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7" w:rsidRPr="003F1421" w:rsidRDefault="00875B77" w:rsidP="00875B7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3086"/>
        <w:gridCol w:w="1407"/>
        <w:gridCol w:w="3023"/>
        <w:gridCol w:w="2188"/>
      </w:tblGrid>
      <w:tr w:rsidR="00875B77" w:rsidRPr="003F1421" w:rsidTr="00454D65"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875B77" w:rsidRPr="003F1421" w:rsidTr="00454D65">
        <w:trPr>
          <w:trHeight w:val="124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59797A" w:rsidRDefault="00BC53C9" w:rsidP="0059797A">
            <w:pPr>
              <w:pStyle w:val="Bezodstpw"/>
            </w:pPr>
            <w:r>
              <w:t>01</w:t>
            </w:r>
            <w:r w:rsidR="00875B77">
              <w:t>.0</w:t>
            </w:r>
            <w:r>
              <w:t>6</w:t>
            </w:r>
            <w:r w:rsidR="00875B77">
              <w:t>.2020</w:t>
            </w:r>
            <w:r w:rsidR="00875B77">
              <w:br/>
            </w:r>
            <w:r>
              <w:t>03</w:t>
            </w:r>
            <w:r w:rsidR="0059797A">
              <w:t>.0</w:t>
            </w:r>
            <w:r>
              <w:t>6</w:t>
            </w:r>
            <w:r w:rsidR="00875B77">
              <w:t>.2020</w:t>
            </w:r>
          </w:p>
          <w:p w:rsidR="0059797A" w:rsidRDefault="00BC53C9" w:rsidP="0059797A">
            <w:pPr>
              <w:pStyle w:val="Bezodstpw"/>
            </w:pPr>
            <w:r>
              <w:t>05</w:t>
            </w:r>
            <w:r w:rsidR="0059797A">
              <w:t>.0</w:t>
            </w:r>
            <w:r>
              <w:t>6</w:t>
            </w:r>
            <w:r w:rsidR="0059797A">
              <w:t>.2020</w:t>
            </w:r>
          </w:p>
          <w:p w:rsidR="0059797A" w:rsidRDefault="0059797A" w:rsidP="0059797A">
            <w:pPr>
              <w:pStyle w:val="Bezodstpw"/>
            </w:pPr>
            <w:r>
              <w:t>1</w:t>
            </w:r>
            <w:r w:rsidR="00BC53C9">
              <w:t>2</w:t>
            </w:r>
            <w:r>
              <w:t>.0</w:t>
            </w:r>
            <w:r w:rsidR="00BC53C9">
              <w:t>6</w:t>
            </w:r>
            <w:r>
              <w:t>.2020</w:t>
            </w:r>
          </w:p>
          <w:p w:rsidR="0059797A" w:rsidRDefault="0059797A" w:rsidP="0059797A">
            <w:pPr>
              <w:pStyle w:val="Bezodstpw"/>
            </w:pPr>
            <w:r>
              <w:t>1</w:t>
            </w:r>
            <w:r w:rsidR="00BC53C9">
              <w:t>3</w:t>
            </w:r>
            <w:r>
              <w:t>.0</w:t>
            </w:r>
            <w:r w:rsidR="00BC53C9">
              <w:t>6</w:t>
            </w:r>
            <w:r>
              <w:t>.2020</w:t>
            </w:r>
          </w:p>
          <w:p w:rsidR="0059797A" w:rsidRDefault="00720A7D" w:rsidP="0059797A">
            <w:pPr>
              <w:pStyle w:val="Bezodstpw"/>
            </w:pPr>
            <w:r>
              <w:t>19</w:t>
            </w:r>
            <w:r w:rsidR="0059797A">
              <w:t>.0</w:t>
            </w:r>
            <w:r>
              <w:t>6</w:t>
            </w:r>
            <w:r w:rsidR="0059797A">
              <w:t>.2020</w:t>
            </w:r>
          </w:p>
          <w:p w:rsidR="0059797A" w:rsidRDefault="0059797A" w:rsidP="0059797A">
            <w:pPr>
              <w:pStyle w:val="Bezodstpw"/>
            </w:pPr>
            <w:r>
              <w:t>2</w:t>
            </w:r>
            <w:r w:rsidR="00720A7D">
              <w:t>5</w:t>
            </w:r>
            <w:r>
              <w:t>.0</w:t>
            </w:r>
            <w:r w:rsidR="00720A7D">
              <w:t>6</w:t>
            </w:r>
            <w:r>
              <w:t>.2020</w:t>
            </w:r>
          </w:p>
          <w:p w:rsidR="00B2762F" w:rsidRPr="00961A40" w:rsidRDefault="0059797A" w:rsidP="0059797A">
            <w:pPr>
              <w:pStyle w:val="Bezodstpw"/>
            </w:pPr>
            <w:r>
              <w:t>2</w:t>
            </w:r>
            <w:r w:rsidR="00720A7D">
              <w:t>6</w:t>
            </w:r>
            <w:r>
              <w:t>.0</w:t>
            </w:r>
            <w:r w:rsidR="00720A7D">
              <w:t>6</w:t>
            </w:r>
            <w:r>
              <w:t>.2020</w:t>
            </w:r>
          </w:p>
        </w:tc>
        <w:tc>
          <w:tcPr>
            <w:tcW w:w="3023" w:type="dxa"/>
          </w:tcPr>
          <w:p w:rsidR="00D94342" w:rsidRPr="0059797A" w:rsidRDefault="00875B77" w:rsidP="007C185C">
            <w:pPr>
              <w:spacing w:after="0" w:line="240" w:lineRule="auto"/>
              <w:rPr>
                <w:lang w:eastAsia="pl-PL"/>
              </w:rPr>
            </w:pPr>
            <w:r w:rsidRPr="0059797A">
              <w:rPr>
                <w:lang w:eastAsia="pl-PL"/>
              </w:rPr>
              <w:t>8.00-</w:t>
            </w:r>
            <w:r w:rsidR="0059797A" w:rsidRPr="0059797A">
              <w:rPr>
                <w:lang w:eastAsia="pl-PL"/>
              </w:rPr>
              <w:t>1</w:t>
            </w:r>
            <w:r w:rsidR="00BC53C9">
              <w:rPr>
                <w:lang w:eastAsia="pl-PL"/>
              </w:rPr>
              <w:t>0</w:t>
            </w:r>
            <w:r w:rsidRPr="0059797A">
              <w:rPr>
                <w:lang w:eastAsia="pl-PL"/>
              </w:rPr>
              <w:t>.00</w:t>
            </w:r>
            <w:r w:rsidRPr="0059797A">
              <w:rPr>
                <w:lang w:eastAsia="pl-PL"/>
              </w:rPr>
              <w:br/>
            </w:r>
            <w:r w:rsidR="00BC53C9">
              <w:rPr>
                <w:lang w:eastAsia="pl-PL"/>
              </w:rPr>
              <w:t>8</w:t>
            </w:r>
            <w:r w:rsidRPr="0059797A">
              <w:rPr>
                <w:lang w:eastAsia="pl-PL"/>
              </w:rPr>
              <w:t>.00-</w:t>
            </w:r>
            <w:r w:rsidR="0059797A" w:rsidRPr="0059797A">
              <w:rPr>
                <w:lang w:eastAsia="pl-PL"/>
              </w:rPr>
              <w:t>1</w:t>
            </w:r>
            <w:r w:rsidR="00BC53C9">
              <w:rPr>
                <w:lang w:eastAsia="pl-PL"/>
              </w:rPr>
              <w:t>2</w:t>
            </w:r>
            <w:r w:rsidRPr="0059797A">
              <w:rPr>
                <w:lang w:eastAsia="pl-PL"/>
              </w:rPr>
              <w:t>.00</w:t>
            </w:r>
            <w:r w:rsidR="00BC53C9">
              <w:rPr>
                <w:lang w:eastAsia="pl-PL"/>
              </w:rPr>
              <w:t>; 16.00-20.00</w:t>
            </w:r>
            <w:r w:rsidRPr="0059797A">
              <w:rPr>
                <w:lang w:eastAsia="pl-PL"/>
              </w:rPr>
              <w:br/>
            </w:r>
            <w:r w:rsidR="00BC53C9">
              <w:rPr>
                <w:lang w:eastAsia="pl-PL"/>
              </w:rPr>
              <w:t>8</w:t>
            </w:r>
            <w:r w:rsidR="0059797A" w:rsidRPr="0059797A">
              <w:rPr>
                <w:lang w:eastAsia="pl-PL"/>
              </w:rPr>
              <w:t>.00-1</w:t>
            </w:r>
            <w:r w:rsidR="00BC53C9">
              <w:rPr>
                <w:lang w:eastAsia="pl-PL"/>
              </w:rPr>
              <w:t>0</w:t>
            </w:r>
            <w:r w:rsidR="0059797A" w:rsidRPr="0059797A">
              <w:rPr>
                <w:lang w:eastAsia="pl-PL"/>
              </w:rPr>
              <w:t>.00</w:t>
            </w:r>
            <w:r w:rsidR="00BC53C9">
              <w:rPr>
                <w:lang w:eastAsia="pl-PL"/>
              </w:rPr>
              <w:t>; 14.00-20.00</w:t>
            </w:r>
          </w:p>
          <w:p w:rsidR="0059797A" w:rsidRPr="0059797A" w:rsidRDefault="0059797A" w:rsidP="007C185C">
            <w:pPr>
              <w:spacing w:after="0" w:line="240" w:lineRule="auto"/>
              <w:rPr>
                <w:lang w:eastAsia="pl-PL"/>
              </w:rPr>
            </w:pPr>
            <w:r w:rsidRPr="0059797A">
              <w:rPr>
                <w:lang w:eastAsia="pl-PL"/>
              </w:rPr>
              <w:t>1</w:t>
            </w:r>
            <w:r w:rsidR="00BC53C9">
              <w:rPr>
                <w:lang w:eastAsia="pl-PL"/>
              </w:rPr>
              <w:t>0</w:t>
            </w:r>
            <w:r w:rsidRPr="0059797A">
              <w:rPr>
                <w:lang w:eastAsia="pl-PL"/>
              </w:rPr>
              <w:t>.00-1</w:t>
            </w:r>
            <w:r w:rsidR="00BC53C9">
              <w:rPr>
                <w:lang w:eastAsia="pl-PL"/>
              </w:rPr>
              <w:t>4</w:t>
            </w:r>
            <w:r w:rsidRPr="0059797A">
              <w:rPr>
                <w:lang w:eastAsia="pl-PL"/>
              </w:rPr>
              <w:t>.00</w:t>
            </w:r>
          </w:p>
          <w:p w:rsidR="0059797A" w:rsidRPr="0059797A" w:rsidRDefault="00BC53C9" w:rsidP="007C185C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9</w:t>
            </w:r>
            <w:r w:rsidR="0059797A" w:rsidRPr="0059797A">
              <w:rPr>
                <w:lang w:eastAsia="pl-PL"/>
              </w:rPr>
              <w:t>.00-1</w:t>
            </w:r>
            <w:r>
              <w:rPr>
                <w:lang w:eastAsia="pl-PL"/>
              </w:rPr>
              <w:t>3</w:t>
            </w:r>
            <w:r w:rsidR="0059797A" w:rsidRPr="0059797A">
              <w:rPr>
                <w:lang w:eastAsia="pl-PL"/>
              </w:rPr>
              <w:t>.00</w:t>
            </w:r>
          </w:p>
          <w:p w:rsidR="0059797A" w:rsidRPr="0059797A" w:rsidRDefault="0059797A" w:rsidP="007C185C">
            <w:pPr>
              <w:spacing w:after="0" w:line="240" w:lineRule="auto"/>
              <w:rPr>
                <w:lang w:eastAsia="pl-PL"/>
              </w:rPr>
            </w:pPr>
            <w:r w:rsidRPr="0059797A">
              <w:rPr>
                <w:lang w:eastAsia="pl-PL"/>
              </w:rPr>
              <w:t>8.00-</w:t>
            </w:r>
            <w:r w:rsidR="00720A7D">
              <w:rPr>
                <w:lang w:eastAsia="pl-PL"/>
              </w:rPr>
              <w:t>16</w:t>
            </w:r>
            <w:r w:rsidRPr="0059797A">
              <w:rPr>
                <w:lang w:eastAsia="pl-PL"/>
              </w:rPr>
              <w:t>.00</w:t>
            </w:r>
          </w:p>
          <w:p w:rsidR="0059797A" w:rsidRDefault="0059797A" w:rsidP="007C185C">
            <w:pPr>
              <w:spacing w:after="0" w:line="240" w:lineRule="auto"/>
              <w:rPr>
                <w:lang w:eastAsia="pl-PL"/>
              </w:rPr>
            </w:pPr>
            <w:r w:rsidRPr="0059797A">
              <w:rPr>
                <w:lang w:eastAsia="pl-PL"/>
              </w:rPr>
              <w:t>8.00-</w:t>
            </w:r>
            <w:r w:rsidR="00720A7D">
              <w:rPr>
                <w:lang w:eastAsia="pl-PL"/>
              </w:rPr>
              <w:t>16</w:t>
            </w:r>
            <w:r w:rsidRPr="0059797A">
              <w:rPr>
                <w:lang w:eastAsia="pl-PL"/>
              </w:rPr>
              <w:t>.00</w:t>
            </w:r>
          </w:p>
          <w:p w:rsidR="00B2762F" w:rsidRDefault="00B2762F" w:rsidP="007C185C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8.00-1</w:t>
            </w:r>
            <w:r w:rsidR="00720A7D">
              <w:rPr>
                <w:lang w:eastAsia="pl-PL"/>
              </w:rPr>
              <w:t>4</w:t>
            </w:r>
            <w:r>
              <w:rPr>
                <w:lang w:eastAsia="pl-PL"/>
              </w:rPr>
              <w:t>.00</w:t>
            </w:r>
          </w:p>
          <w:p w:rsidR="00B2762F" w:rsidRPr="00961A40" w:rsidRDefault="00B2762F" w:rsidP="007C185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875B77" w:rsidRPr="003F1421" w:rsidTr="00454D65">
        <w:trPr>
          <w:trHeight w:val="85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937A9" w:rsidRDefault="002937A9" w:rsidP="002937A9">
            <w:pPr>
              <w:pStyle w:val="Bezodstpw"/>
            </w:pPr>
            <w:r>
              <w:t>10.06.2020</w:t>
            </w:r>
          </w:p>
          <w:p w:rsidR="002937A9" w:rsidRDefault="002937A9" w:rsidP="002937A9">
            <w:pPr>
              <w:pStyle w:val="Bezodstpw"/>
            </w:pPr>
            <w:r>
              <w:t>15.06.2020</w:t>
            </w:r>
          </w:p>
          <w:p w:rsidR="00875B77" w:rsidRPr="003F1421" w:rsidRDefault="00875B77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2937A9" w:rsidRDefault="002937A9" w:rsidP="002937A9">
            <w:pPr>
              <w:spacing w:after="0" w:line="240" w:lineRule="auto"/>
              <w:rPr>
                <w:lang w:eastAsia="pl-PL"/>
              </w:rPr>
            </w:pPr>
            <w:r w:rsidRPr="0059797A">
              <w:rPr>
                <w:lang w:eastAsia="pl-PL"/>
              </w:rPr>
              <w:t>8.00-</w:t>
            </w:r>
            <w:r>
              <w:rPr>
                <w:lang w:eastAsia="pl-PL"/>
              </w:rPr>
              <w:t>18</w:t>
            </w:r>
            <w:r w:rsidRPr="0059797A">
              <w:rPr>
                <w:lang w:eastAsia="pl-PL"/>
              </w:rPr>
              <w:t>.00</w:t>
            </w:r>
          </w:p>
          <w:p w:rsidR="002937A9" w:rsidRDefault="002937A9" w:rsidP="002937A9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8.00-18.00</w:t>
            </w:r>
          </w:p>
          <w:p w:rsidR="00875B77" w:rsidRPr="003F1421" w:rsidRDefault="00875B77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5A00A2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875B77" w:rsidRPr="003F1421" w:rsidTr="00454D65">
        <w:trPr>
          <w:trHeight w:val="1200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087D8E" w:rsidRDefault="00087D8E" w:rsidP="00087D8E">
            <w:pPr>
              <w:pStyle w:val="Bezodstpw"/>
            </w:pPr>
            <w:r>
              <w:t>10.06.2020</w:t>
            </w:r>
          </w:p>
          <w:p w:rsidR="00087D8E" w:rsidRDefault="00087D8E" w:rsidP="00087D8E">
            <w:pPr>
              <w:pStyle w:val="Bezodstpw"/>
            </w:pPr>
            <w:r>
              <w:t>12.06.2020</w:t>
            </w:r>
          </w:p>
          <w:p w:rsidR="00087D8E" w:rsidRDefault="00087D8E" w:rsidP="00087D8E">
            <w:pPr>
              <w:pStyle w:val="Bezodstpw"/>
            </w:pPr>
            <w:r>
              <w:t>15.06.2020</w:t>
            </w:r>
          </w:p>
          <w:p w:rsidR="00087D8E" w:rsidRDefault="00087D8E" w:rsidP="00087D8E">
            <w:pPr>
              <w:pStyle w:val="Bezodstpw"/>
            </w:pPr>
            <w:r>
              <w:t>17.06.2020</w:t>
            </w:r>
          </w:p>
          <w:p w:rsidR="00875B77" w:rsidRPr="003F1421" w:rsidRDefault="00087D8E" w:rsidP="00087D8E">
            <w:pPr>
              <w:rPr>
                <w:sz w:val="20"/>
                <w:szCs w:val="20"/>
                <w:lang w:eastAsia="pl-PL"/>
              </w:rPr>
            </w:pPr>
            <w:r>
              <w:t>29.06.2020</w:t>
            </w:r>
          </w:p>
        </w:tc>
        <w:tc>
          <w:tcPr>
            <w:tcW w:w="3023" w:type="dxa"/>
          </w:tcPr>
          <w:p w:rsidR="00875B77" w:rsidRDefault="00087D8E" w:rsidP="00087D8E">
            <w:pPr>
              <w:pStyle w:val="Bezodstpw"/>
              <w:rPr>
                <w:lang w:eastAsia="pl-PL"/>
              </w:rPr>
            </w:pPr>
            <w:r w:rsidRPr="0059797A">
              <w:rPr>
                <w:lang w:eastAsia="pl-PL"/>
              </w:rPr>
              <w:t>8.00-1</w:t>
            </w:r>
            <w:r>
              <w:rPr>
                <w:lang w:eastAsia="pl-PL"/>
              </w:rPr>
              <w:t>8</w:t>
            </w:r>
            <w:r w:rsidRPr="0059797A">
              <w:rPr>
                <w:lang w:eastAsia="pl-PL"/>
              </w:rPr>
              <w:t>.00</w:t>
            </w:r>
          </w:p>
          <w:p w:rsidR="00087D8E" w:rsidRDefault="00087D8E" w:rsidP="00087D8E">
            <w:pPr>
              <w:pStyle w:val="Bezodstpw"/>
              <w:rPr>
                <w:lang w:eastAsia="pl-PL"/>
              </w:rPr>
            </w:pPr>
            <w:r w:rsidRPr="0059797A">
              <w:rPr>
                <w:lang w:eastAsia="pl-PL"/>
              </w:rPr>
              <w:t>8.00-1</w:t>
            </w:r>
            <w:r>
              <w:rPr>
                <w:lang w:eastAsia="pl-PL"/>
              </w:rPr>
              <w:t>8</w:t>
            </w:r>
            <w:r w:rsidRPr="0059797A">
              <w:rPr>
                <w:lang w:eastAsia="pl-PL"/>
              </w:rPr>
              <w:t>.00</w:t>
            </w:r>
          </w:p>
          <w:p w:rsidR="00087D8E" w:rsidRDefault="00087D8E" w:rsidP="00087D8E">
            <w:pPr>
              <w:pStyle w:val="Bezodstpw"/>
              <w:rPr>
                <w:lang w:eastAsia="pl-PL"/>
              </w:rPr>
            </w:pPr>
            <w:r w:rsidRPr="0059797A">
              <w:rPr>
                <w:lang w:eastAsia="pl-PL"/>
              </w:rPr>
              <w:t>8.00-1</w:t>
            </w:r>
            <w:r>
              <w:rPr>
                <w:lang w:eastAsia="pl-PL"/>
              </w:rPr>
              <w:t>8</w:t>
            </w:r>
            <w:r w:rsidRPr="0059797A">
              <w:rPr>
                <w:lang w:eastAsia="pl-PL"/>
              </w:rPr>
              <w:t>.00</w:t>
            </w:r>
          </w:p>
          <w:p w:rsidR="00087D8E" w:rsidRDefault="00087D8E" w:rsidP="00087D8E">
            <w:pPr>
              <w:pStyle w:val="Bezodstpw"/>
              <w:rPr>
                <w:lang w:eastAsia="pl-PL"/>
              </w:rPr>
            </w:pPr>
            <w:r w:rsidRPr="0059797A">
              <w:rPr>
                <w:lang w:eastAsia="pl-PL"/>
              </w:rPr>
              <w:t>8.00-</w:t>
            </w:r>
            <w:r>
              <w:rPr>
                <w:lang w:eastAsia="pl-PL"/>
              </w:rPr>
              <w:t>20</w:t>
            </w:r>
            <w:r w:rsidRPr="0059797A">
              <w:rPr>
                <w:lang w:eastAsia="pl-PL"/>
              </w:rPr>
              <w:t>.00</w:t>
            </w:r>
          </w:p>
          <w:p w:rsidR="00087D8E" w:rsidRPr="003F1421" w:rsidRDefault="00087D8E" w:rsidP="00087D8E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15</w:t>
            </w:r>
            <w:r w:rsidRPr="0059797A">
              <w:rPr>
                <w:lang w:eastAsia="pl-PL"/>
              </w:rPr>
              <w:t>.00-1</w:t>
            </w:r>
            <w:r>
              <w:rPr>
                <w:lang w:eastAsia="pl-PL"/>
              </w:rPr>
              <w:t>7</w:t>
            </w:r>
            <w:r w:rsidRPr="0059797A">
              <w:rPr>
                <w:lang w:eastAsia="pl-PL"/>
              </w:rPr>
              <w:t>.00</w:t>
            </w:r>
          </w:p>
        </w:tc>
        <w:tc>
          <w:tcPr>
            <w:tcW w:w="0" w:type="auto"/>
          </w:tcPr>
          <w:p w:rsidR="00875B77" w:rsidRPr="003F1421" w:rsidRDefault="005A00A2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875B77" w:rsidRPr="003F1421" w:rsidTr="00454D65">
        <w:trPr>
          <w:trHeight w:val="707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Pr="003F1421" w:rsidRDefault="00875B77" w:rsidP="00454D6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</w:rPr>
            </w:pPr>
          </w:p>
        </w:tc>
      </w:tr>
      <w:tr w:rsidR="00875B77" w:rsidRPr="003F1421" w:rsidTr="00454D65">
        <w:trPr>
          <w:trHeight w:val="311"/>
        </w:trPr>
        <w:tc>
          <w:tcPr>
            <w:tcW w:w="0" w:type="auto"/>
            <w:vMerge w:val="restart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875B77" w:rsidRPr="003F1421" w:rsidRDefault="00875B77" w:rsidP="00454D65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:rsidTr="005A00A2">
        <w:trPr>
          <w:trHeight w:val="724"/>
        </w:trPr>
        <w:tc>
          <w:tcPr>
            <w:tcW w:w="0" w:type="auto"/>
            <w:vMerge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:rsidTr="005A00A2">
        <w:trPr>
          <w:trHeight w:val="833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EE6909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:rsidTr="00454D65">
        <w:trPr>
          <w:trHeight w:val="180"/>
        </w:trPr>
        <w:tc>
          <w:tcPr>
            <w:tcW w:w="0" w:type="auto"/>
          </w:tcPr>
          <w:p w:rsidR="00875B77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0" w:type="auto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:rsidTr="00454D65">
        <w:trPr>
          <w:trHeight w:val="180"/>
        </w:trPr>
        <w:tc>
          <w:tcPr>
            <w:tcW w:w="0" w:type="auto"/>
          </w:tcPr>
          <w:p w:rsidR="00875B77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0" w:type="auto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</w:tr>
      <w:tr w:rsidR="00875B77" w:rsidRPr="003F1421" w:rsidTr="00454D65">
        <w:trPr>
          <w:trHeight w:val="180"/>
        </w:trPr>
        <w:tc>
          <w:tcPr>
            <w:tcW w:w="0" w:type="auto"/>
          </w:tcPr>
          <w:p w:rsidR="00875B77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Aktyna integracja o charakterze społecznym – Trening kompetencji i umiejętności społecznych – wsparcie grupowe </w:t>
            </w:r>
          </w:p>
        </w:tc>
        <w:tc>
          <w:tcPr>
            <w:tcW w:w="0" w:type="auto"/>
          </w:tcPr>
          <w:p w:rsidR="00875B77" w:rsidRDefault="00775359" w:rsidP="0077535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27.06.2020</w:t>
            </w:r>
          </w:p>
          <w:p w:rsidR="00775359" w:rsidRDefault="00775359" w:rsidP="0077535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28.06.2020</w:t>
            </w:r>
          </w:p>
        </w:tc>
        <w:tc>
          <w:tcPr>
            <w:tcW w:w="3023" w:type="dxa"/>
          </w:tcPr>
          <w:p w:rsidR="00875B77" w:rsidRDefault="00775359" w:rsidP="0077535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8.00-14.45</w:t>
            </w:r>
          </w:p>
          <w:p w:rsidR="00775359" w:rsidRDefault="00775359" w:rsidP="0077535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8.00-14.45</w:t>
            </w:r>
          </w:p>
        </w:tc>
        <w:tc>
          <w:tcPr>
            <w:tcW w:w="0" w:type="auto"/>
          </w:tcPr>
          <w:p w:rsidR="00875B77" w:rsidRDefault="005A00A2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</w:tbl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5B77" w:rsidRPr="003F1421" w:rsidRDefault="00875B77" w:rsidP="00875B7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*w harmonogramie można zawrzeć również takie informacje jak numer grupy, imię i nazwisko prowadzącego zajęcia, liczba godzin zajęć danego dnia itd.</w:t>
      </w:r>
    </w:p>
    <w:p w:rsidR="00875B77" w:rsidRPr="003F1421" w:rsidRDefault="00875B77" w:rsidP="00875B77">
      <w:pPr>
        <w:rPr>
          <w:rFonts w:ascii="Times New Roman" w:hAnsi="Times New Roman"/>
          <w:sz w:val="20"/>
          <w:szCs w:val="20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647" w:rsidRDefault="00674647" w:rsidP="00B75840">
      <w:pPr>
        <w:spacing w:after="0" w:line="240" w:lineRule="auto"/>
      </w:pPr>
      <w:r>
        <w:separator/>
      </w:r>
    </w:p>
  </w:endnote>
  <w:endnote w:type="continuationSeparator" w:id="1">
    <w:p w:rsidR="00674647" w:rsidRDefault="0067464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647" w:rsidRDefault="00674647" w:rsidP="00B75840">
      <w:pPr>
        <w:spacing w:after="0" w:line="240" w:lineRule="auto"/>
      </w:pPr>
      <w:r>
        <w:separator/>
      </w:r>
    </w:p>
  </w:footnote>
  <w:footnote w:type="continuationSeparator" w:id="1">
    <w:p w:rsidR="00674647" w:rsidRDefault="0067464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EF692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EF692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33DC"/>
    <w:rsid w:val="000452F2"/>
    <w:rsid w:val="00057BF3"/>
    <w:rsid w:val="0006431F"/>
    <w:rsid w:val="00084D21"/>
    <w:rsid w:val="00087D8E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02BC5"/>
    <w:rsid w:val="00221515"/>
    <w:rsid w:val="0022505E"/>
    <w:rsid w:val="00237F23"/>
    <w:rsid w:val="00250E58"/>
    <w:rsid w:val="00254277"/>
    <w:rsid w:val="00290B7A"/>
    <w:rsid w:val="00293430"/>
    <w:rsid w:val="002937A9"/>
    <w:rsid w:val="002C6D75"/>
    <w:rsid w:val="002E7995"/>
    <w:rsid w:val="002F5031"/>
    <w:rsid w:val="00300D96"/>
    <w:rsid w:val="0030327B"/>
    <w:rsid w:val="003033FC"/>
    <w:rsid w:val="00315DDC"/>
    <w:rsid w:val="00335D39"/>
    <w:rsid w:val="00355735"/>
    <w:rsid w:val="003572B8"/>
    <w:rsid w:val="00367E39"/>
    <w:rsid w:val="003929D2"/>
    <w:rsid w:val="00393758"/>
    <w:rsid w:val="003A2C56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9797A"/>
    <w:rsid w:val="005A00A2"/>
    <w:rsid w:val="005A097A"/>
    <w:rsid w:val="005C57F2"/>
    <w:rsid w:val="005D64DA"/>
    <w:rsid w:val="005E6859"/>
    <w:rsid w:val="005E76CA"/>
    <w:rsid w:val="00640B1A"/>
    <w:rsid w:val="006416D2"/>
    <w:rsid w:val="00674647"/>
    <w:rsid w:val="0069668C"/>
    <w:rsid w:val="006A1D45"/>
    <w:rsid w:val="006B219B"/>
    <w:rsid w:val="00706297"/>
    <w:rsid w:val="00711CD8"/>
    <w:rsid w:val="0071439E"/>
    <w:rsid w:val="00720A7D"/>
    <w:rsid w:val="0072290D"/>
    <w:rsid w:val="00732EDD"/>
    <w:rsid w:val="00745A71"/>
    <w:rsid w:val="007477F5"/>
    <w:rsid w:val="0077189B"/>
    <w:rsid w:val="00775359"/>
    <w:rsid w:val="00794A03"/>
    <w:rsid w:val="0079526F"/>
    <w:rsid w:val="007A5219"/>
    <w:rsid w:val="007B17DB"/>
    <w:rsid w:val="007C185C"/>
    <w:rsid w:val="007E0D96"/>
    <w:rsid w:val="007E16E5"/>
    <w:rsid w:val="008169E9"/>
    <w:rsid w:val="00820C4A"/>
    <w:rsid w:val="00827F6D"/>
    <w:rsid w:val="0085207F"/>
    <w:rsid w:val="0086059A"/>
    <w:rsid w:val="008610CD"/>
    <w:rsid w:val="00875B77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B05D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2762F"/>
    <w:rsid w:val="00B374B0"/>
    <w:rsid w:val="00B73AB4"/>
    <w:rsid w:val="00B75840"/>
    <w:rsid w:val="00B94170"/>
    <w:rsid w:val="00BB6561"/>
    <w:rsid w:val="00BC53C9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94342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EF692A"/>
    <w:rsid w:val="00F0046A"/>
    <w:rsid w:val="00F160EC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A6533"/>
    <w:rsid w:val="00FB757F"/>
    <w:rsid w:val="00FB77CA"/>
    <w:rsid w:val="00FC715F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875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05c3da4msonormal">
    <w:name w:val="gwp205c3da4_msonormal"/>
    <w:basedOn w:val="Normalny"/>
    <w:rsid w:val="0087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79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9</cp:revision>
  <cp:lastPrinted>2016-02-22T12:07:00Z</cp:lastPrinted>
  <dcterms:created xsi:type="dcterms:W3CDTF">2020-07-24T13:49:00Z</dcterms:created>
  <dcterms:modified xsi:type="dcterms:W3CDTF">2020-07-31T12:35:00Z</dcterms:modified>
</cp:coreProperties>
</file>