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8123" w14:textId="77777777"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14:paraId="5CA40B95" w14:textId="77777777"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5D343D" w14:textId="77777777"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14:paraId="3EA9CB39" w14:textId="77777777"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 w:firstRow="1" w:lastRow="0" w:firstColumn="1" w:lastColumn="0" w:noHBand="0" w:noVBand="1"/>
      </w:tblPr>
      <w:tblGrid>
        <w:gridCol w:w="1350"/>
        <w:gridCol w:w="572"/>
        <w:gridCol w:w="544"/>
        <w:gridCol w:w="619"/>
        <w:gridCol w:w="619"/>
        <w:gridCol w:w="4550"/>
        <w:gridCol w:w="1450"/>
      </w:tblGrid>
      <w:tr w:rsidR="00875B77" w:rsidRPr="003F1421" w14:paraId="452ABB72" w14:textId="77777777" w:rsidTr="006C5A95">
        <w:trPr>
          <w:trHeight w:val="539"/>
        </w:trPr>
        <w:tc>
          <w:tcPr>
            <w:tcW w:w="0" w:type="auto"/>
          </w:tcPr>
          <w:p w14:paraId="12E612FD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gridSpan w:val="2"/>
          </w:tcPr>
          <w:p w14:paraId="1F73401D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238" w:type="dxa"/>
            <w:gridSpan w:val="2"/>
          </w:tcPr>
          <w:p w14:paraId="236F67F6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gridSpan w:val="2"/>
          </w:tcPr>
          <w:p w14:paraId="03F41087" w14:textId="77777777"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6C5A95" w:rsidRPr="003F1421" w14:paraId="0D455A74" w14:textId="77777777" w:rsidTr="006C5A95">
        <w:trPr>
          <w:trHeight w:val="1200"/>
        </w:trPr>
        <w:tc>
          <w:tcPr>
            <w:tcW w:w="0" w:type="auto"/>
          </w:tcPr>
          <w:p w14:paraId="6891ECE6" w14:textId="77777777"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  <w:gridSpan w:val="2"/>
          </w:tcPr>
          <w:p w14:paraId="413A2778" w14:textId="77777777" w:rsidR="006C5A95" w:rsidRPr="00325B52" w:rsidRDefault="00EF02BF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="006C5A95" w:rsidRPr="00325B52">
              <w:rPr>
                <w:sz w:val="20"/>
                <w:szCs w:val="20"/>
              </w:rPr>
              <w:t>.2021</w:t>
            </w:r>
          </w:p>
          <w:p w14:paraId="6F09005B" w14:textId="77777777" w:rsidR="006C5A95" w:rsidRPr="00325B52" w:rsidRDefault="00EF02BF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="006C5A95" w:rsidRPr="00325B52">
              <w:rPr>
                <w:sz w:val="20"/>
                <w:szCs w:val="20"/>
              </w:rPr>
              <w:t>.2021</w:t>
            </w:r>
          </w:p>
          <w:p w14:paraId="475F9420" w14:textId="77777777" w:rsidR="006C5A95" w:rsidRPr="006502D8" w:rsidRDefault="006C5A95" w:rsidP="00F54EC3">
            <w:pPr>
              <w:pStyle w:val="Bezodstpw"/>
            </w:pPr>
          </w:p>
        </w:tc>
        <w:tc>
          <w:tcPr>
            <w:tcW w:w="1238" w:type="dxa"/>
            <w:gridSpan w:val="2"/>
          </w:tcPr>
          <w:p w14:paraId="38C26D36" w14:textId="77777777" w:rsidR="006C5A95" w:rsidRDefault="00EF02BF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8.00-19</w:t>
            </w:r>
            <w:r w:rsidR="006C5A95">
              <w:rPr>
                <w:sz w:val="20"/>
                <w:szCs w:val="20"/>
                <w:lang w:eastAsia="pl-PL"/>
              </w:rPr>
              <w:t>.00</w:t>
            </w:r>
          </w:p>
          <w:p w14:paraId="15E48570" w14:textId="77777777" w:rsidR="006C5A95" w:rsidRDefault="006C5A95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14:paraId="7ADFE4D6" w14:textId="77777777" w:rsidR="006C5A95" w:rsidRPr="006502D8" w:rsidRDefault="006C5A95" w:rsidP="00F54E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A5AED0F" w14:textId="77777777"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6C5A95" w:rsidRPr="003F1421" w14:paraId="760F50F4" w14:textId="77777777" w:rsidTr="006C5A95">
        <w:trPr>
          <w:trHeight w:val="311"/>
        </w:trPr>
        <w:tc>
          <w:tcPr>
            <w:tcW w:w="0" w:type="auto"/>
          </w:tcPr>
          <w:p w14:paraId="0F5D611A" w14:textId="77777777"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0C62C8BD" w14:textId="77777777"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14:paraId="44BBA72B" w14:textId="77777777" w:rsidR="006C5A95" w:rsidRPr="003D32A5" w:rsidRDefault="006C5A95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  <w:gridSpan w:val="2"/>
          </w:tcPr>
          <w:p w14:paraId="6E08F269" w14:textId="6E7B0ACD" w:rsidR="006C5A95" w:rsidRPr="003F1421" w:rsidRDefault="00946E3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02.09.2021</w:t>
            </w:r>
            <w:r>
              <w:rPr>
                <w:sz w:val="20"/>
                <w:szCs w:val="20"/>
                <w:lang w:eastAsia="pl-PL"/>
              </w:rPr>
              <w:br/>
              <w:t>07.09.2021</w:t>
            </w:r>
          </w:p>
        </w:tc>
        <w:tc>
          <w:tcPr>
            <w:tcW w:w="1238" w:type="dxa"/>
            <w:gridSpan w:val="2"/>
          </w:tcPr>
          <w:p w14:paraId="6848A585" w14:textId="0F56ABFE" w:rsidR="006C5A95" w:rsidRPr="003F1421" w:rsidRDefault="00946E3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</w:p>
        </w:tc>
        <w:tc>
          <w:tcPr>
            <w:tcW w:w="0" w:type="auto"/>
            <w:gridSpan w:val="2"/>
          </w:tcPr>
          <w:p w14:paraId="4602D76D" w14:textId="0D86E6FF" w:rsidR="006C5A95" w:rsidRPr="003F1421" w:rsidRDefault="00946E3F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6C5A95" w:rsidRPr="003F1421" w14:paraId="480DED6D" w14:textId="77777777" w:rsidTr="00946E3F">
        <w:trPr>
          <w:trHeight w:val="180"/>
        </w:trPr>
        <w:tc>
          <w:tcPr>
            <w:tcW w:w="0" w:type="auto"/>
          </w:tcPr>
          <w:p w14:paraId="66AA71FD" w14:textId="77777777" w:rsidR="006C5A95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8354" w:type="dxa"/>
            <w:gridSpan w:val="6"/>
          </w:tcPr>
          <w:p w14:paraId="33E3DFD0" w14:textId="77777777" w:rsidR="006C5A95" w:rsidRDefault="006C5A9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6C5A95" w:rsidRPr="003F1421" w14:paraId="5298149D" w14:textId="77777777" w:rsidTr="00946E3F">
        <w:trPr>
          <w:trHeight w:val="180"/>
        </w:trPr>
        <w:tc>
          <w:tcPr>
            <w:tcW w:w="0" w:type="auto"/>
          </w:tcPr>
          <w:p w14:paraId="595A57A5" w14:textId="77777777" w:rsidR="006C5A95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354" w:type="dxa"/>
            <w:gridSpan w:val="6"/>
          </w:tcPr>
          <w:p w14:paraId="79E1481A" w14:textId="77777777" w:rsidR="006C5A95" w:rsidRDefault="006C5A9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6C5A95" w14:paraId="2BE411F7" w14:textId="77777777" w:rsidTr="00946E3F">
        <w:trPr>
          <w:trHeight w:val="2385"/>
        </w:trPr>
        <w:tc>
          <w:tcPr>
            <w:tcW w:w="0" w:type="auto"/>
            <w:gridSpan w:val="2"/>
          </w:tcPr>
          <w:p w14:paraId="2F5BBEF3" w14:textId="77777777" w:rsidR="006C5A95" w:rsidRDefault="006C5A95" w:rsidP="00A56E2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indywidualne </w:t>
            </w:r>
          </w:p>
        </w:tc>
        <w:tc>
          <w:tcPr>
            <w:tcW w:w="0" w:type="auto"/>
            <w:gridSpan w:val="2"/>
          </w:tcPr>
          <w:p w14:paraId="6DB94A0A" w14:textId="77777777" w:rsidR="006C5A95" w:rsidRPr="0032670F" w:rsidRDefault="00F54EC3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09.09.2021</w:t>
            </w:r>
            <w:r w:rsidR="00EF02BF">
              <w:rPr>
                <w:sz w:val="20"/>
                <w:szCs w:val="20"/>
                <w:lang w:eastAsia="pl-PL"/>
              </w:rPr>
              <w:br/>
              <w:t>10.09.2021</w:t>
            </w:r>
          </w:p>
          <w:p w14:paraId="785A52B2" w14:textId="77777777"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5169" w:type="dxa"/>
            <w:gridSpan w:val="2"/>
          </w:tcPr>
          <w:p w14:paraId="3C237A9D" w14:textId="77777777"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F54EC3">
              <w:rPr>
                <w:sz w:val="20"/>
                <w:szCs w:val="20"/>
                <w:lang w:eastAsia="pl-PL"/>
              </w:rPr>
              <w:t>.00-20</w:t>
            </w:r>
            <w:r w:rsidRPr="0032670F">
              <w:rPr>
                <w:sz w:val="20"/>
                <w:szCs w:val="20"/>
                <w:lang w:eastAsia="pl-PL"/>
              </w:rPr>
              <w:t>.00</w:t>
            </w:r>
          </w:p>
          <w:p w14:paraId="3823ADEE" w14:textId="77777777" w:rsidR="006C5A95" w:rsidRPr="0032670F" w:rsidRDefault="00EF02BF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14:paraId="4BD45595" w14:textId="77777777" w:rsidR="006C5A95" w:rsidRDefault="006C5A95" w:rsidP="00A56E24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14:paraId="67920C97" w14:textId="77777777"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F9F138" w14:textId="77777777"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A7CE8E" w14:textId="77777777"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0F10" w14:textId="77777777" w:rsidR="00800FE2" w:rsidRDefault="00800FE2" w:rsidP="00B75840">
      <w:pPr>
        <w:spacing w:after="0" w:line="240" w:lineRule="auto"/>
      </w:pPr>
      <w:r>
        <w:separator/>
      </w:r>
    </w:p>
  </w:endnote>
  <w:endnote w:type="continuationSeparator" w:id="0">
    <w:p w14:paraId="226F6551" w14:textId="77777777" w:rsidR="00800FE2" w:rsidRDefault="00800FE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B13A" w14:textId="77777777" w:rsidR="008169E9" w:rsidRDefault="00816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8DEF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7275E994" w14:textId="77777777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12A7336" wp14:editId="6492D23B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308ED837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73097CC9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4E051DCF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14:paraId="35557287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0C86" w14:textId="77777777" w:rsidR="008169E9" w:rsidRDefault="00816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5A8E" w14:textId="77777777" w:rsidR="00800FE2" w:rsidRDefault="00800FE2" w:rsidP="00B75840">
      <w:pPr>
        <w:spacing w:after="0" w:line="240" w:lineRule="auto"/>
      </w:pPr>
      <w:r>
        <w:separator/>
      </w:r>
    </w:p>
  </w:footnote>
  <w:footnote w:type="continuationSeparator" w:id="0">
    <w:p w14:paraId="5D02B9A7" w14:textId="77777777" w:rsidR="00800FE2" w:rsidRDefault="00800FE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10D1" w14:textId="77777777" w:rsidR="008169E9" w:rsidRDefault="00816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DB6" w14:textId="3C3C0388" w:rsidR="004641CA" w:rsidRDefault="00946E3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F5D76" wp14:editId="5269B470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805A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F5D76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F9805A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CD14E69" wp14:editId="44B9E41E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79AB76" w14:textId="3E49B6AB" w:rsidR="004641CA" w:rsidRPr="00FE0DF3" w:rsidRDefault="00946E3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121CD" wp14:editId="75AB0E1F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103B6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121CD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02103B6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876B" w14:textId="77777777" w:rsidR="008169E9" w:rsidRDefault="0081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4FF4"/>
    <w:rsid w:val="00057BF3"/>
    <w:rsid w:val="0006431F"/>
    <w:rsid w:val="00084D21"/>
    <w:rsid w:val="00087AE1"/>
    <w:rsid w:val="000A187B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57215"/>
    <w:rsid w:val="0016671B"/>
    <w:rsid w:val="00181CF3"/>
    <w:rsid w:val="00181EE9"/>
    <w:rsid w:val="00183A1F"/>
    <w:rsid w:val="00184FA7"/>
    <w:rsid w:val="00185275"/>
    <w:rsid w:val="00185AED"/>
    <w:rsid w:val="001913F0"/>
    <w:rsid w:val="00192348"/>
    <w:rsid w:val="001945CA"/>
    <w:rsid w:val="001D47A6"/>
    <w:rsid w:val="00202BC5"/>
    <w:rsid w:val="00216F9A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40CC5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C5A95"/>
    <w:rsid w:val="006D2A52"/>
    <w:rsid w:val="006D4D9A"/>
    <w:rsid w:val="00706297"/>
    <w:rsid w:val="00711CD8"/>
    <w:rsid w:val="0071439E"/>
    <w:rsid w:val="0072290D"/>
    <w:rsid w:val="00732EDD"/>
    <w:rsid w:val="00740A73"/>
    <w:rsid w:val="00745A71"/>
    <w:rsid w:val="007471CA"/>
    <w:rsid w:val="007477F5"/>
    <w:rsid w:val="00752F74"/>
    <w:rsid w:val="00755D50"/>
    <w:rsid w:val="0075662B"/>
    <w:rsid w:val="0077189B"/>
    <w:rsid w:val="007902F8"/>
    <w:rsid w:val="00794A03"/>
    <w:rsid w:val="0079526F"/>
    <w:rsid w:val="007A5219"/>
    <w:rsid w:val="007B17DB"/>
    <w:rsid w:val="007B45A3"/>
    <w:rsid w:val="007E0D96"/>
    <w:rsid w:val="007E16E5"/>
    <w:rsid w:val="00800FE2"/>
    <w:rsid w:val="008169E9"/>
    <w:rsid w:val="00827F6D"/>
    <w:rsid w:val="0085207F"/>
    <w:rsid w:val="008574BA"/>
    <w:rsid w:val="0086059A"/>
    <w:rsid w:val="008610CD"/>
    <w:rsid w:val="00875B77"/>
    <w:rsid w:val="00883288"/>
    <w:rsid w:val="008843D9"/>
    <w:rsid w:val="00897EF7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46E3F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04E"/>
    <w:rsid w:val="00AE6B06"/>
    <w:rsid w:val="00B0497E"/>
    <w:rsid w:val="00B13B72"/>
    <w:rsid w:val="00B168F7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1D44"/>
    <w:rsid w:val="00C426A3"/>
    <w:rsid w:val="00C4360E"/>
    <w:rsid w:val="00C43A00"/>
    <w:rsid w:val="00C447DE"/>
    <w:rsid w:val="00C633B9"/>
    <w:rsid w:val="00C6487A"/>
    <w:rsid w:val="00C64FE8"/>
    <w:rsid w:val="00C83649"/>
    <w:rsid w:val="00C8692E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3B2E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7BD8"/>
    <w:rsid w:val="00E753C8"/>
    <w:rsid w:val="00E76457"/>
    <w:rsid w:val="00E92E42"/>
    <w:rsid w:val="00EA72F5"/>
    <w:rsid w:val="00EB5507"/>
    <w:rsid w:val="00EC06B6"/>
    <w:rsid w:val="00EC680B"/>
    <w:rsid w:val="00ED4EDA"/>
    <w:rsid w:val="00EE0A33"/>
    <w:rsid w:val="00EF02BF"/>
    <w:rsid w:val="00EF0AF2"/>
    <w:rsid w:val="00EF1703"/>
    <w:rsid w:val="00F0046A"/>
    <w:rsid w:val="00F16F0C"/>
    <w:rsid w:val="00F21A0E"/>
    <w:rsid w:val="00F22427"/>
    <w:rsid w:val="00F240DE"/>
    <w:rsid w:val="00F249BB"/>
    <w:rsid w:val="00F342D2"/>
    <w:rsid w:val="00F34CF5"/>
    <w:rsid w:val="00F43BB1"/>
    <w:rsid w:val="00F54EC3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7ECB"/>
  <w15:docId w15:val="{C50DB0CC-E85C-45EC-A7F1-D9D551BF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60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2016-02-22T12:07:00Z</cp:lastPrinted>
  <dcterms:created xsi:type="dcterms:W3CDTF">2021-09-28T08:52:00Z</dcterms:created>
  <dcterms:modified xsi:type="dcterms:W3CDTF">2021-09-28T08:52:00Z</dcterms:modified>
</cp:coreProperties>
</file>