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96" w:rsidRPr="005E3544" w:rsidRDefault="00A12996" w:rsidP="00A12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 MERYTORYCZN</w:t>
      </w:r>
      <w:r w:rsidR="00E208C0">
        <w:rPr>
          <w:rFonts w:ascii="Times New Roman" w:hAnsi="Times New Roman"/>
          <w:b/>
          <w:sz w:val="24"/>
          <w:szCs w:val="24"/>
        </w:rPr>
        <w:t>EJ WNIOSKÓW ZŁOŻONYCH DO DNIA 11.09</w:t>
      </w:r>
      <w:r w:rsidR="00DD4A4F">
        <w:rPr>
          <w:rFonts w:ascii="Times New Roman" w:hAnsi="Times New Roman"/>
          <w:b/>
          <w:sz w:val="24"/>
          <w:szCs w:val="24"/>
        </w:rPr>
        <w:t>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</w:t>
      </w:r>
      <w:r w:rsidR="00DD4A4F">
        <w:rPr>
          <w:rFonts w:ascii="Times New Roman" w:hAnsi="Times New Roman"/>
          <w:b/>
          <w:sz w:val="24"/>
          <w:szCs w:val="24"/>
        </w:rPr>
        <w:t>ZACZNIJ OD ZARAZ – NOWA SZANSA NA AKTYWNOSĆ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A12996" w:rsidRDefault="00A12996" w:rsidP="00A1299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12996" w:rsidRPr="005D62AB" w:rsidRDefault="00A12996" w:rsidP="00A12996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</w:t>
      </w:r>
      <w:r w:rsidR="00DD4A4F">
        <w:rPr>
          <w:rFonts w:eastAsia="Times New Roman"/>
        </w:rPr>
        <w:t>Zacznij od zaraz – Nowa szansa na aktywnosć</w:t>
      </w:r>
      <w:r w:rsidRPr="0042610E">
        <w:rPr>
          <w:rFonts w:eastAsia="Times New Roman"/>
        </w:rPr>
        <w:t>” nr umowy:</w:t>
      </w:r>
      <w:r>
        <w:rPr>
          <w:rFonts w:eastAsia="Times New Roman"/>
        </w:rPr>
        <w:t xml:space="preserve"> </w:t>
      </w:r>
      <w:r w:rsidR="00DD4A4F">
        <w:rPr>
          <w:b/>
          <w:iCs/>
        </w:rPr>
        <w:t>RPDS.09.01.01-02-0032/19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 w:rsidR="00AF39C6">
        <w:rPr>
          <w:rFonts w:eastAsia="Times New Roman"/>
        </w:rPr>
        <w:t xml:space="preserve"> </w:t>
      </w:r>
      <w:r w:rsidR="00E63C3E">
        <w:rPr>
          <w:rFonts w:eastAsia="Times New Roman"/>
        </w:rPr>
        <w:t>V</w:t>
      </w:r>
      <w:r w:rsidR="006E18A7">
        <w:rPr>
          <w:rFonts w:eastAsia="Times New Roman"/>
        </w:rPr>
        <w:t>I</w:t>
      </w:r>
      <w:r>
        <w:rPr>
          <w:rFonts w:eastAsia="Times New Roman"/>
        </w:rPr>
        <w:t xml:space="preserve"> naboru w dniu </w:t>
      </w:r>
      <w:r w:rsidR="006E18A7">
        <w:rPr>
          <w:rFonts w:eastAsia="Times New Roman"/>
        </w:rPr>
        <w:t>02.10</w:t>
      </w:r>
      <w:r w:rsidR="00D04433">
        <w:rPr>
          <w:rFonts w:eastAsia="Times New Roman"/>
        </w:rPr>
        <w:t>.2020</w:t>
      </w:r>
      <w:r>
        <w:rPr>
          <w:rFonts w:eastAsia="Times New Roman"/>
        </w:rPr>
        <w:t xml:space="preserve"> zakwalifikowała do przyznania refundacji kosztów wyposażenia lub doposażenia Stanowiska pracy w połączeniu z subsydiowanym zatrudnieniem dla  skierowanych uczestników projektu  poniżej wskazany podmiot:</w:t>
      </w:r>
    </w:p>
    <w:tbl>
      <w:tblPr>
        <w:tblStyle w:val="Tabela-Siatka"/>
        <w:tblW w:w="4361" w:type="dxa"/>
        <w:tblLayout w:type="fixed"/>
        <w:tblLook w:val="04A0"/>
      </w:tblPr>
      <w:tblGrid>
        <w:gridCol w:w="648"/>
        <w:gridCol w:w="3713"/>
      </w:tblGrid>
      <w:tr w:rsidR="00E63C3E" w:rsidRPr="00AA011D" w:rsidTr="001212FD">
        <w:tc>
          <w:tcPr>
            <w:tcW w:w="648" w:type="dxa"/>
          </w:tcPr>
          <w:p w:rsidR="00E63C3E" w:rsidRPr="00AA011D" w:rsidRDefault="00E63C3E" w:rsidP="0012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3" w:type="dxa"/>
          </w:tcPr>
          <w:p w:rsidR="00E63C3E" w:rsidRPr="00AA011D" w:rsidRDefault="00E63C3E" w:rsidP="0012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E63C3E" w:rsidRPr="00AA011D" w:rsidTr="001212FD">
        <w:trPr>
          <w:trHeight w:val="544"/>
        </w:trPr>
        <w:tc>
          <w:tcPr>
            <w:tcW w:w="648" w:type="dxa"/>
          </w:tcPr>
          <w:p w:rsidR="00E63C3E" w:rsidRPr="00AA011D" w:rsidRDefault="00E63C3E" w:rsidP="0012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bottom"/>
          </w:tcPr>
          <w:p w:rsidR="00E63C3E" w:rsidRDefault="006E18A7" w:rsidP="001212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E63C3E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</w:tbl>
    <w:p w:rsidR="00A12996" w:rsidRDefault="00A12996" w:rsidP="00A12996">
      <w:pPr>
        <w:rPr>
          <w:szCs w:val="20"/>
        </w:rPr>
      </w:pPr>
    </w:p>
    <w:p w:rsidR="00057BF3" w:rsidRPr="00D04433" w:rsidRDefault="00D04433" w:rsidP="00A1299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sectPr w:rsidR="00057BF3" w:rsidRPr="00D04433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D8" w:rsidRDefault="008A2ED8" w:rsidP="00B75840">
      <w:pPr>
        <w:spacing w:after="0" w:line="240" w:lineRule="auto"/>
      </w:pPr>
      <w:r>
        <w:separator/>
      </w:r>
    </w:p>
  </w:endnote>
  <w:endnote w:type="continuationSeparator" w:id="1">
    <w:p w:rsidR="008A2ED8" w:rsidRDefault="008A2ED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D8" w:rsidRDefault="008A2ED8" w:rsidP="00B75840">
      <w:pPr>
        <w:spacing w:after="0" w:line="240" w:lineRule="auto"/>
      </w:pPr>
      <w:r>
        <w:separator/>
      </w:r>
    </w:p>
  </w:footnote>
  <w:footnote w:type="continuationSeparator" w:id="1">
    <w:p w:rsidR="008A2ED8" w:rsidRDefault="008A2ED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890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890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72F55"/>
    <w:rsid w:val="00181CF3"/>
    <w:rsid w:val="00181EE9"/>
    <w:rsid w:val="00183A1F"/>
    <w:rsid w:val="00184FA7"/>
    <w:rsid w:val="001913F0"/>
    <w:rsid w:val="00192348"/>
    <w:rsid w:val="001D1B75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D40C6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6E18A7"/>
    <w:rsid w:val="00706297"/>
    <w:rsid w:val="00711CD8"/>
    <w:rsid w:val="0071439E"/>
    <w:rsid w:val="0072290D"/>
    <w:rsid w:val="00732EDD"/>
    <w:rsid w:val="007376F4"/>
    <w:rsid w:val="00745A71"/>
    <w:rsid w:val="007477F5"/>
    <w:rsid w:val="0077189B"/>
    <w:rsid w:val="00794A03"/>
    <w:rsid w:val="0079526F"/>
    <w:rsid w:val="007A5219"/>
    <w:rsid w:val="007B17DB"/>
    <w:rsid w:val="007C2A37"/>
    <w:rsid w:val="007E0D96"/>
    <w:rsid w:val="007E16E5"/>
    <w:rsid w:val="008169E9"/>
    <w:rsid w:val="00827F6D"/>
    <w:rsid w:val="0085207F"/>
    <w:rsid w:val="0086059A"/>
    <w:rsid w:val="008610CD"/>
    <w:rsid w:val="00883288"/>
    <w:rsid w:val="008843D9"/>
    <w:rsid w:val="00885DF4"/>
    <w:rsid w:val="00890E7B"/>
    <w:rsid w:val="008A2ED8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67888"/>
    <w:rsid w:val="00970749"/>
    <w:rsid w:val="00975CAA"/>
    <w:rsid w:val="00981B1E"/>
    <w:rsid w:val="00986C1A"/>
    <w:rsid w:val="00992FB7"/>
    <w:rsid w:val="00994A86"/>
    <w:rsid w:val="009D4881"/>
    <w:rsid w:val="009D7E7E"/>
    <w:rsid w:val="009E2FB2"/>
    <w:rsid w:val="009F03ED"/>
    <w:rsid w:val="009F39B4"/>
    <w:rsid w:val="009F7225"/>
    <w:rsid w:val="00A07BE3"/>
    <w:rsid w:val="00A12996"/>
    <w:rsid w:val="00A315AF"/>
    <w:rsid w:val="00A601C6"/>
    <w:rsid w:val="00A6694A"/>
    <w:rsid w:val="00A7604C"/>
    <w:rsid w:val="00A930B4"/>
    <w:rsid w:val="00A93290"/>
    <w:rsid w:val="00AA2DEF"/>
    <w:rsid w:val="00AA30FE"/>
    <w:rsid w:val="00AE6B06"/>
    <w:rsid w:val="00AF39C6"/>
    <w:rsid w:val="00B13B72"/>
    <w:rsid w:val="00B1716E"/>
    <w:rsid w:val="00B25B23"/>
    <w:rsid w:val="00B374B0"/>
    <w:rsid w:val="00B60FCA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CF58C6"/>
    <w:rsid w:val="00D02C09"/>
    <w:rsid w:val="00D04433"/>
    <w:rsid w:val="00D11D1D"/>
    <w:rsid w:val="00D1233C"/>
    <w:rsid w:val="00D1494D"/>
    <w:rsid w:val="00D16763"/>
    <w:rsid w:val="00D21BEC"/>
    <w:rsid w:val="00D459E1"/>
    <w:rsid w:val="00D51572"/>
    <w:rsid w:val="00D51763"/>
    <w:rsid w:val="00D54574"/>
    <w:rsid w:val="00D658BB"/>
    <w:rsid w:val="00D77AEE"/>
    <w:rsid w:val="00D83947"/>
    <w:rsid w:val="00DA4CB2"/>
    <w:rsid w:val="00DA69E4"/>
    <w:rsid w:val="00DB1150"/>
    <w:rsid w:val="00DB377D"/>
    <w:rsid w:val="00DC3682"/>
    <w:rsid w:val="00DC402F"/>
    <w:rsid w:val="00DC5F86"/>
    <w:rsid w:val="00DC7A0C"/>
    <w:rsid w:val="00DD4A4F"/>
    <w:rsid w:val="00DE5F3C"/>
    <w:rsid w:val="00E208C0"/>
    <w:rsid w:val="00E23B97"/>
    <w:rsid w:val="00E25B11"/>
    <w:rsid w:val="00E36FEB"/>
    <w:rsid w:val="00E37A95"/>
    <w:rsid w:val="00E55234"/>
    <w:rsid w:val="00E63C3E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353"/>
    <w:rsid w:val="00F16F0C"/>
    <w:rsid w:val="00F21A0E"/>
    <w:rsid w:val="00F22427"/>
    <w:rsid w:val="00F34CF5"/>
    <w:rsid w:val="00F43BB1"/>
    <w:rsid w:val="00F678D8"/>
    <w:rsid w:val="00F72408"/>
    <w:rsid w:val="00F7707D"/>
    <w:rsid w:val="00F817A4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2020-05-06T06:21:00Z</cp:lastPrinted>
  <dcterms:created xsi:type="dcterms:W3CDTF">2020-11-12T08:37:00Z</dcterms:created>
  <dcterms:modified xsi:type="dcterms:W3CDTF">2020-11-12T09:04:00Z</dcterms:modified>
</cp:coreProperties>
</file>