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DD4A4F">
        <w:rPr>
          <w:rFonts w:ascii="Times New Roman" w:hAnsi="Times New Roman"/>
          <w:b/>
          <w:sz w:val="24"/>
          <w:szCs w:val="24"/>
        </w:rPr>
        <w:t>EJ WNIOSKÓW ZŁOŻONYCH DO DNIA 24.03.2020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</w:t>
      </w:r>
      <w:r w:rsidR="00A234EF">
        <w:rPr>
          <w:rFonts w:eastAsia="Times New Roman"/>
        </w:rPr>
        <w:t>wa szansa na aktywnoś</w:t>
      </w:r>
      <w:r w:rsidR="00DD4A4F">
        <w:rPr>
          <w:rFonts w:eastAsia="Times New Roman"/>
        </w:rPr>
        <w:t>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 naboru w dniu </w:t>
      </w:r>
      <w:r w:rsidR="00D04433">
        <w:rPr>
          <w:rFonts w:eastAsia="Times New Roman"/>
        </w:rPr>
        <w:t>24.04.2020</w:t>
      </w:r>
      <w:r>
        <w:rPr>
          <w:rFonts w:eastAsia="Times New Roman"/>
        </w:rPr>
        <w:t xml:space="preserve"> zakwalifikowała do przyznania refundacji kosztów wyposażenia lub doposażenia Stanowiska pracy w połączeniu z subsydiowanym zatrudnieniem dla  skierowanych uczestników projektu  poniżej wskazany podmiot:</w:t>
      </w:r>
    </w:p>
    <w:tbl>
      <w:tblPr>
        <w:tblStyle w:val="Tabela-Siatka"/>
        <w:tblW w:w="2943" w:type="dxa"/>
        <w:tblLayout w:type="fixed"/>
        <w:tblLook w:val="04A0"/>
      </w:tblPr>
      <w:tblGrid>
        <w:gridCol w:w="2943"/>
      </w:tblGrid>
      <w:tr w:rsidR="00491D1C" w:rsidRPr="00AA011D" w:rsidTr="00042E2B">
        <w:trPr>
          <w:trHeight w:val="434"/>
        </w:trPr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13/ZOZ/2020</w:t>
            </w:r>
          </w:p>
        </w:tc>
      </w:tr>
      <w:tr w:rsidR="00491D1C" w:rsidRPr="00AA011D" w:rsidTr="00042E2B">
        <w:tc>
          <w:tcPr>
            <w:tcW w:w="2943" w:type="dxa"/>
          </w:tcPr>
          <w:p w:rsidR="00491D1C" w:rsidRPr="00AA011D" w:rsidRDefault="00491D1C" w:rsidP="0004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14/ZOZ/2020</w:t>
            </w:r>
          </w:p>
        </w:tc>
      </w:tr>
    </w:tbl>
    <w:p w:rsidR="00A12996" w:rsidRDefault="00A12996" w:rsidP="00A12996">
      <w:pPr>
        <w:rPr>
          <w:szCs w:val="20"/>
        </w:rPr>
      </w:pPr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DF" w:rsidRDefault="008214DF" w:rsidP="00B75840">
      <w:pPr>
        <w:spacing w:after="0" w:line="240" w:lineRule="auto"/>
      </w:pPr>
      <w:r>
        <w:separator/>
      </w:r>
    </w:p>
  </w:endnote>
  <w:endnote w:type="continuationSeparator" w:id="1">
    <w:p w:rsidR="008214DF" w:rsidRDefault="008214D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DF" w:rsidRDefault="008214DF" w:rsidP="00B75840">
      <w:pPr>
        <w:spacing w:after="0" w:line="240" w:lineRule="auto"/>
      </w:pPr>
      <w:r>
        <w:separator/>
      </w:r>
    </w:p>
  </w:footnote>
  <w:footnote w:type="continuationSeparator" w:id="1">
    <w:p w:rsidR="008214DF" w:rsidRDefault="008214D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B567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B5676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91D1C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E1A4E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94A03"/>
    <w:rsid w:val="0079526F"/>
    <w:rsid w:val="007A5219"/>
    <w:rsid w:val="007B17DB"/>
    <w:rsid w:val="007B5676"/>
    <w:rsid w:val="007C2A37"/>
    <w:rsid w:val="007E0D96"/>
    <w:rsid w:val="007E16E5"/>
    <w:rsid w:val="008169E9"/>
    <w:rsid w:val="008214DF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234EF"/>
    <w:rsid w:val="00A315AF"/>
    <w:rsid w:val="00A601C6"/>
    <w:rsid w:val="00A6694A"/>
    <w:rsid w:val="00A7604C"/>
    <w:rsid w:val="00A930B4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2E5F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4433"/>
    <w:rsid w:val="00D11D1D"/>
    <w:rsid w:val="00D1233C"/>
    <w:rsid w:val="00D1494D"/>
    <w:rsid w:val="00D16763"/>
    <w:rsid w:val="00D21BEC"/>
    <w:rsid w:val="00D41B67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D4A4F"/>
    <w:rsid w:val="00DE5F3C"/>
    <w:rsid w:val="00E11FE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2020-05-06T06:21:00Z</cp:lastPrinted>
  <dcterms:created xsi:type="dcterms:W3CDTF">2020-05-03T20:36:00Z</dcterms:created>
  <dcterms:modified xsi:type="dcterms:W3CDTF">2020-11-12T08:25:00Z</dcterms:modified>
</cp:coreProperties>
</file>