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E" w:rsidRPr="005E3544" w:rsidRDefault="009D7E7E" w:rsidP="009D7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FORMALN</w:t>
      </w:r>
      <w:r w:rsidR="00032E77">
        <w:rPr>
          <w:rFonts w:ascii="Times New Roman" w:hAnsi="Times New Roman"/>
          <w:b/>
          <w:sz w:val="24"/>
          <w:szCs w:val="24"/>
        </w:rPr>
        <w:t>EJ WNIOSKÓW ZŁOŻONYCH DO DNIA 24.03.2020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032E77">
        <w:rPr>
          <w:rFonts w:ascii="Times New Roman" w:hAnsi="Times New Roman"/>
          <w:b/>
          <w:sz w:val="24"/>
          <w:szCs w:val="24"/>
        </w:rPr>
        <w:t>ZACZNIJ OD ZARAZ – NOWA SZANSA NA AKTYWNOŚĆ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9D7E7E" w:rsidRDefault="009D7E7E" w:rsidP="009D7E7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D7E7E" w:rsidRPr="005D62AB" w:rsidRDefault="009D7E7E" w:rsidP="009D7E7E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032E77">
        <w:rPr>
          <w:rFonts w:eastAsia="Times New Roman"/>
        </w:rPr>
        <w:t>Zacznij od zaraz – Nowa szansa na aktywnosć</w:t>
      </w:r>
      <w:r w:rsidRPr="0042610E">
        <w:rPr>
          <w:rFonts w:eastAsia="Times New Roman"/>
        </w:rPr>
        <w:t>” nr umowy:</w:t>
      </w:r>
      <w:r w:rsidR="00032E77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 naboru w dniu </w:t>
      </w:r>
      <w:r w:rsidR="00CB7E3A">
        <w:rPr>
          <w:rFonts w:eastAsia="Times New Roman"/>
        </w:rPr>
        <w:t>08.04.2020</w:t>
      </w:r>
      <w:r>
        <w:rPr>
          <w:rFonts w:eastAsia="Times New Roman"/>
        </w:rPr>
        <w:t xml:space="preserve"> zakwalifikowała do oceny merytorycznej poniżej wskazany podmiot:</w:t>
      </w:r>
    </w:p>
    <w:tbl>
      <w:tblPr>
        <w:tblStyle w:val="Tabela-Siatka"/>
        <w:tblW w:w="2943" w:type="dxa"/>
        <w:tblLayout w:type="fixed"/>
        <w:tblLook w:val="04A0"/>
      </w:tblPr>
      <w:tblGrid>
        <w:gridCol w:w="2943"/>
      </w:tblGrid>
      <w:tr w:rsidR="00032E77" w:rsidRPr="00AA011D" w:rsidTr="00032E77">
        <w:trPr>
          <w:trHeight w:val="434"/>
        </w:trPr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2/ZOZ/2020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3/ZOZ/2020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13/ZOZ/2020</w:t>
            </w:r>
          </w:p>
        </w:tc>
      </w:tr>
      <w:tr w:rsidR="00032E77" w:rsidRPr="00AA011D" w:rsidTr="00032E77">
        <w:tc>
          <w:tcPr>
            <w:tcW w:w="2943" w:type="dxa"/>
          </w:tcPr>
          <w:p w:rsidR="00032E77" w:rsidRPr="00AA011D" w:rsidRDefault="00032E77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14/ZOZ/2020</w:t>
            </w:r>
          </w:p>
        </w:tc>
      </w:tr>
    </w:tbl>
    <w:p w:rsidR="009D7E7E" w:rsidRDefault="009D7E7E" w:rsidP="009D7E7E">
      <w:pPr>
        <w:rPr>
          <w:szCs w:val="20"/>
        </w:rPr>
      </w:pPr>
    </w:p>
    <w:p w:rsidR="009D7E7E" w:rsidRPr="005D64DA" w:rsidRDefault="009D7E7E" w:rsidP="009D7E7E">
      <w:pPr>
        <w:rPr>
          <w:szCs w:val="20"/>
        </w:rPr>
      </w:pPr>
    </w:p>
    <w:p w:rsidR="00CB7E3A" w:rsidRPr="00AA011D" w:rsidRDefault="00CB7E3A" w:rsidP="00CB7E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CA" w:rsidRDefault="004F4BCA" w:rsidP="00B75840">
      <w:pPr>
        <w:spacing w:after="0" w:line="240" w:lineRule="auto"/>
      </w:pPr>
      <w:r>
        <w:separator/>
      </w:r>
    </w:p>
  </w:endnote>
  <w:endnote w:type="continuationSeparator" w:id="1">
    <w:p w:rsidR="004F4BCA" w:rsidRDefault="004F4BC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CA" w:rsidRDefault="004F4BCA" w:rsidP="00B75840">
      <w:pPr>
        <w:spacing w:after="0" w:line="240" w:lineRule="auto"/>
      </w:pPr>
      <w:r>
        <w:separator/>
      </w:r>
    </w:p>
  </w:footnote>
  <w:footnote w:type="continuationSeparator" w:id="1">
    <w:p w:rsidR="004F4BCA" w:rsidRDefault="004F4BC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71F5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71F5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2E77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27B0C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4F4BCA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856C0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6059A"/>
    <w:rsid w:val="008610CD"/>
    <w:rsid w:val="00871F51"/>
    <w:rsid w:val="00883288"/>
    <w:rsid w:val="008843D9"/>
    <w:rsid w:val="008A4CC7"/>
    <w:rsid w:val="008A58C1"/>
    <w:rsid w:val="008A7E64"/>
    <w:rsid w:val="008B7656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B7E3A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4</cp:revision>
  <cp:lastPrinted>2020-05-06T06:21:00Z</cp:lastPrinted>
  <dcterms:created xsi:type="dcterms:W3CDTF">2020-05-03T20:35:00Z</dcterms:created>
  <dcterms:modified xsi:type="dcterms:W3CDTF">2020-05-06T06:21:00Z</dcterms:modified>
</cp:coreProperties>
</file>