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77"/>
        <w:gridCol w:w="1277"/>
        <w:gridCol w:w="3023"/>
        <w:gridCol w:w="2727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325B52" w:rsidRDefault="00325B52" w:rsidP="00325B52">
            <w:pPr>
              <w:pStyle w:val="Bezodstpw"/>
              <w:rPr>
                <w:sz w:val="20"/>
                <w:szCs w:val="20"/>
              </w:rPr>
            </w:pPr>
            <w:r w:rsidRPr="00325B52">
              <w:rPr>
                <w:sz w:val="20"/>
                <w:szCs w:val="20"/>
              </w:rPr>
              <w:t>12.03.2021</w:t>
            </w:r>
          </w:p>
          <w:p w:rsidR="00325B52" w:rsidRPr="00325B52" w:rsidRDefault="00325B52" w:rsidP="00325B52">
            <w:pPr>
              <w:pStyle w:val="Bezodstpw"/>
              <w:rPr>
                <w:sz w:val="20"/>
                <w:szCs w:val="20"/>
              </w:rPr>
            </w:pPr>
            <w:r w:rsidRPr="00325B52">
              <w:rPr>
                <w:sz w:val="20"/>
                <w:szCs w:val="20"/>
              </w:rPr>
              <w:t>15.03.2021</w:t>
            </w:r>
          </w:p>
          <w:p w:rsidR="00325B52" w:rsidRPr="00325B52" w:rsidRDefault="00325B52" w:rsidP="00325B52">
            <w:pPr>
              <w:pStyle w:val="Bezodstpw"/>
              <w:rPr>
                <w:sz w:val="20"/>
                <w:szCs w:val="20"/>
              </w:rPr>
            </w:pPr>
            <w:r w:rsidRPr="00325B52">
              <w:rPr>
                <w:sz w:val="20"/>
                <w:szCs w:val="20"/>
              </w:rPr>
              <w:t>19.03.2021</w:t>
            </w:r>
          </w:p>
          <w:p w:rsidR="00325B52" w:rsidRPr="006502D8" w:rsidRDefault="00325B52" w:rsidP="00325B52">
            <w:pPr>
              <w:pStyle w:val="Bezodstpw"/>
            </w:pPr>
            <w:r w:rsidRPr="00325B52">
              <w:rPr>
                <w:sz w:val="20"/>
                <w:szCs w:val="20"/>
              </w:rPr>
              <w:t>20.03.2021</w:t>
            </w:r>
          </w:p>
        </w:tc>
        <w:tc>
          <w:tcPr>
            <w:tcW w:w="3023" w:type="dxa"/>
          </w:tcPr>
          <w:p w:rsidR="00D94342" w:rsidRDefault="00325B5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10.00-12.00</w:t>
            </w:r>
          </w:p>
          <w:p w:rsidR="00325B52" w:rsidRDefault="00325B5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</w:t>
            </w:r>
          </w:p>
          <w:p w:rsidR="00325B52" w:rsidRDefault="00325B5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</w:t>
            </w:r>
          </w:p>
          <w:p w:rsidR="00325B52" w:rsidRPr="006502D8" w:rsidRDefault="00325B5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</w:t>
            </w:r>
          </w:p>
        </w:tc>
        <w:tc>
          <w:tcPr>
            <w:tcW w:w="0" w:type="auto"/>
          </w:tcPr>
          <w:p w:rsidR="00875B77" w:rsidRPr="003F1421" w:rsidRDefault="00C22375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C84EEB" w:rsidRPr="003F1421" w:rsidTr="00454D65">
        <w:trPr>
          <w:trHeight w:val="855"/>
        </w:trPr>
        <w:tc>
          <w:tcPr>
            <w:tcW w:w="0" w:type="auto"/>
          </w:tcPr>
          <w:p w:rsidR="00C84EEB" w:rsidRPr="003F1421" w:rsidRDefault="00C84EE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C84EEB" w:rsidRPr="003F1421" w:rsidRDefault="00C84EE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C84EEB" w:rsidRPr="003F1421" w:rsidRDefault="00C84EE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84EEB" w:rsidRPr="00325B52" w:rsidRDefault="00C84EEB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Pr="00325B52">
              <w:rPr>
                <w:sz w:val="20"/>
                <w:szCs w:val="20"/>
              </w:rPr>
              <w:t>.2021</w:t>
            </w:r>
          </w:p>
          <w:p w:rsidR="00C84EEB" w:rsidRPr="00325B52" w:rsidRDefault="00C84EEB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325B52">
              <w:rPr>
                <w:sz w:val="20"/>
                <w:szCs w:val="20"/>
              </w:rPr>
              <w:t>.2021</w:t>
            </w:r>
          </w:p>
          <w:p w:rsidR="00C84EEB" w:rsidRPr="003F1421" w:rsidRDefault="00C84EEB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84EEB" w:rsidRDefault="00C84EEB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C84EEB" w:rsidRPr="003F1421" w:rsidRDefault="00C84EEB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C84EEB" w:rsidRPr="003F1421" w:rsidRDefault="00C84EE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Default="0079559B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19.03.2021</w:t>
            </w:r>
          </w:p>
          <w:p w:rsidR="0079559B" w:rsidRPr="003F1421" w:rsidRDefault="0079559B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20.03.2021</w:t>
            </w:r>
          </w:p>
        </w:tc>
        <w:tc>
          <w:tcPr>
            <w:tcW w:w="3023" w:type="dxa"/>
          </w:tcPr>
          <w:p w:rsidR="003D32A5" w:rsidRDefault="0079559B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79559B" w:rsidRPr="003F1421" w:rsidRDefault="0079559B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C84EEB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7027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Default="003E1C7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03.03.2021</w:t>
            </w:r>
          </w:p>
          <w:p w:rsidR="003E1C7F" w:rsidRDefault="003E1C7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04.03.2021</w:t>
            </w:r>
          </w:p>
          <w:p w:rsidR="003E1C7F" w:rsidRDefault="003E1C7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29.03.2021</w:t>
            </w:r>
          </w:p>
          <w:p w:rsidR="003E1C7F" w:rsidRPr="003F1421" w:rsidRDefault="003E1C7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30.03.2021</w:t>
            </w:r>
          </w:p>
        </w:tc>
        <w:tc>
          <w:tcPr>
            <w:tcW w:w="3023" w:type="dxa"/>
          </w:tcPr>
          <w:p w:rsidR="00D10025" w:rsidRDefault="003E1C7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9.00-19.00</w:t>
            </w:r>
          </w:p>
          <w:p w:rsidR="003E1C7F" w:rsidRDefault="003E1C7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9.00-16.00</w:t>
            </w:r>
          </w:p>
          <w:p w:rsidR="003E1C7F" w:rsidRDefault="003E1C7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9.00-15.00</w:t>
            </w:r>
          </w:p>
          <w:p w:rsidR="003E1C7F" w:rsidRPr="003F1421" w:rsidRDefault="003E1C7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9.00-15.00</w:t>
            </w:r>
          </w:p>
        </w:tc>
        <w:tc>
          <w:tcPr>
            <w:tcW w:w="0" w:type="auto"/>
          </w:tcPr>
          <w:p w:rsidR="00875B77" w:rsidRPr="003F1421" w:rsidRDefault="003E1C7F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AC416B" w:rsidRPr="003F1421" w:rsidTr="00454D65">
        <w:trPr>
          <w:trHeight w:val="2385"/>
        </w:trPr>
        <w:tc>
          <w:tcPr>
            <w:tcW w:w="0" w:type="auto"/>
          </w:tcPr>
          <w:p w:rsidR="00AC416B" w:rsidRPr="003F1421" w:rsidRDefault="00AC416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AC416B" w:rsidRDefault="00AC416B" w:rsidP="00A56E24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27.03</w:t>
            </w:r>
            <w:r>
              <w:rPr>
                <w:sz w:val="20"/>
                <w:szCs w:val="20"/>
                <w:lang w:eastAsia="pl-PL"/>
              </w:rPr>
              <w:t>.2021</w:t>
            </w:r>
          </w:p>
          <w:p w:rsidR="00AC416B" w:rsidRPr="003F1421" w:rsidRDefault="00AC416B" w:rsidP="00A56E24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28.03</w:t>
            </w:r>
            <w:r>
              <w:rPr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3023" w:type="dxa"/>
          </w:tcPr>
          <w:p w:rsidR="00AC416B" w:rsidRDefault="00AC416B" w:rsidP="00A56E24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9.00-15.30</w:t>
            </w:r>
          </w:p>
          <w:p w:rsidR="00AC416B" w:rsidRPr="003F1421" w:rsidRDefault="00AC416B" w:rsidP="00A56E24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9.00-15.30</w:t>
            </w:r>
          </w:p>
        </w:tc>
        <w:tc>
          <w:tcPr>
            <w:tcW w:w="0" w:type="auto"/>
          </w:tcPr>
          <w:p w:rsidR="00AC416B" w:rsidRPr="00EE6909" w:rsidRDefault="00AC416B" w:rsidP="00A56E24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 / prowadzenie w sposób zdalny za pośrednictwem platformy internetowej</w:t>
            </w:r>
          </w:p>
        </w:tc>
      </w:tr>
      <w:tr w:rsidR="00AC416B" w:rsidRPr="003F1421" w:rsidTr="00C84EEB">
        <w:trPr>
          <w:trHeight w:val="180"/>
        </w:trPr>
        <w:tc>
          <w:tcPr>
            <w:tcW w:w="0" w:type="auto"/>
          </w:tcPr>
          <w:p w:rsidR="00AC416B" w:rsidRDefault="00AC416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7027" w:type="dxa"/>
            <w:gridSpan w:val="3"/>
          </w:tcPr>
          <w:p w:rsidR="00AC416B" w:rsidRDefault="00AC416B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AC416B" w:rsidRPr="003F1421" w:rsidTr="00C84EEB">
        <w:trPr>
          <w:trHeight w:val="180"/>
        </w:trPr>
        <w:tc>
          <w:tcPr>
            <w:tcW w:w="0" w:type="auto"/>
          </w:tcPr>
          <w:p w:rsidR="00AC416B" w:rsidRDefault="00AC416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27" w:type="dxa"/>
            <w:gridSpan w:val="3"/>
          </w:tcPr>
          <w:p w:rsidR="00AC416B" w:rsidRDefault="00AC416B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9B" w:rsidRDefault="0098489B" w:rsidP="00B75840">
      <w:pPr>
        <w:spacing w:after="0" w:line="240" w:lineRule="auto"/>
      </w:pPr>
      <w:r>
        <w:separator/>
      </w:r>
    </w:p>
  </w:endnote>
  <w:endnote w:type="continuationSeparator" w:id="1">
    <w:p w:rsidR="0098489B" w:rsidRDefault="0098489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9B" w:rsidRDefault="0098489B" w:rsidP="00B75840">
      <w:pPr>
        <w:spacing w:after="0" w:line="240" w:lineRule="auto"/>
      </w:pPr>
      <w:r>
        <w:separator/>
      </w:r>
    </w:p>
  </w:footnote>
  <w:footnote w:type="continuationSeparator" w:id="1">
    <w:p w:rsidR="0098489B" w:rsidRDefault="0098489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9602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9602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7BF3"/>
    <w:rsid w:val="0006431F"/>
    <w:rsid w:val="00084D21"/>
    <w:rsid w:val="00087AE1"/>
    <w:rsid w:val="00096028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214"/>
    <w:rsid w:val="00183A1F"/>
    <w:rsid w:val="00184FA7"/>
    <w:rsid w:val="00185AED"/>
    <w:rsid w:val="001913F0"/>
    <w:rsid w:val="00192348"/>
    <w:rsid w:val="001945CA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25B52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E1C7F"/>
    <w:rsid w:val="003F7707"/>
    <w:rsid w:val="00406A24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D2A52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2F74"/>
    <w:rsid w:val="00755D50"/>
    <w:rsid w:val="0075662B"/>
    <w:rsid w:val="0077189B"/>
    <w:rsid w:val="00794A03"/>
    <w:rsid w:val="0079526F"/>
    <w:rsid w:val="0079559B"/>
    <w:rsid w:val="007A5219"/>
    <w:rsid w:val="007B17DB"/>
    <w:rsid w:val="007B45A3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489B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C416B"/>
    <w:rsid w:val="00AE6B06"/>
    <w:rsid w:val="00B0497E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26A3"/>
    <w:rsid w:val="00C4360E"/>
    <w:rsid w:val="00C43A00"/>
    <w:rsid w:val="00C447DE"/>
    <w:rsid w:val="00C633B9"/>
    <w:rsid w:val="00C6487A"/>
    <w:rsid w:val="00C64FE8"/>
    <w:rsid w:val="00C83649"/>
    <w:rsid w:val="00C84EEB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92E42"/>
    <w:rsid w:val="00EA72F5"/>
    <w:rsid w:val="00EC06B6"/>
    <w:rsid w:val="00EC680B"/>
    <w:rsid w:val="00ED4EDA"/>
    <w:rsid w:val="00EE0A33"/>
    <w:rsid w:val="00EE74AB"/>
    <w:rsid w:val="00EF0AF2"/>
    <w:rsid w:val="00EF1703"/>
    <w:rsid w:val="00F0046A"/>
    <w:rsid w:val="00F16F0C"/>
    <w:rsid w:val="00F21A0E"/>
    <w:rsid w:val="00F22427"/>
    <w:rsid w:val="00F240DE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5B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9</cp:revision>
  <cp:lastPrinted>2016-02-22T12:07:00Z</cp:lastPrinted>
  <dcterms:created xsi:type="dcterms:W3CDTF">2021-08-06T12:40:00Z</dcterms:created>
  <dcterms:modified xsi:type="dcterms:W3CDTF">2021-08-06T13:46:00Z</dcterms:modified>
</cp:coreProperties>
</file>