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22E2" w14:textId="77777777"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14:paraId="3DE118E9" w14:textId="77777777"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F857031" w14:textId="77777777"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14:paraId="3D2E07EE" w14:textId="77777777"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 w:firstRow="1" w:lastRow="0" w:firstColumn="1" w:lastColumn="0" w:noHBand="0" w:noVBand="1"/>
      </w:tblPr>
      <w:tblGrid>
        <w:gridCol w:w="3131"/>
        <w:gridCol w:w="1340"/>
        <w:gridCol w:w="3023"/>
        <w:gridCol w:w="2210"/>
      </w:tblGrid>
      <w:tr w:rsidR="00875B77" w:rsidRPr="003F1421" w14:paraId="456385C3" w14:textId="77777777" w:rsidTr="00454D65">
        <w:tc>
          <w:tcPr>
            <w:tcW w:w="0" w:type="auto"/>
          </w:tcPr>
          <w:p w14:paraId="29F30051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14:paraId="6A5FE882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14:paraId="7C67AF32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30B9078D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14:paraId="4B39D5DA" w14:textId="77777777" w:rsidTr="00454D65">
        <w:trPr>
          <w:trHeight w:val="1245"/>
        </w:trPr>
        <w:tc>
          <w:tcPr>
            <w:tcW w:w="0" w:type="auto"/>
          </w:tcPr>
          <w:p w14:paraId="160F6601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67C8F7DF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14:paraId="23DA191B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0101D44A" w14:textId="77777777" w:rsidR="00875B77" w:rsidRDefault="00875B77" w:rsidP="00454D65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  <w:r>
              <w:rPr>
                <w:sz w:val="20"/>
                <w:szCs w:val="20"/>
              </w:rPr>
              <w:br/>
              <w:t>06.03.2020</w:t>
            </w:r>
            <w:r>
              <w:rPr>
                <w:sz w:val="20"/>
                <w:szCs w:val="20"/>
              </w:rPr>
              <w:br/>
              <w:t>07.03.2020</w:t>
            </w:r>
          </w:p>
          <w:p w14:paraId="3E39C631" w14:textId="77777777" w:rsidR="00D94342" w:rsidRPr="00961A40" w:rsidRDefault="00D94342" w:rsidP="00454D65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  <w:r>
              <w:rPr>
                <w:sz w:val="20"/>
                <w:szCs w:val="20"/>
              </w:rPr>
              <w:br/>
              <w:t>12.03.2020</w:t>
            </w:r>
            <w:r>
              <w:rPr>
                <w:sz w:val="20"/>
                <w:szCs w:val="20"/>
              </w:rPr>
              <w:br/>
              <w:t>13.03.2020</w:t>
            </w:r>
            <w:r>
              <w:rPr>
                <w:sz w:val="20"/>
                <w:szCs w:val="20"/>
              </w:rPr>
              <w:br/>
              <w:t>14.03.2020</w:t>
            </w:r>
          </w:p>
        </w:tc>
        <w:tc>
          <w:tcPr>
            <w:tcW w:w="3023" w:type="dxa"/>
          </w:tcPr>
          <w:p w14:paraId="49751F31" w14:textId="77777777" w:rsidR="00875B77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</w:p>
          <w:p w14:paraId="2D3A747E" w14:textId="77777777" w:rsidR="00D94342" w:rsidRDefault="00D9434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3693C982" w14:textId="77777777" w:rsidR="00D94342" w:rsidRDefault="00D9434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8.00-14.00</w:t>
            </w:r>
            <w:r>
              <w:rPr>
                <w:sz w:val="20"/>
                <w:szCs w:val="20"/>
                <w:lang w:eastAsia="pl-PL"/>
              </w:rPr>
              <w:br/>
              <w:t>8.00-12.00 14.00-20.00</w:t>
            </w:r>
          </w:p>
          <w:p w14:paraId="5EA661DB" w14:textId="77777777" w:rsidR="00D94342" w:rsidRPr="00961A40" w:rsidRDefault="00D9434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>
              <w:rPr>
                <w:sz w:val="20"/>
                <w:szCs w:val="20"/>
                <w:lang w:eastAsia="pl-PL"/>
              </w:rPr>
              <w:br/>
              <w:t>14.00-19.00</w:t>
            </w:r>
          </w:p>
        </w:tc>
        <w:tc>
          <w:tcPr>
            <w:tcW w:w="0" w:type="auto"/>
          </w:tcPr>
          <w:p w14:paraId="30050266" w14:textId="77777777"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14:paraId="7098786B" w14:textId="77777777" w:rsidTr="00454D65">
        <w:trPr>
          <w:trHeight w:val="855"/>
        </w:trPr>
        <w:tc>
          <w:tcPr>
            <w:tcW w:w="0" w:type="auto"/>
          </w:tcPr>
          <w:p w14:paraId="04CDDB06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68582BF3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14:paraId="199B0104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A82B3F8" w14:textId="77777777"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333F0FCE" w14:textId="77777777"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54E1C18" w14:textId="77777777"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14:paraId="53430C37" w14:textId="77777777" w:rsidTr="00454D65">
        <w:trPr>
          <w:trHeight w:val="1200"/>
        </w:trPr>
        <w:tc>
          <w:tcPr>
            <w:tcW w:w="0" w:type="auto"/>
          </w:tcPr>
          <w:p w14:paraId="24508773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14:paraId="406913E1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1A2C750F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6937D84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14:paraId="6EEAFE4F" w14:textId="77777777" w:rsidTr="00454D65">
        <w:trPr>
          <w:trHeight w:val="707"/>
        </w:trPr>
        <w:tc>
          <w:tcPr>
            <w:tcW w:w="0" w:type="auto"/>
          </w:tcPr>
          <w:p w14:paraId="4E387CF6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14:paraId="681EC12E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7EE5FD6A" w14:textId="77777777" w:rsidR="00875B77" w:rsidRPr="003F1421" w:rsidRDefault="00875B77" w:rsidP="00454D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37C770" w14:textId="77777777" w:rsidR="00875B77" w:rsidRPr="003F1421" w:rsidRDefault="00875B77" w:rsidP="00454D65">
            <w:pPr>
              <w:rPr>
                <w:sz w:val="20"/>
                <w:szCs w:val="20"/>
              </w:rPr>
            </w:pPr>
          </w:p>
        </w:tc>
      </w:tr>
      <w:tr w:rsidR="00875B77" w:rsidRPr="003F1421" w14:paraId="1C95A15A" w14:textId="77777777" w:rsidTr="00454D65">
        <w:trPr>
          <w:trHeight w:val="311"/>
        </w:trPr>
        <w:tc>
          <w:tcPr>
            <w:tcW w:w="0" w:type="auto"/>
            <w:vMerge w:val="restart"/>
          </w:tcPr>
          <w:p w14:paraId="482B08BF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35FB5E87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14:paraId="07664467" w14:textId="77777777" w:rsidR="00875B77" w:rsidRPr="003F1421" w:rsidRDefault="00875B77" w:rsidP="00454D6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14:paraId="795AD159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C1E2A6F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1C4EBBC5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</w:tcPr>
          <w:p w14:paraId="13862712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14:paraId="661F1F4F" w14:textId="77777777" w:rsidTr="00454D65">
        <w:trPr>
          <w:trHeight w:val="2190"/>
        </w:trPr>
        <w:tc>
          <w:tcPr>
            <w:tcW w:w="0" w:type="auto"/>
            <w:vMerge/>
          </w:tcPr>
          <w:p w14:paraId="335BBBEF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145892D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43AC7CE2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14:paraId="4B3FB567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14:paraId="66BF3CAF" w14:textId="77777777" w:rsidTr="00454D65">
        <w:trPr>
          <w:trHeight w:val="2385"/>
        </w:trPr>
        <w:tc>
          <w:tcPr>
            <w:tcW w:w="0" w:type="auto"/>
          </w:tcPr>
          <w:p w14:paraId="5301134F" w14:textId="77777777"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14:paraId="6B4E8FF8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3FF607DE" w14:textId="77777777"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C98A358" w14:textId="77777777" w:rsidR="00875B77" w:rsidRPr="00EE6909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14:paraId="7DBC98C9" w14:textId="77777777" w:rsidTr="00454D65">
        <w:trPr>
          <w:trHeight w:val="180"/>
        </w:trPr>
        <w:tc>
          <w:tcPr>
            <w:tcW w:w="0" w:type="auto"/>
          </w:tcPr>
          <w:p w14:paraId="5187FDFC" w14:textId="77777777"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14:paraId="6927826A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2BC2FC7E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25D3B65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14:paraId="1D6664FA" w14:textId="77777777" w:rsidTr="00454D65">
        <w:trPr>
          <w:trHeight w:val="180"/>
        </w:trPr>
        <w:tc>
          <w:tcPr>
            <w:tcW w:w="0" w:type="auto"/>
          </w:tcPr>
          <w:p w14:paraId="473E440A" w14:textId="77777777"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</w:t>
            </w: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subsydiowane </w:t>
            </w:r>
          </w:p>
        </w:tc>
        <w:tc>
          <w:tcPr>
            <w:tcW w:w="0" w:type="auto"/>
          </w:tcPr>
          <w:p w14:paraId="3AC51890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364C197D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07AADB3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14:paraId="6FA90361" w14:textId="77777777" w:rsidTr="00454D65">
        <w:trPr>
          <w:trHeight w:val="180"/>
        </w:trPr>
        <w:tc>
          <w:tcPr>
            <w:tcW w:w="0" w:type="auto"/>
          </w:tcPr>
          <w:p w14:paraId="7C3C8017" w14:textId="77777777"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14:paraId="380AF82E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14:paraId="17DFC013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DD857B0" w14:textId="77777777"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41F39799" w14:textId="77777777"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90BB00F" w14:textId="77777777"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6E035F" w14:textId="77777777"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78417C5" w14:textId="77777777"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14:paraId="5190CC9D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9CB3" w14:textId="77777777" w:rsidR="00F340CB" w:rsidRDefault="00F340CB" w:rsidP="00B75840">
      <w:pPr>
        <w:spacing w:after="0" w:line="240" w:lineRule="auto"/>
      </w:pPr>
      <w:r>
        <w:separator/>
      </w:r>
    </w:p>
  </w:endnote>
  <w:endnote w:type="continuationSeparator" w:id="0">
    <w:p w14:paraId="5BC3F87B" w14:textId="77777777" w:rsidR="00F340CB" w:rsidRDefault="00F340C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C24E" w14:textId="77777777" w:rsidR="008169E9" w:rsidRDefault="00816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636E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0B0B49CE" w14:textId="77777777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9A0809D" wp14:editId="0D72C946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4B1B2B51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6C59A734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46705B7E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F72D64D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2170" w14:textId="77777777" w:rsidR="008169E9" w:rsidRDefault="00816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14CF" w14:textId="77777777" w:rsidR="00F340CB" w:rsidRDefault="00F340CB" w:rsidP="00B75840">
      <w:pPr>
        <w:spacing w:after="0" w:line="240" w:lineRule="auto"/>
      </w:pPr>
      <w:r>
        <w:separator/>
      </w:r>
    </w:p>
  </w:footnote>
  <w:footnote w:type="continuationSeparator" w:id="0">
    <w:p w14:paraId="154F80C1" w14:textId="77777777" w:rsidR="00F340CB" w:rsidRDefault="00F340C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E127" w14:textId="77777777" w:rsidR="008169E9" w:rsidRDefault="00816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3344" w14:textId="761F239B" w:rsidR="004641CA" w:rsidRDefault="00FC71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E9F4A" wp14:editId="39C5D8E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04BCA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E9F4A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7A04BCA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1C61B1A0" wp14:editId="6AE8157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F08FF8" w14:textId="524E1686" w:rsidR="004641CA" w:rsidRPr="00FE0DF3" w:rsidRDefault="00FC71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DA930" wp14:editId="20D624C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3F01B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DA930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2D3F01B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1215" w14:textId="77777777" w:rsidR="008169E9" w:rsidRDefault="0081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02BC5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572B8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C57F2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0CB"/>
    <w:rsid w:val="00F34CF5"/>
    <w:rsid w:val="00F43BB1"/>
    <w:rsid w:val="00F678D8"/>
    <w:rsid w:val="00F72408"/>
    <w:rsid w:val="00F7707D"/>
    <w:rsid w:val="00F963D0"/>
    <w:rsid w:val="00FA2DFB"/>
    <w:rsid w:val="00FA6533"/>
    <w:rsid w:val="00FB757F"/>
    <w:rsid w:val="00FB77CA"/>
    <w:rsid w:val="00FC715F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F900"/>
  <w15:docId w15:val="{4B2B97F0-4CCF-48A0-BCD0-B39C946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2016-02-22T12:07:00Z</cp:lastPrinted>
  <dcterms:created xsi:type="dcterms:W3CDTF">2020-07-24T13:41:00Z</dcterms:created>
  <dcterms:modified xsi:type="dcterms:W3CDTF">2020-07-24T13:41:00Z</dcterms:modified>
</cp:coreProperties>
</file>