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577"/>
        <w:gridCol w:w="1477"/>
        <w:gridCol w:w="3023"/>
        <w:gridCol w:w="2627"/>
      </w:tblGrid>
      <w:tr w:rsidR="00875B77" w:rsidRPr="003F1421" w:rsidTr="00305CA1">
        <w:trPr>
          <w:trHeight w:val="539"/>
        </w:trPr>
        <w:tc>
          <w:tcPr>
            <w:tcW w:w="0" w:type="auto"/>
          </w:tcPr>
          <w:p w:rsidR="00875B77" w:rsidRPr="003F1421" w:rsidRDefault="00875B77" w:rsidP="00801353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875B77" w:rsidRPr="003F1421" w:rsidRDefault="00875B77" w:rsidP="00801353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875B77" w:rsidRPr="003F1421" w:rsidRDefault="00875B77" w:rsidP="00801353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875B77" w:rsidRPr="003F1421" w:rsidRDefault="00875B77" w:rsidP="00801353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75B77" w:rsidRPr="003F1421" w:rsidTr="00801353">
        <w:trPr>
          <w:trHeight w:val="1245"/>
        </w:trPr>
        <w:tc>
          <w:tcPr>
            <w:tcW w:w="0" w:type="auto"/>
          </w:tcPr>
          <w:p w:rsidR="00875B77" w:rsidRPr="003F1421" w:rsidRDefault="00875B77" w:rsidP="0080135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80135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875B77" w:rsidRPr="003F1421" w:rsidRDefault="00875B77" w:rsidP="008013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D94342" w:rsidRPr="006502D8" w:rsidRDefault="00D94342" w:rsidP="006502D8">
            <w:pPr>
              <w:pStyle w:val="gwp7212b941msonormal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D94342" w:rsidRPr="006502D8" w:rsidRDefault="00D94342" w:rsidP="008D73C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2C01DB" w:rsidP="0080135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F2F75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875B77" w:rsidRPr="003F1421" w:rsidTr="00801353">
        <w:trPr>
          <w:trHeight w:val="855"/>
        </w:trPr>
        <w:tc>
          <w:tcPr>
            <w:tcW w:w="0" w:type="auto"/>
          </w:tcPr>
          <w:p w:rsidR="00875B77" w:rsidRPr="003F1421" w:rsidRDefault="00875B77" w:rsidP="0080135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80135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875B77" w:rsidRPr="003F1421" w:rsidRDefault="00875B77" w:rsidP="008013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D9065D" w:rsidP="006502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</w:t>
            </w:r>
            <w:r w:rsidR="00BD327D">
              <w:rPr>
                <w:sz w:val="20"/>
                <w:szCs w:val="20"/>
                <w:lang w:eastAsia="pl-PL"/>
              </w:rPr>
              <w:t>.11</w:t>
            </w:r>
            <w:r w:rsidR="0075662B">
              <w:rPr>
                <w:sz w:val="20"/>
                <w:szCs w:val="20"/>
                <w:lang w:eastAsia="pl-PL"/>
              </w:rPr>
              <w:t>.2020</w:t>
            </w:r>
            <w:r w:rsidR="00BD327D">
              <w:rPr>
                <w:sz w:val="20"/>
                <w:szCs w:val="20"/>
                <w:lang w:eastAsia="pl-PL"/>
              </w:rPr>
              <w:br/>
              <w:t>03.11</w:t>
            </w:r>
            <w:r>
              <w:rPr>
                <w:sz w:val="20"/>
                <w:szCs w:val="20"/>
                <w:lang w:eastAsia="pl-PL"/>
              </w:rPr>
              <w:t>.2020</w:t>
            </w:r>
            <w:r>
              <w:rPr>
                <w:sz w:val="20"/>
                <w:szCs w:val="20"/>
                <w:lang w:eastAsia="pl-PL"/>
              </w:rPr>
              <w:br/>
            </w:r>
            <w:r w:rsidR="0075662B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875B77" w:rsidRPr="003F1421" w:rsidRDefault="006502D8" w:rsidP="006502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</w:t>
            </w:r>
            <w:r w:rsidR="0075662B">
              <w:rPr>
                <w:sz w:val="20"/>
                <w:szCs w:val="20"/>
                <w:lang w:eastAsia="pl-PL"/>
              </w:rPr>
              <w:t>.00</w:t>
            </w:r>
            <w:r w:rsidR="00D9065D">
              <w:rPr>
                <w:sz w:val="20"/>
                <w:szCs w:val="20"/>
                <w:lang w:eastAsia="pl-PL"/>
              </w:rPr>
              <w:br/>
              <w:t>8.00-18.00</w:t>
            </w:r>
            <w:r w:rsidR="0075662B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875B77" w:rsidRPr="003F1421" w:rsidRDefault="009B71E3" w:rsidP="0080135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F2F75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875B77" w:rsidRPr="003F1421" w:rsidTr="00801353">
        <w:trPr>
          <w:trHeight w:val="1200"/>
        </w:trPr>
        <w:tc>
          <w:tcPr>
            <w:tcW w:w="0" w:type="auto"/>
          </w:tcPr>
          <w:p w:rsidR="00875B77" w:rsidRPr="003F1421" w:rsidRDefault="00875B77" w:rsidP="0080135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875B77" w:rsidRPr="003F1421" w:rsidRDefault="004F138D" w:rsidP="004F138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24.11.2020</w:t>
            </w:r>
            <w:r>
              <w:rPr>
                <w:sz w:val="20"/>
                <w:szCs w:val="20"/>
                <w:lang w:eastAsia="pl-PL"/>
              </w:rPr>
              <w:br/>
              <w:t>25.11</w:t>
            </w:r>
            <w:r w:rsidR="001C1883">
              <w:rPr>
                <w:sz w:val="20"/>
                <w:szCs w:val="20"/>
                <w:lang w:eastAsia="pl-PL"/>
              </w:rPr>
              <w:t>.2020</w:t>
            </w:r>
            <w:r w:rsidR="001C1883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3D32A5" w:rsidRPr="003F1421" w:rsidRDefault="001C1883" w:rsidP="004F138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  <w:r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875B77" w:rsidRPr="003F1421" w:rsidRDefault="009B71E3" w:rsidP="00801353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F2F75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9B71E3" w:rsidRPr="003F1421" w:rsidTr="00EB3770">
        <w:trPr>
          <w:trHeight w:val="707"/>
        </w:trPr>
        <w:tc>
          <w:tcPr>
            <w:tcW w:w="0" w:type="auto"/>
          </w:tcPr>
          <w:p w:rsidR="009B71E3" w:rsidRPr="003F1421" w:rsidRDefault="009B71E3" w:rsidP="008013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7127" w:type="dxa"/>
            <w:gridSpan w:val="3"/>
          </w:tcPr>
          <w:p w:rsidR="009B71E3" w:rsidRPr="003F1421" w:rsidRDefault="009B71E3" w:rsidP="0080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podpisaną umową </w:t>
            </w:r>
          </w:p>
        </w:tc>
      </w:tr>
      <w:tr w:rsidR="00875B77" w:rsidRPr="003F1421" w:rsidTr="00801353">
        <w:trPr>
          <w:trHeight w:val="311"/>
        </w:trPr>
        <w:tc>
          <w:tcPr>
            <w:tcW w:w="0" w:type="auto"/>
          </w:tcPr>
          <w:p w:rsidR="00875B77" w:rsidRPr="003F1421" w:rsidRDefault="00875B77" w:rsidP="0080135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80135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875B77" w:rsidRPr="003D32A5" w:rsidRDefault="00875B77" w:rsidP="003D32A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</w:tc>
        <w:tc>
          <w:tcPr>
            <w:tcW w:w="0" w:type="auto"/>
          </w:tcPr>
          <w:p w:rsidR="0022625D" w:rsidRDefault="00D568A8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Doradztwo:</w:t>
            </w:r>
          </w:p>
          <w:p w:rsidR="00D10025" w:rsidRDefault="00801353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02.11.2020</w:t>
            </w:r>
            <w:r>
              <w:rPr>
                <w:sz w:val="20"/>
                <w:szCs w:val="20"/>
                <w:lang w:eastAsia="pl-PL"/>
              </w:rPr>
              <w:br/>
              <w:t>03.11.2020</w:t>
            </w:r>
            <w:r>
              <w:rPr>
                <w:sz w:val="20"/>
                <w:szCs w:val="20"/>
                <w:lang w:eastAsia="pl-PL"/>
              </w:rPr>
              <w:br/>
              <w:t>04.11</w:t>
            </w:r>
            <w:r w:rsidR="000A00B2">
              <w:rPr>
                <w:sz w:val="20"/>
                <w:szCs w:val="20"/>
                <w:lang w:eastAsia="pl-PL"/>
              </w:rPr>
              <w:t>.2020</w:t>
            </w:r>
            <w:r w:rsidR="000A00B2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05.11.2020</w:t>
            </w:r>
          </w:p>
          <w:p w:rsidR="008D03E3" w:rsidRDefault="008D03E3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Pośrednictwo:</w:t>
            </w:r>
          </w:p>
          <w:p w:rsidR="008D03E3" w:rsidRPr="008D03E3" w:rsidRDefault="008D03E3" w:rsidP="008D03E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8D03E3">
              <w:rPr>
                <w:sz w:val="20"/>
                <w:szCs w:val="20"/>
                <w:lang w:eastAsia="pl-PL"/>
              </w:rPr>
              <w:t>24.11.2020</w:t>
            </w:r>
          </w:p>
          <w:p w:rsidR="008D03E3" w:rsidRPr="008D03E3" w:rsidRDefault="008D03E3" w:rsidP="008D03E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8D03E3">
              <w:rPr>
                <w:sz w:val="20"/>
                <w:szCs w:val="20"/>
                <w:lang w:eastAsia="pl-PL"/>
              </w:rPr>
              <w:t>25.11.2020</w:t>
            </w:r>
          </w:p>
          <w:p w:rsidR="008D03E3" w:rsidRPr="008D03E3" w:rsidRDefault="008D03E3" w:rsidP="008D03E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8D03E3">
              <w:rPr>
                <w:sz w:val="20"/>
                <w:szCs w:val="20"/>
                <w:lang w:eastAsia="pl-PL"/>
              </w:rPr>
              <w:t>26.11.2020</w:t>
            </w:r>
          </w:p>
          <w:p w:rsidR="008D03E3" w:rsidRPr="008D03E3" w:rsidRDefault="008D03E3" w:rsidP="008D03E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8D03E3">
              <w:rPr>
                <w:sz w:val="20"/>
                <w:szCs w:val="20"/>
                <w:lang w:eastAsia="pl-PL"/>
              </w:rPr>
              <w:t>27.11.2020</w:t>
            </w:r>
          </w:p>
          <w:p w:rsidR="008D03E3" w:rsidRPr="008D03E3" w:rsidRDefault="008D03E3" w:rsidP="008D03E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8D03E3">
              <w:rPr>
                <w:sz w:val="20"/>
                <w:szCs w:val="20"/>
                <w:lang w:eastAsia="pl-PL"/>
              </w:rPr>
              <w:t>28.11.2020</w:t>
            </w:r>
          </w:p>
          <w:p w:rsidR="008D03E3" w:rsidRPr="003F1421" w:rsidRDefault="008D03E3" w:rsidP="008D03E3">
            <w:pPr>
              <w:pStyle w:val="Bezodstpw"/>
              <w:rPr>
                <w:lang w:eastAsia="pl-PL"/>
              </w:rPr>
            </w:pPr>
            <w:r w:rsidRPr="008D03E3">
              <w:rPr>
                <w:sz w:val="20"/>
                <w:szCs w:val="20"/>
                <w:lang w:eastAsia="pl-PL"/>
              </w:rPr>
              <w:t>30.11.2020</w:t>
            </w:r>
          </w:p>
        </w:tc>
        <w:tc>
          <w:tcPr>
            <w:tcW w:w="3023" w:type="dxa"/>
          </w:tcPr>
          <w:p w:rsidR="0022625D" w:rsidRDefault="0022625D" w:rsidP="00801353">
            <w:pPr>
              <w:rPr>
                <w:sz w:val="20"/>
                <w:szCs w:val="20"/>
                <w:lang w:eastAsia="pl-PL"/>
              </w:rPr>
            </w:pPr>
          </w:p>
          <w:p w:rsidR="00D10025" w:rsidRPr="003C3335" w:rsidRDefault="00801353" w:rsidP="003C3335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C3335">
              <w:rPr>
                <w:sz w:val="20"/>
                <w:szCs w:val="20"/>
                <w:lang w:eastAsia="pl-PL"/>
              </w:rPr>
              <w:t>8.00-20.00</w:t>
            </w:r>
            <w:r w:rsidRPr="003C3335">
              <w:rPr>
                <w:sz w:val="20"/>
                <w:szCs w:val="20"/>
                <w:lang w:eastAsia="pl-PL"/>
              </w:rPr>
              <w:br/>
              <w:t>8.00-20.00</w:t>
            </w:r>
            <w:r w:rsidRPr="003C3335">
              <w:rPr>
                <w:sz w:val="20"/>
                <w:szCs w:val="20"/>
                <w:lang w:eastAsia="pl-PL"/>
              </w:rPr>
              <w:br/>
              <w:t>8.00-16</w:t>
            </w:r>
            <w:r w:rsidR="000A00B2" w:rsidRPr="003C3335">
              <w:rPr>
                <w:sz w:val="20"/>
                <w:szCs w:val="20"/>
                <w:lang w:eastAsia="pl-PL"/>
              </w:rPr>
              <w:t>.00</w:t>
            </w:r>
          </w:p>
          <w:p w:rsidR="00801353" w:rsidRDefault="00801353" w:rsidP="003C3335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C3335">
              <w:rPr>
                <w:sz w:val="20"/>
                <w:szCs w:val="20"/>
                <w:lang w:eastAsia="pl-PL"/>
              </w:rPr>
              <w:t>8.0</w:t>
            </w:r>
            <w:r w:rsidR="003C3335" w:rsidRPr="003C3335">
              <w:rPr>
                <w:sz w:val="20"/>
                <w:szCs w:val="20"/>
                <w:lang w:eastAsia="pl-PL"/>
              </w:rPr>
              <w:t>0-18.00</w:t>
            </w:r>
          </w:p>
          <w:p w:rsidR="008D03E3" w:rsidRDefault="008D03E3" w:rsidP="003C3335">
            <w:pPr>
              <w:pStyle w:val="Bezodstpw"/>
              <w:rPr>
                <w:sz w:val="20"/>
                <w:szCs w:val="20"/>
                <w:lang w:eastAsia="pl-PL"/>
              </w:rPr>
            </w:pPr>
          </w:p>
          <w:p w:rsidR="008D03E3" w:rsidRDefault="008D03E3" w:rsidP="003C3335">
            <w:pPr>
              <w:pStyle w:val="Bezodstpw"/>
              <w:rPr>
                <w:sz w:val="20"/>
                <w:szCs w:val="20"/>
                <w:lang w:eastAsia="pl-PL"/>
              </w:rPr>
            </w:pPr>
          </w:p>
          <w:p w:rsidR="008D03E3" w:rsidRDefault="008D03E3" w:rsidP="003C3335">
            <w:pPr>
              <w:pStyle w:val="Bezodstpw"/>
              <w:rPr>
                <w:sz w:val="20"/>
                <w:szCs w:val="20"/>
                <w:lang w:eastAsia="pl-PL"/>
              </w:rPr>
            </w:pPr>
          </w:p>
          <w:p w:rsidR="008D03E3" w:rsidRDefault="008D03E3" w:rsidP="003C3335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</w:t>
            </w:r>
            <w:r w:rsidR="004D459D">
              <w:rPr>
                <w:sz w:val="20"/>
                <w:szCs w:val="20"/>
                <w:lang w:eastAsia="pl-PL"/>
              </w:rPr>
              <w:t>- 17.00</w:t>
            </w:r>
          </w:p>
          <w:p w:rsidR="004D459D" w:rsidRDefault="004D459D" w:rsidP="003C3335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8.00-17.00</w:t>
            </w:r>
          </w:p>
          <w:p w:rsidR="004D459D" w:rsidRDefault="004D459D" w:rsidP="003C3335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8.00-17</w:t>
            </w:r>
            <w:r w:rsidR="004820B9">
              <w:rPr>
                <w:sz w:val="20"/>
                <w:szCs w:val="20"/>
                <w:lang w:eastAsia="pl-PL"/>
              </w:rPr>
              <w:t>.</w:t>
            </w:r>
            <w:r>
              <w:rPr>
                <w:sz w:val="20"/>
                <w:szCs w:val="20"/>
                <w:lang w:eastAsia="pl-PL"/>
              </w:rPr>
              <w:t>00</w:t>
            </w:r>
          </w:p>
          <w:p w:rsidR="004820B9" w:rsidRDefault="004820B9" w:rsidP="003C3335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17.00-18.00</w:t>
            </w:r>
          </w:p>
          <w:p w:rsidR="004820B9" w:rsidRDefault="004820B9" w:rsidP="003C3335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17.00-18.00</w:t>
            </w:r>
          </w:p>
          <w:p w:rsidR="004820B9" w:rsidRDefault="004820B9" w:rsidP="003C3335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17.00-18.00</w:t>
            </w:r>
          </w:p>
          <w:p w:rsidR="008D03E3" w:rsidRPr="003F1421" w:rsidRDefault="008D03E3" w:rsidP="003C3335">
            <w:pPr>
              <w:pStyle w:val="Bezodstpw"/>
              <w:rPr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185AED" w:rsidP="00801353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F2F75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875B77" w:rsidRPr="003F1421" w:rsidTr="00801353">
        <w:trPr>
          <w:trHeight w:val="2385"/>
        </w:trPr>
        <w:tc>
          <w:tcPr>
            <w:tcW w:w="0" w:type="auto"/>
          </w:tcPr>
          <w:p w:rsidR="00875B77" w:rsidRPr="003F1421" w:rsidRDefault="00875B77" w:rsidP="0080135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szkolenia i kursy</w:t>
            </w:r>
          </w:p>
        </w:tc>
        <w:tc>
          <w:tcPr>
            <w:tcW w:w="0" w:type="auto"/>
          </w:tcPr>
          <w:p w:rsidR="00875B77" w:rsidRPr="003F1421" w:rsidRDefault="00875B77" w:rsidP="008013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8013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C2BB9" w:rsidRPr="00EE6909" w:rsidRDefault="003C2BB9" w:rsidP="006502D8">
            <w:pPr>
              <w:rPr>
                <w:sz w:val="20"/>
                <w:szCs w:val="20"/>
                <w:lang w:eastAsia="pl-PL"/>
              </w:rPr>
            </w:pPr>
          </w:p>
        </w:tc>
      </w:tr>
      <w:tr w:rsidR="009B71E3" w:rsidRPr="003F1421" w:rsidTr="00EB3770">
        <w:trPr>
          <w:trHeight w:val="180"/>
        </w:trPr>
        <w:tc>
          <w:tcPr>
            <w:tcW w:w="0" w:type="auto"/>
          </w:tcPr>
          <w:p w:rsidR="009B71E3" w:rsidRDefault="009B71E3" w:rsidP="0080135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7127" w:type="dxa"/>
            <w:gridSpan w:val="3"/>
          </w:tcPr>
          <w:p w:rsidR="009B71E3" w:rsidRDefault="009B71E3" w:rsidP="0080135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9B71E3" w:rsidRPr="003F1421" w:rsidTr="00EB3770">
        <w:trPr>
          <w:trHeight w:val="180"/>
        </w:trPr>
        <w:tc>
          <w:tcPr>
            <w:tcW w:w="0" w:type="auto"/>
          </w:tcPr>
          <w:p w:rsidR="009B71E3" w:rsidRDefault="009B71E3" w:rsidP="0080135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7127" w:type="dxa"/>
            <w:gridSpan w:val="3"/>
          </w:tcPr>
          <w:p w:rsidR="009B71E3" w:rsidRDefault="009B71E3" w:rsidP="0080135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EB3770" w:rsidRPr="003F1421" w:rsidTr="00801353">
        <w:trPr>
          <w:trHeight w:val="180"/>
        </w:trPr>
        <w:tc>
          <w:tcPr>
            <w:tcW w:w="0" w:type="auto"/>
          </w:tcPr>
          <w:p w:rsidR="00EB3770" w:rsidRDefault="00EB3770" w:rsidP="0080135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grupowe </w:t>
            </w:r>
          </w:p>
        </w:tc>
        <w:tc>
          <w:tcPr>
            <w:tcW w:w="0" w:type="auto"/>
          </w:tcPr>
          <w:p w:rsidR="00EB3770" w:rsidRDefault="00EB3770" w:rsidP="00E8639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19.11.2020</w:t>
            </w:r>
            <w:r>
              <w:rPr>
                <w:sz w:val="20"/>
                <w:szCs w:val="20"/>
                <w:lang w:eastAsia="pl-PL"/>
              </w:rPr>
              <w:br/>
              <w:t>20.11.2020</w:t>
            </w:r>
            <w:r>
              <w:rPr>
                <w:sz w:val="20"/>
                <w:szCs w:val="20"/>
                <w:lang w:eastAsia="pl-PL"/>
              </w:rPr>
              <w:br/>
              <w:t>24.11.2020</w:t>
            </w:r>
            <w:r>
              <w:rPr>
                <w:sz w:val="20"/>
                <w:szCs w:val="20"/>
                <w:lang w:eastAsia="pl-PL"/>
              </w:rPr>
              <w:br/>
              <w:t>25.11</w:t>
            </w:r>
            <w:r>
              <w:rPr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3023" w:type="dxa"/>
          </w:tcPr>
          <w:p w:rsidR="00EB3770" w:rsidRDefault="00EB3770" w:rsidP="00E86399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  <w:p w:rsidR="00EB3770" w:rsidRDefault="00EB3770" w:rsidP="00E86399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>
              <w:rPr>
                <w:sz w:val="20"/>
                <w:szCs w:val="20"/>
                <w:lang w:eastAsia="pl-PL"/>
              </w:rPr>
              <w:t>.00-</w:t>
            </w:r>
            <w:r>
              <w:rPr>
                <w:sz w:val="20"/>
                <w:szCs w:val="20"/>
                <w:lang w:eastAsia="pl-PL"/>
              </w:rPr>
              <w:t>18.00</w:t>
            </w:r>
            <w:r>
              <w:rPr>
                <w:sz w:val="20"/>
                <w:szCs w:val="20"/>
                <w:lang w:eastAsia="pl-PL"/>
              </w:rPr>
              <w:br/>
              <w:t>16.00-20.00</w:t>
            </w:r>
            <w:r>
              <w:rPr>
                <w:sz w:val="20"/>
                <w:szCs w:val="20"/>
                <w:lang w:eastAsia="pl-PL"/>
              </w:rPr>
              <w:br/>
              <w:t>16.00-20</w:t>
            </w:r>
            <w:r>
              <w:rPr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0" w:type="auto"/>
          </w:tcPr>
          <w:p w:rsidR="00EB3770" w:rsidRDefault="00EB3770" w:rsidP="006502D8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</w:tbl>
    <w:p w:rsidR="00875B77" w:rsidRPr="003F1421" w:rsidRDefault="009B71E3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875B77" w:rsidRPr="003F1421" w:rsidRDefault="00875B77" w:rsidP="00875B77">
      <w:pPr>
        <w:rPr>
          <w:rFonts w:ascii="Times New Roman" w:hAnsi="Times New Roman"/>
          <w:sz w:val="20"/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16" w:rsidRDefault="00957816" w:rsidP="00B75840">
      <w:pPr>
        <w:spacing w:after="0" w:line="240" w:lineRule="auto"/>
      </w:pPr>
      <w:r>
        <w:separator/>
      </w:r>
    </w:p>
  </w:endnote>
  <w:endnote w:type="continuationSeparator" w:id="1">
    <w:p w:rsidR="00957816" w:rsidRDefault="0095781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E3" w:rsidRDefault="008D03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E3" w:rsidRDefault="008D03E3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8D03E3" w:rsidRPr="00084D21" w:rsidRDefault="008D03E3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8D03E3" w:rsidRDefault="008D03E3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8D03E3" w:rsidRPr="00FE0DF3" w:rsidRDefault="008D03E3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8D03E3" w:rsidRDefault="008D03E3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8D03E3" w:rsidRPr="00084D21" w:rsidRDefault="008D03E3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E3" w:rsidRDefault="008D0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16" w:rsidRDefault="00957816" w:rsidP="00B75840">
      <w:pPr>
        <w:spacing w:after="0" w:line="240" w:lineRule="auto"/>
      </w:pPr>
      <w:r>
        <w:separator/>
      </w:r>
    </w:p>
  </w:footnote>
  <w:footnote w:type="continuationSeparator" w:id="1">
    <w:p w:rsidR="00957816" w:rsidRDefault="0095781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E3" w:rsidRDefault="008D03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E3" w:rsidRDefault="008D03E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8D03E3" w:rsidRPr="00994A86" w:rsidRDefault="008D03E3" w:rsidP="00994A86"/>
            </w:txbxContent>
          </v:textbox>
        </v:rect>
      </w:pict>
    </w:r>
    <w:r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03E3" w:rsidRPr="00FE0DF3" w:rsidRDefault="008D03E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8D03E3" w:rsidRDefault="008D03E3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E3" w:rsidRDefault="008D03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00B2"/>
    <w:rsid w:val="000A71B6"/>
    <w:rsid w:val="000D033B"/>
    <w:rsid w:val="000D3B27"/>
    <w:rsid w:val="000D7454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160B7"/>
    <w:rsid w:val="00125612"/>
    <w:rsid w:val="001270E3"/>
    <w:rsid w:val="00130B6D"/>
    <w:rsid w:val="00135D18"/>
    <w:rsid w:val="00144B12"/>
    <w:rsid w:val="0016671B"/>
    <w:rsid w:val="00181CF3"/>
    <w:rsid w:val="00181EE9"/>
    <w:rsid w:val="00183A1F"/>
    <w:rsid w:val="00184FA7"/>
    <w:rsid w:val="00185AED"/>
    <w:rsid w:val="001913F0"/>
    <w:rsid w:val="00192348"/>
    <w:rsid w:val="001945CA"/>
    <w:rsid w:val="001C1883"/>
    <w:rsid w:val="001D47A6"/>
    <w:rsid w:val="00202BC5"/>
    <w:rsid w:val="00221515"/>
    <w:rsid w:val="0022505E"/>
    <w:rsid w:val="0022625D"/>
    <w:rsid w:val="00237F23"/>
    <w:rsid w:val="00250594"/>
    <w:rsid w:val="00250E58"/>
    <w:rsid w:val="00254277"/>
    <w:rsid w:val="00283A83"/>
    <w:rsid w:val="00290B7A"/>
    <w:rsid w:val="00293430"/>
    <w:rsid w:val="002C01DB"/>
    <w:rsid w:val="002C6D75"/>
    <w:rsid w:val="002F5031"/>
    <w:rsid w:val="00300D96"/>
    <w:rsid w:val="0030327B"/>
    <w:rsid w:val="003033FC"/>
    <w:rsid w:val="00305CA1"/>
    <w:rsid w:val="00315DDC"/>
    <w:rsid w:val="00315FB7"/>
    <w:rsid w:val="003341DC"/>
    <w:rsid w:val="00335D39"/>
    <w:rsid w:val="0035543E"/>
    <w:rsid w:val="00355735"/>
    <w:rsid w:val="003572B8"/>
    <w:rsid w:val="00364BF9"/>
    <w:rsid w:val="00367E39"/>
    <w:rsid w:val="0038721F"/>
    <w:rsid w:val="003929D2"/>
    <w:rsid w:val="00393758"/>
    <w:rsid w:val="003A33DB"/>
    <w:rsid w:val="003A5F84"/>
    <w:rsid w:val="003C0406"/>
    <w:rsid w:val="003C2BB9"/>
    <w:rsid w:val="003C3335"/>
    <w:rsid w:val="003C7FF9"/>
    <w:rsid w:val="003D04D9"/>
    <w:rsid w:val="003D2F94"/>
    <w:rsid w:val="003D32A5"/>
    <w:rsid w:val="003F7707"/>
    <w:rsid w:val="00406A24"/>
    <w:rsid w:val="004074A1"/>
    <w:rsid w:val="00430843"/>
    <w:rsid w:val="0044000F"/>
    <w:rsid w:val="00440EFD"/>
    <w:rsid w:val="004419A6"/>
    <w:rsid w:val="00457E95"/>
    <w:rsid w:val="00461BAE"/>
    <w:rsid w:val="00462593"/>
    <w:rsid w:val="004641CA"/>
    <w:rsid w:val="00475B93"/>
    <w:rsid w:val="004820B9"/>
    <w:rsid w:val="004905EE"/>
    <w:rsid w:val="004A478F"/>
    <w:rsid w:val="004B0C10"/>
    <w:rsid w:val="004B1308"/>
    <w:rsid w:val="004B1481"/>
    <w:rsid w:val="004C59A2"/>
    <w:rsid w:val="004D459D"/>
    <w:rsid w:val="004D5571"/>
    <w:rsid w:val="004E196C"/>
    <w:rsid w:val="004E39D0"/>
    <w:rsid w:val="004F138D"/>
    <w:rsid w:val="00511924"/>
    <w:rsid w:val="00515990"/>
    <w:rsid w:val="00521E1C"/>
    <w:rsid w:val="00527F5A"/>
    <w:rsid w:val="00542393"/>
    <w:rsid w:val="00542B01"/>
    <w:rsid w:val="00542CD2"/>
    <w:rsid w:val="00554CDD"/>
    <w:rsid w:val="00556C36"/>
    <w:rsid w:val="00563049"/>
    <w:rsid w:val="00580A8C"/>
    <w:rsid w:val="005853FA"/>
    <w:rsid w:val="00590426"/>
    <w:rsid w:val="0059302A"/>
    <w:rsid w:val="005A097A"/>
    <w:rsid w:val="005C57F2"/>
    <w:rsid w:val="005D64DA"/>
    <w:rsid w:val="005E6859"/>
    <w:rsid w:val="005E76CA"/>
    <w:rsid w:val="00640B1A"/>
    <w:rsid w:val="006416D2"/>
    <w:rsid w:val="006502D8"/>
    <w:rsid w:val="0069668C"/>
    <w:rsid w:val="006A1D45"/>
    <w:rsid w:val="006A6864"/>
    <w:rsid w:val="006B219B"/>
    <w:rsid w:val="006B763D"/>
    <w:rsid w:val="006D4D9A"/>
    <w:rsid w:val="006F5E8F"/>
    <w:rsid w:val="00706297"/>
    <w:rsid w:val="00711CD8"/>
    <w:rsid w:val="0071439E"/>
    <w:rsid w:val="0072290D"/>
    <w:rsid w:val="00732EDD"/>
    <w:rsid w:val="00745A71"/>
    <w:rsid w:val="007471CA"/>
    <w:rsid w:val="007477F5"/>
    <w:rsid w:val="0075662B"/>
    <w:rsid w:val="0077189B"/>
    <w:rsid w:val="00794A03"/>
    <w:rsid w:val="0079526F"/>
    <w:rsid w:val="007A5219"/>
    <w:rsid w:val="007B17DB"/>
    <w:rsid w:val="007E0D96"/>
    <w:rsid w:val="007E16E5"/>
    <w:rsid w:val="00801353"/>
    <w:rsid w:val="008169E9"/>
    <w:rsid w:val="00827F6D"/>
    <w:rsid w:val="00830467"/>
    <w:rsid w:val="0085207F"/>
    <w:rsid w:val="0086059A"/>
    <w:rsid w:val="008610CD"/>
    <w:rsid w:val="00875B77"/>
    <w:rsid w:val="00883288"/>
    <w:rsid w:val="008843D9"/>
    <w:rsid w:val="008A4CC7"/>
    <w:rsid w:val="008A58C1"/>
    <w:rsid w:val="008A7E64"/>
    <w:rsid w:val="008C0832"/>
    <w:rsid w:val="008D03E3"/>
    <w:rsid w:val="008D7010"/>
    <w:rsid w:val="008D73CA"/>
    <w:rsid w:val="008E6CE1"/>
    <w:rsid w:val="008F2407"/>
    <w:rsid w:val="008F2E79"/>
    <w:rsid w:val="008F408C"/>
    <w:rsid w:val="0090257D"/>
    <w:rsid w:val="009313AC"/>
    <w:rsid w:val="00931FB2"/>
    <w:rsid w:val="00934017"/>
    <w:rsid w:val="00941A9E"/>
    <w:rsid w:val="009441A9"/>
    <w:rsid w:val="00945C52"/>
    <w:rsid w:val="00950AE1"/>
    <w:rsid w:val="00950DBC"/>
    <w:rsid w:val="00951547"/>
    <w:rsid w:val="00957816"/>
    <w:rsid w:val="00970749"/>
    <w:rsid w:val="00975CAA"/>
    <w:rsid w:val="00986C1A"/>
    <w:rsid w:val="00992FB7"/>
    <w:rsid w:val="00994A86"/>
    <w:rsid w:val="009B1E92"/>
    <w:rsid w:val="009B71E3"/>
    <w:rsid w:val="009D4881"/>
    <w:rsid w:val="009E174D"/>
    <w:rsid w:val="009E2FB2"/>
    <w:rsid w:val="009F03ED"/>
    <w:rsid w:val="009F39B4"/>
    <w:rsid w:val="009F7225"/>
    <w:rsid w:val="00A05295"/>
    <w:rsid w:val="00A07BE3"/>
    <w:rsid w:val="00A315AF"/>
    <w:rsid w:val="00A601C6"/>
    <w:rsid w:val="00A6694A"/>
    <w:rsid w:val="00A7604C"/>
    <w:rsid w:val="00A93290"/>
    <w:rsid w:val="00AA2DEF"/>
    <w:rsid w:val="00AA30FE"/>
    <w:rsid w:val="00AB03FA"/>
    <w:rsid w:val="00AE6B06"/>
    <w:rsid w:val="00B0497E"/>
    <w:rsid w:val="00B072D8"/>
    <w:rsid w:val="00B13B72"/>
    <w:rsid w:val="00B1716E"/>
    <w:rsid w:val="00B17E34"/>
    <w:rsid w:val="00B25B23"/>
    <w:rsid w:val="00B374B0"/>
    <w:rsid w:val="00B73AB4"/>
    <w:rsid w:val="00B75840"/>
    <w:rsid w:val="00B94170"/>
    <w:rsid w:val="00BC351F"/>
    <w:rsid w:val="00BC7A41"/>
    <w:rsid w:val="00BD0A5B"/>
    <w:rsid w:val="00BD2372"/>
    <w:rsid w:val="00BD327D"/>
    <w:rsid w:val="00BD3E26"/>
    <w:rsid w:val="00BD6CFD"/>
    <w:rsid w:val="00BE7D6B"/>
    <w:rsid w:val="00BF1DC2"/>
    <w:rsid w:val="00C04E11"/>
    <w:rsid w:val="00C079D6"/>
    <w:rsid w:val="00C21FB4"/>
    <w:rsid w:val="00C239DC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58A2"/>
    <w:rsid w:val="00CA70C9"/>
    <w:rsid w:val="00CA7CC8"/>
    <w:rsid w:val="00CA7D52"/>
    <w:rsid w:val="00CD74DF"/>
    <w:rsid w:val="00CE432E"/>
    <w:rsid w:val="00CF4DFC"/>
    <w:rsid w:val="00D02C09"/>
    <w:rsid w:val="00D10025"/>
    <w:rsid w:val="00D11D1D"/>
    <w:rsid w:val="00D1233C"/>
    <w:rsid w:val="00D1494D"/>
    <w:rsid w:val="00D16763"/>
    <w:rsid w:val="00D21BEC"/>
    <w:rsid w:val="00D459E1"/>
    <w:rsid w:val="00D51572"/>
    <w:rsid w:val="00D51763"/>
    <w:rsid w:val="00D568A8"/>
    <w:rsid w:val="00D658BB"/>
    <w:rsid w:val="00D77AEE"/>
    <w:rsid w:val="00D83947"/>
    <w:rsid w:val="00D9065D"/>
    <w:rsid w:val="00D94342"/>
    <w:rsid w:val="00DA4CB2"/>
    <w:rsid w:val="00DA69E4"/>
    <w:rsid w:val="00DB1150"/>
    <w:rsid w:val="00DB377D"/>
    <w:rsid w:val="00DC3682"/>
    <w:rsid w:val="00DC5F86"/>
    <w:rsid w:val="00DC7A0C"/>
    <w:rsid w:val="00DE5F3C"/>
    <w:rsid w:val="00DE6A11"/>
    <w:rsid w:val="00DF2F75"/>
    <w:rsid w:val="00DF3B64"/>
    <w:rsid w:val="00DF4F50"/>
    <w:rsid w:val="00E25B11"/>
    <w:rsid w:val="00E317C6"/>
    <w:rsid w:val="00E36FEB"/>
    <w:rsid w:val="00E37A95"/>
    <w:rsid w:val="00E55234"/>
    <w:rsid w:val="00E67BD8"/>
    <w:rsid w:val="00E753C8"/>
    <w:rsid w:val="00E76457"/>
    <w:rsid w:val="00E92E42"/>
    <w:rsid w:val="00EA72F5"/>
    <w:rsid w:val="00EB3770"/>
    <w:rsid w:val="00EC06B6"/>
    <w:rsid w:val="00EC680B"/>
    <w:rsid w:val="00ED4EDA"/>
    <w:rsid w:val="00EE0A33"/>
    <w:rsid w:val="00EF0AF2"/>
    <w:rsid w:val="00EF1703"/>
    <w:rsid w:val="00F0046A"/>
    <w:rsid w:val="00F16F0C"/>
    <w:rsid w:val="00F21A0E"/>
    <w:rsid w:val="00F22427"/>
    <w:rsid w:val="00F249BB"/>
    <w:rsid w:val="00F342D2"/>
    <w:rsid w:val="00F34CF5"/>
    <w:rsid w:val="00F43BB1"/>
    <w:rsid w:val="00F6478D"/>
    <w:rsid w:val="00F678D8"/>
    <w:rsid w:val="00F72408"/>
    <w:rsid w:val="00F7707D"/>
    <w:rsid w:val="00F963D0"/>
    <w:rsid w:val="00FA2DFB"/>
    <w:rsid w:val="00FA6533"/>
    <w:rsid w:val="00FA6B72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7212b941msonormal">
    <w:name w:val="gwp7212b941_msonormal"/>
    <w:basedOn w:val="Normalny"/>
    <w:rsid w:val="004A4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C33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15</cp:revision>
  <cp:lastPrinted>2016-02-22T12:07:00Z</cp:lastPrinted>
  <dcterms:created xsi:type="dcterms:W3CDTF">2021-02-18T07:47:00Z</dcterms:created>
  <dcterms:modified xsi:type="dcterms:W3CDTF">2021-08-09T09:18:00Z</dcterms:modified>
</cp:coreProperties>
</file>