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7CB4" w14:textId="62CC7248" w:rsidR="003D7837" w:rsidRPr="00114EDC" w:rsidRDefault="003D7837" w:rsidP="003D78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w ramach projektu „</w:t>
      </w:r>
      <w:r w:rsidR="008515B2" w:rsidRPr="008515B2">
        <w:rPr>
          <w:rFonts w:ascii="Times New Roman" w:hAnsi="Times New Roman"/>
          <w:b/>
          <w:sz w:val="20"/>
          <w:szCs w:val="20"/>
        </w:rPr>
        <w:t>Zacznij od zaraz – Nowa szansa na aktywność</w:t>
      </w:r>
      <w:r w:rsidRPr="00114EDC">
        <w:rPr>
          <w:rFonts w:ascii="Times New Roman" w:hAnsi="Times New Roman"/>
          <w:b/>
          <w:sz w:val="20"/>
          <w:szCs w:val="20"/>
        </w:rPr>
        <w:t>”</w:t>
      </w:r>
    </w:p>
    <w:p w14:paraId="06B1BAAB" w14:textId="77777777" w:rsidR="00057BF3" w:rsidRDefault="00057BF3" w:rsidP="003D783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6B52EB37" w14:textId="77777777" w:rsidR="003D7837" w:rsidRPr="00461A68" w:rsidRDefault="003D7837" w:rsidP="003D7837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Oświadczam, iż jestem</w:t>
      </w:r>
      <w:r w:rsidR="00461A68">
        <w:rPr>
          <w:rFonts w:ascii="Times New Roman" w:hAnsi="Times New Roman"/>
          <w:sz w:val="20"/>
          <w:szCs w:val="20"/>
        </w:rPr>
        <w:t xml:space="preserve">/ nie jestem </w:t>
      </w:r>
      <w:r w:rsidRPr="00461A68">
        <w:rPr>
          <w:rFonts w:ascii="Times New Roman" w:hAnsi="Times New Roman"/>
          <w:sz w:val="20"/>
          <w:szCs w:val="20"/>
        </w:rPr>
        <w:t xml:space="preserve"> </w:t>
      </w:r>
      <w:r w:rsidRPr="00461A68">
        <w:rPr>
          <w:rFonts w:ascii="Times New Roman" w:eastAsia="Times New Roman" w:hAnsi="Times New Roman"/>
          <w:sz w:val="20"/>
          <w:szCs w:val="20"/>
        </w:rPr>
        <w:t xml:space="preserve">osobą lub rodziną korzystającą ze świadczeń z pomocy społecznej zgodnie  z ustawą z dnia 12 marca 2004 r. o pomocy społecznej lub </w:t>
      </w:r>
      <w:r w:rsidR="00461A68">
        <w:rPr>
          <w:rFonts w:ascii="Times New Roman" w:eastAsia="Times New Roman" w:hAnsi="Times New Roman"/>
          <w:sz w:val="20"/>
          <w:szCs w:val="20"/>
        </w:rPr>
        <w:t xml:space="preserve">oświadczam, iż </w:t>
      </w:r>
      <w:r w:rsidRPr="00461A68">
        <w:rPr>
          <w:rFonts w:ascii="Times New Roman" w:eastAsia="Times New Roman" w:hAnsi="Times New Roman"/>
          <w:sz w:val="20"/>
          <w:szCs w:val="20"/>
        </w:rPr>
        <w:t>kwalifikuję się</w:t>
      </w:r>
      <w:r w:rsidR="00461A68">
        <w:rPr>
          <w:rFonts w:ascii="Times New Roman" w:eastAsia="Times New Roman" w:hAnsi="Times New Roman"/>
          <w:sz w:val="20"/>
          <w:szCs w:val="20"/>
        </w:rPr>
        <w:t xml:space="preserve">/ nie kwalifikuję się </w:t>
      </w:r>
      <w:r w:rsidRPr="00461A68">
        <w:rPr>
          <w:rFonts w:ascii="Times New Roman" w:eastAsia="Times New Roman" w:hAnsi="Times New Roman"/>
          <w:sz w:val="20"/>
          <w:szCs w:val="20"/>
        </w:rPr>
        <w:t xml:space="preserve"> do objęcia wsparciem pomocy społecznej tj.</w:t>
      </w:r>
      <w:r w:rsidR="00461A68">
        <w:rPr>
          <w:rFonts w:ascii="Times New Roman" w:eastAsia="Times New Roman" w:hAnsi="Times New Roman"/>
          <w:sz w:val="20"/>
          <w:szCs w:val="20"/>
        </w:rPr>
        <w:t xml:space="preserve"> </w:t>
      </w:r>
      <w:r w:rsidRPr="00461A68">
        <w:rPr>
          <w:rFonts w:ascii="Times New Roman" w:eastAsia="Times New Roman" w:hAnsi="Times New Roman"/>
          <w:sz w:val="20"/>
          <w:szCs w:val="20"/>
        </w:rPr>
        <w:t xml:space="preserve"> spełniam co najmniej jedną  z przesłanek określonych w art. 7 ustawy z dnia 12 marca 2004r. o pomocy społecznej z powodu:</w:t>
      </w:r>
    </w:p>
    <w:p w14:paraId="6716868D" w14:textId="77777777" w:rsidR="003D7837" w:rsidRPr="00461A68" w:rsidRDefault="003D7837" w:rsidP="003D7837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6634CCE0" w14:textId="77777777" w:rsidR="003D7837" w:rsidRPr="00461A68" w:rsidRDefault="003D7837" w:rsidP="003D7837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12A49EAB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ubóstwa</w:t>
      </w:r>
    </w:p>
    <w:p w14:paraId="5067D22C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 sieroctwa</w:t>
      </w:r>
    </w:p>
    <w:p w14:paraId="39F6C9D6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bezdomności</w:t>
      </w:r>
    </w:p>
    <w:p w14:paraId="4BA9E724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bezrobocia</w:t>
      </w:r>
    </w:p>
    <w:p w14:paraId="50152618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niepełnosprawności</w:t>
      </w:r>
    </w:p>
    <w:p w14:paraId="566354A3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długotrwałej lub ciężkiej choroby</w:t>
      </w:r>
    </w:p>
    <w:p w14:paraId="3BB2DCF6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 przemocy w rodzinie</w:t>
      </w:r>
    </w:p>
    <w:p w14:paraId="57D3AAD9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potrzeby ochrony ofiar handlu ludźmi</w:t>
      </w:r>
    </w:p>
    <w:p w14:paraId="6E4E2CBB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potrzeby ochrony macierzyństwa lub wielodzietności</w:t>
      </w:r>
    </w:p>
    <w:p w14:paraId="48170356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 bezradności w sprawach opiekuńczo-wychowawczych i prowadzenia gospodarstwa domowego, zwłaszcza w rodzinach niepełnych lub wielodzietnych  </w:t>
      </w:r>
    </w:p>
    <w:p w14:paraId="35E7C865" w14:textId="77777777" w:rsidR="003D7837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trudności w integracji cudzoziemców, którzy uzyskali w Rzeczypospolitej Polskiej status uchodźcy lub ochronę uzupełniającą</w:t>
      </w:r>
    </w:p>
    <w:p w14:paraId="17FF8F7A" w14:textId="77777777" w:rsidR="00461A68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trudności w przystosowaniu do życia po zwolnieniu z</w:t>
      </w:r>
      <w:r w:rsidR="00461A68" w:rsidRPr="00461A68">
        <w:rPr>
          <w:rFonts w:ascii="Times New Roman" w:hAnsi="Times New Roman"/>
          <w:sz w:val="20"/>
          <w:szCs w:val="20"/>
        </w:rPr>
        <w:t xml:space="preserve"> </w:t>
      </w:r>
      <w:r w:rsidRPr="00461A68">
        <w:rPr>
          <w:rFonts w:ascii="Times New Roman" w:hAnsi="Times New Roman"/>
          <w:sz w:val="20"/>
          <w:szCs w:val="20"/>
        </w:rPr>
        <w:t>zakładu karnego</w:t>
      </w:r>
    </w:p>
    <w:p w14:paraId="42300B6B" w14:textId="77777777" w:rsidR="00461A68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 alkoholizmu lub narkomanii</w:t>
      </w:r>
    </w:p>
    <w:p w14:paraId="4832E861" w14:textId="77777777" w:rsidR="00461A68" w:rsidRPr="00461A68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zdarzenia losowego i sytuacji kryzysowej</w:t>
      </w:r>
    </w:p>
    <w:p w14:paraId="6409A947" w14:textId="77777777" w:rsidR="003D7837" w:rsidRDefault="003D7837" w:rsidP="003D7837">
      <w:pPr>
        <w:pStyle w:val="Akapitzlist"/>
        <w:numPr>
          <w:ilvl w:val="0"/>
          <w:numId w:val="46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klęski</w:t>
      </w:r>
      <w:r w:rsidR="00461A68">
        <w:rPr>
          <w:rFonts w:ascii="Times New Roman" w:hAnsi="Times New Roman"/>
          <w:sz w:val="20"/>
          <w:szCs w:val="20"/>
        </w:rPr>
        <w:t xml:space="preserve"> </w:t>
      </w:r>
      <w:r w:rsidRPr="00461A68">
        <w:rPr>
          <w:rFonts w:ascii="Times New Roman" w:hAnsi="Times New Roman"/>
          <w:sz w:val="20"/>
          <w:szCs w:val="20"/>
        </w:rPr>
        <w:t>żywiołowej lub ekologicznej</w:t>
      </w:r>
    </w:p>
    <w:p w14:paraId="61AFF30A" w14:textId="77777777" w:rsidR="00461A68" w:rsidRDefault="00461A68" w:rsidP="00461A68">
      <w:pPr>
        <w:rPr>
          <w:rFonts w:ascii="Times New Roman" w:hAnsi="Times New Roman"/>
          <w:sz w:val="20"/>
          <w:szCs w:val="20"/>
        </w:rPr>
      </w:pPr>
    </w:p>
    <w:p w14:paraId="360BB634" w14:textId="77777777" w:rsidR="00461A68" w:rsidRDefault="00461A68" w:rsidP="00461A6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………………………..</w:t>
      </w:r>
    </w:p>
    <w:p w14:paraId="7A59AE1F" w14:textId="77777777" w:rsidR="00461A68" w:rsidRPr="00461A68" w:rsidRDefault="00461A68" w:rsidP="00461A6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uczestnika </w:t>
      </w:r>
    </w:p>
    <w:sectPr w:rsidR="00461A68" w:rsidRPr="00461A68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C27D" w14:textId="77777777" w:rsidR="00897880" w:rsidRDefault="00897880" w:rsidP="00B75840">
      <w:pPr>
        <w:spacing w:after="0" w:line="240" w:lineRule="auto"/>
      </w:pPr>
      <w:r>
        <w:separator/>
      </w:r>
    </w:p>
  </w:endnote>
  <w:endnote w:type="continuationSeparator" w:id="0">
    <w:p w14:paraId="002DAB4D" w14:textId="77777777" w:rsidR="00897880" w:rsidRDefault="0089788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9AE8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1F0527E7" w14:textId="77777777" w:rsidR="008515B2" w:rsidRPr="00084D21" w:rsidRDefault="008515B2" w:rsidP="008515B2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 wp14:anchorId="1A511CE1" wp14:editId="5F0E85BC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23D89546" w14:textId="77777777" w:rsidR="008515B2" w:rsidRDefault="008515B2" w:rsidP="008515B2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46E3556D" w14:textId="77777777" w:rsidR="008515B2" w:rsidRPr="00FE0DF3" w:rsidRDefault="008515B2" w:rsidP="008515B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5EBB2000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4BC7915E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C3621" w14:textId="77777777" w:rsidR="00897880" w:rsidRDefault="00897880" w:rsidP="00B75840">
      <w:pPr>
        <w:spacing w:after="0" w:line="240" w:lineRule="auto"/>
      </w:pPr>
      <w:r>
        <w:separator/>
      </w:r>
    </w:p>
  </w:footnote>
  <w:footnote w:type="continuationSeparator" w:id="0">
    <w:p w14:paraId="67277F74" w14:textId="77777777" w:rsidR="00897880" w:rsidRDefault="0089788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782C" w14:textId="77777777" w:rsidR="004641CA" w:rsidRDefault="0089788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3411F478"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14:paraId="27BECDC0" w14:textId="77777777"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 wp14:anchorId="2FDC723E" wp14:editId="6EDE3E72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87F3A6" w14:textId="77777777" w:rsidR="004641CA" w:rsidRPr="00FE0DF3" w:rsidRDefault="0089788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1A002286"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14:paraId="291E8BE5" w14:textId="77777777" w:rsidR="004641CA" w:rsidRDefault="004641CA" w:rsidP="00AA30FE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9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6599D"/>
    <w:multiLevelType w:val="hybridMultilevel"/>
    <w:tmpl w:val="68D4E3B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35"/>
  </w:num>
  <w:num w:numId="5">
    <w:abstractNumId w:val="21"/>
  </w:num>
  <w:num w:numId="6">
    <w:abstractNumId w:val="41"/>
  </w:num>
  <w:num w:numId="7">
    <w:abstractNumId w:val="10"/>
  </w:num>
  <w:num w:numId="8">
    <w:abstractNumId w:val="44"/>
  </w:num>
  <w:num w:numId="9">
    <w:abstractNumId w:val="7"/>
  </w:num>
  <w:num w:numId="10">
    <w:abstractNumId w:val="16"/>
  </w:num>
  <w:num w:numId="11">
    <w:abstractNumId w:val="11"/>
  </w:num>
  <w:num w:numId="12">
    <w:abstractNumId w:val="36"/>
  </w:num>
  <w:num w:numId="13">
    <w:abstractNumId w:val="43"/>
  </w:num>
  <w:num w:numId="14">
    <w:abstractNumId w:val="9"/>
  </w:num>
  <w:num w:numId="15">
    <w:abstractNumId w:val="8"/>
  </w:num>
  <w:num w:numId="16">
    <w:abstractNumId w:val="28"/>
  </w:num>
  <w:num w:numId="17">
    <w:abstractNumId w:val="18"/>
  </w:num>
  <w:num w:numId="18">
    <w:abstractNumId w:val="26"/>
  </w:num>
  <w:num w:numId="19">
    <w:abstractNumId w:val="33"/>
  </w:num>
  <w:num w:numId="20">
    <w:abstractNumId w:val="39"/>
  </w:num>
  <w:num w:numId="21">
    <w:abstractNumId w:val="19"/>
  </w:num>
  <w:num w:numId="22">
    <w:abstractNumId w:val="24"/>
  </w:num>
  <w:num w:numId="23">
    <w:abstractNumId w:val="12"/>
  </w:num>
  <w:num w:numId="24">
    <w:abstractNumId w:val="46"/>
  </w:num>
  <w:num w:numId="25">
    <w:abstractNumId w:val="34"/>
  </w:num>
  <w:num w:numId="26">
    <w:abstractNumId w:val="22"/>
  </w:num>
  <w:num w:numId="27">
    <w:abstractNumId w:val="37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9"/>
  </w:num>
  <w:num w:numId="35">
    <w:abstractNumId w:val="6"/>
  </w:num>
  <w:num w:numId="36">
    <w:abstractNumId w:val="20"/>
  </w:num>
  <w:num w:numId="37">
    <w:abstractNumId w:val="15"/>
  </w:num>
  <w:num w:numId="38">
    <w:abstractNumId w:val="32"/>
  </w:num>
  <w:num w:numId="39">
    <w:abstractNumId w:val="13"/>
  </w:num>
  <w:num w:numId="40">
    <w:abstractNumId w:val="30"/>
  </w:num>
  <w:num w:numId="41">
    <w:abstractNumId w:val="25"/>
  </w:num>
  <w:num w:numId="42">
    <w:abstractNumId w:val="27"/>
  </w:num>
  <w:num w:numId="43">
    <w:abstractNumId w:val="42"/>
  </w:num>
  <w:num w:numId="44">
    <w:abstractNumId w:val="14"/>
  </w:num>
  <w:num w:numId="45">
    <w:abstractNumId w:val="23"/>
  </w:num>
  <w:num w:numId="46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2391E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D7837"/>
    <w:rsid w:val="003F7707"/>
    <w:rsid w:val="00406A24"/>
    <w:rsid w:val="00430843"/>
    <w:rsid w:val="0044000F"/>
    <w:rsid w:val="00461A68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15B2"/>
    <w:rsid w:val="0085207F"/>
    <w:rsid w:val="0086059A"/>
    <w:rsid w:val="008610CD"/>
    <w:rsid w:val="00881365"/>
    <w:rsid w:val="00883288"/>
    <w:rsid w:val="008843D9"/>
    <w:rsid w:val="00897880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DC2EEF"/>
  <w15:docId w15:val="{D0236002-6A1A-49CC-9E46-25323018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876A-B01E-4915-9077-40D575A3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</cp:lastModifiedBy>
  <cp:revision>3</cp:revision>
  <cp:lastPrinted>2016-02-22T12:07:00Z</cp:lastPrinted>
  <dcterms:created xsi:type="dcterms:W3CDTF">2019-07-24T12:33:00Z</dcterms:created>
  <dcterms:modified xsi:type="dcterms:W3CDTF">2020-01-28T08:33:00Z</dcterms:modified>
</cp:coreProperties>
</file>