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4F017" w14:textId="77777777" w:rsidR="000B144F" w:rsidRDefault="000B144F" w:rsidP="000B144F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…………,……….</w:t>
      </w:r>
    </w:p>
    <w:p w14:paraId="40BB656B" w14:textId="77777777" w:rsidR="000B144F" w:rsidRDefault="000B144F" w:rsidP="000B144F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Oświadczenie</w:t>
      </w:r>
    </w:p>
    <w:p w14:paraId="702E8326" w14:textId="77777777" w:rsidR="000B144F" w:rsidRDefault="000B144F" w:rsidP="000B144F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Oświadczam, że jestem osobą bierną zawodowo</w:t>
      </w:r>
      <w:r>
        <w:rPr>
          <w:rStyle w:val="Odwoanieprzypisudolnego"/>
          <w:rFonts w:ascii="Times New Roman" w:eastAsia="Times New Roman" w:hAnsi="Times New Roman"/>
        </w:rPr>
        <w:footnoteReference w:id="1"/>
      </w:r>
      <w:r>
        <w:rPr>
          <w:rFonts w:ascii="Times New Roman" w:eastAsia="Times New Roman" w:hAnsi="Times New Roman"/>
        </w:rPr>
        <w:t xml:space="preserve"> i nie figuruję w publicznych rejestrach.</w:t>
      </w:r>
    </w:p>
    <w:p w14:paraId="436A3B5F" w14:textId="77777777" w:rsidR="000B144F" w:rsidRDefault="000B144F" w:rsidP="000B144F">
      <w:pPr>
        <w:rPr>
          <w:rFonts w:ascii="Times New Roman" w:eastAsia="Times New Roman" w:hAnsi="Times New Roman"/>
        </w:rPr>
      </w:pPr>
    </w:p>
    <w:p w14:paraId="5D747B02" w14:textId="77777777" w:rsidR="000B144F" w:rsidRDefault="000B144F" w:rsidP="000B144F">
      <w:pPr>
        <w:ind w:left="3540" w:firstLine="708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………………………………….</w:t>
      </w:r>
    </w:p>
    <w:p w14:paraId="589FF137" w14:textId="77777777" w:rsidR="000B144F" w:rsidRDefault="000B144F" w:rsidP="000B144F">
      <w:pPr>
        <w:ind w:left="3540" w:firstLine="708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Podpis uczestnika</w:t>
      </w:r>
    </w:p>
    <w:p w14:paraId="0AF59DA1" w14:textId="77777777" w:rsidR="00057BF3" w:rsidRPr="005D64DA" w:rsidRDefault="00057BF3" w:rsidP="005D64DA">
      <w:pPr>
        <w:rPr>
          <w:szCs w:val="20"/>
        </w:rPr>
      </w:pPr>
    </w:p>
    <w:sectPr w:rsidR="00057BF3" w:rsidRPr="005D64DA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8B207" w14:textId="77777777" w:rsidR="00744CF1" w:rsidRDefault="00744CF1" w:rsidP="00B75840">
      <w:pPr>
        <w:spacing w:after="0" w:line="240" w:lineRule="auto"/>
      </w:pPr>
      <w:r>
        <w:separator/>
      </w:r>
    </w:p>
  </w:endnote>
  <w:endnote w:type="continuationSeparator" w:id="0">
    <w:p w14:paraId="0DCADA97" w14:textId="77777777" w:rsidR="00744CF1" w:rsidRDefault="00744CF1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4940B" w14:textId="77777777"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3019DA70" w14:textId="77777777" w:rsidR="00AE6EAB" w:rsidRPr="00084D21" w:rsidRDefault="00AE6EAB" w:rsidP="00AE6EAB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56704" behindDoc="1" locked="0" layoutInCell="1" allowOverlap="1" wp14:anchorId="2C484FD3" wp14:editId="32EC4E89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Pr="00A20212">
      <w:rPr>
        <w:rFonts w:ascii="Times New Roman" w:eastAsia="Times New Roman" w:hAnsi="Times New Roman"/>
        <w:sz w:val="16"/>
        <w:szCs w:val="18"/>
      </w:rPr>
      <w:t>Zacznij od zaraz – Nowa szansa na aktywność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6ADDB7E7" w14:textId="77777777" w:rsidR="00AE6EAB" w:rsidRDefault="00AE6EAB" w:rsidP="00AE6EAB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14:paraId="56E50D9E" w14:textId="77777777" w:rsidR="00AE6EAB" w:rsidRPr="00FE0DF3" w:rsidRDefault="00AE6EAB" w:rsidP="00AE6EAB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14:paraId="449DD23F" w14:textId="77777777"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14:paraId="75978DD4" w14:textId="77777777"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15FD9" w14:textId="77777777" w:rsidR="00744CF1" w:rsidRDefault="00744CF1" w:rsidP="00B75840">
      <w:pPr>
        <w:spacing w:after="0" w:line="240" w:lineRule="auto"/>
      </w:pPr>
      <w:r>
        <w:separator/>
      </w:r>
    </w:p>
  </w:footnote>
  <w:footnote w:type="continuationSeparator" w:id="0">
    <w:p w14:paraId="056B45D9" w14:textId="77777777" w:rsidR="00744CF1" w:rsidRDefault="00744CF1" w:rsidP="00B75840">
      <w:pPr>
        <w:spacing w:after="0" w:line="240" w:lineRule="auto"/>
      </w:pPr>
      <w:r>
        <w:continuationSeparator/>
      </w:r>
    </w:p>
  </w:footnote>
  <w:footnote w:id="1">
    <w:p w14:paraId="2610419B" w14:textId="4AEB09D5" w:rsidR="000B144F" w:rsidRPr="00145516" w:rsidRDefault="000B144F" w:rsidP="000B144F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 w:rsidRPr="00145516">
        <w:rPr>
          <w:sz w:val="18"/>
          <w:szCs w:val="18"/>
        </w:rPr>
        <w:t>To osoby, które w danej chwili nie tworzą zasobów siły roboczej (tzn. nie pracują i nie są bezrobotne). Za biernych zawodowo</w:t>
      </w:r>
      <w:r w:rsidR="00E93CC2">
        <w:rPr>
          <w:sz w:val="18"/>
          <w:szCs w:val="18"/>
        </w:rPr>
        <w:t xml:space="preserve"> </w:t>
      </w:r>
      <w:r w:rsidRPr="00145516">
        <w:rPr>
          <w:sz w:val="18"/>
          <w:szCs w:val="18"/>
        </w:rPr>
        <w:t>uznaje się m.in. studentów studiów stacjonarnych.</w:t>
      </w:r>
      <w:r w:rsidR="00E93CC2">
        <w:rPr>
          <w:sz w:val="18"/>
          <w:szCs w:val="18"/>
        </w:rPr>
        <w:t xml:space="preserve"> </w:t>
      </w:r>
      <w:r w:rsidRPr="00145516">
        <w:rPr>
          <w:sz w:val="18"/>
          <w:szCs w:val="18"/>
        </w:rPr>
        <w:t>Osoby będące na urlopie wychowawczym (rozumianym jako nieobecność w pracy, spowodowana opieką nad dzieckiem w</w:t>
      </w:r>
    </w:p>
    <w:p w14:paraId="58B1A828" w14:textId="35E4FE3B" w:rsidR="000B144F" w:rsidRPr="00145516" w:rsidRDefault="000B144F" w:rsidP="000B144F">
      <w:pPr>
        <w:pStyle w:val="Tekstprzypisudolnego"/>
        <w:rPr>
          <w:sz w:val="18"/>
          <w:szCs w:val="18"/>
        </w:rPr>
      </w:pPr>
      <w:r w:rsidRPr="00145516">
        <w:rPr>
          <w:sz w:val="18"/>
          <w:szCs w:val="18"/>
        </w:rPr>
        <w:t>okresie, który nie mieści się w ramach urlopu macierzyńskiego lub urlopu rodzicielskiego), uznawane są za bierne zawodowo,</w:t>
      </w:r>
      <w:r w:rsidR="00E93CC2">
        <w:rPr>
          <w:sz w:val="18"/>
          <w:szCs w:val="18"/>
        </w:rPr>
        <w:t xml:space="preserve"> </w:t>
      </w:r>
      <w:r w:rsidRPr="00145516">
        <w:rPr>
          <w:sz w:val="18"/>
          <w:szCs w:val="18"/>
        </w:rPr>
        <w:t>chyba że są zarejestrowane już jako bezrobotne (wówczas status bezrobotnego ma pierwszeństwo).Osoby prowadzące działalność na własny rachunek (w tym bezpłatnie pomagający osobie prowadzącej działalność członek</w:t>
      </w:r>
    </w:p>
    <w:p w14:paraId="328CDFFF" w14:textId="77777777" w:rsidR="000B144F" w:rsidRPr="00145516" w:rsidRDefault="000B144F" w:rsidP="000B144F">
      <w:pPr>
        <w:pStyle w:val="Tekstprzypisudolnego"/>
        <w:rPr>
          <w:sz w:val="18"/>
          <w:szCs w:val="18"/>
        </w:rPr>
      </w:pPr>
      <w:r w:rsidRPr="00145516">
        <w:rPr>
          <w:sz w:val="18"/>
          <w:szCs w:val="18"/>
        </w:rPr>
        <w:t>rodziny) nie są uznawane za bierne zawodowo.</w:t>
      </w:r>
    </w:p>
    <w:p w14:paraId="617A0ED4" w14:textId="797002D2" w:rsidR="000B144F" w:rsidRDefault="000B144F" w:rsidP="000B144F">
      <w:pPr>
        <w:pStyle w:val="Tekstprzypisudolnego"/>
      </w:pPr>
      <w:r w:rsidRPr="00145516">
        <w:rPr>
          <w:sz w:val="18"/>
          <w:szCs w:val="18"/>
        </w:rPr>
        <w:t>Dzieci i młodzież do 18 r. ż. są co do zasady uznawane za osoby bierne zawodowo, o ile nie spełniają przesłanek, na</w:t>
      </w:r>
      <w:r w:rsidR="00E93CC2">
        <w:rPr>
          <w:sz w:val="18"/>
          <w:szCs w:val="18"/>
        </w:rPr>
        <w:t xml:space="preserve"> </w:t>
      </w:r>
      <w:r w:rsidRPr="00145516">
        <w:rPr>
          <w:sz w:val="18"/>
          <w:szCs w:val="18"/>
        </w:rPr>
        <w:t>podstawie których można je zaliczyć do osób bezrobotnych lub pracujących (tj. poszukują pracy lub podjęły pracę).Studenci studiów stacjonarnych, którzy są zatrudnieni (również na część etatu) powinni być wykazywani jako osoby</w:t>
      </w:r>
      <w:r w:rsidR="00E93CC2">
        <w:rPr>
          <w:sz w:val="18"/>
          <w:szCs w:val="18"/>
        </w:rPr>
        <w:t xml:space="preserve"> </w:t>
      </w:r>
      <w:r w:rsidRPr="00145516">
        <w:rPr>
          <w:sz w:val="18"/>
          <w:szCs w:val="18"/>
        </w:rPr>
        <w:t>pracujące.</w:t>
      </w:r>
      <w:r w:rsidR="00E93CC2">
        <w:rPr>
          <w:sz w:val="18"/>
          <w:szCs w:val="18"/>
        </w:rPr>
        <w:t xml:space="preserve"> </w:t>
      </w:r>
      <w:r w:rsidRPr="00145516">
        <w:rPr>
          <w:sz w:val="18"/>
          <w:szCs w:val="18"/>
        </w:rPr>
        <w:t>Osobę w wieku emerytalnym (w tym osobę, która osiągnęła wiek emerytalny, ale nie pobiera świadczeń emerytalnych) oraz</w:t>
      </w:r>
      <w:r w:rsidR="00E93CC2">
        <w:rPr>
          <w:sz w:val="18"/>
          <w:szCs w:val="18"/>
        </w:rPr>
        <w:t xml:space="preserve"> </w:t>
      </w:r>
      <w:r w:rsidRPr="00145516">
        <w:rPr>
          <w:sz w:val="18"/>
          <w:szCs w:val="18"/>
        </w:rPr>
        <w:t>osobę pobierającą emeryturę lub rentę, która spełnia warunki definicji wskaźnika dot. osób bezrobotnych objętych</w:t>
      </w:r>
      <w:r w:rsidR="00E93CC2">
        <w:rPr>
          <w:sz w:val="18"/>
          <w:szCs w:val="18"/>
        </w:rPr>
        <w:t xml:space="preserve"> </w:t>
      </w:r>
      <w:r w:rsidRPr="00145516">
        <w:rPr>
          <w:sz w:val="18"/>
          <w:szCs w:val="18"/>
        </w:rPr>
        <w:t>wsparciem (tj. pozostaje bez pracy, jest gotowa do podjęcia pracy i aktywnie poszukuje zatrudnienia) należy traktować jako</w:t>
      </w:r>
      <w:r w:rsidR="00E93CC2">
        <w:rPr>
          <w:sz w:val="18"/>
          <w:szCs w:val="18"/>
        </w:rPr>
        <w:t xml:space="preserve"> </w:t>
      </w:r>
      <w:r w:rsidRPr="00145516">
        <w:rPr>
          <w:sz w:val="18"/>
          <w:szCs w:val="18"/>
        </w:rPr>
        <w:t>bezrobotną.</w:t>
      </w:r>
      <w:r w:rsidR="00E93CC2">
        <w:rPr>
          <w:sz w:val="18"/>
          <w:szCs w:val="18"/>
        </w:rPr>
        <w:t xml:space="preserve"> </w:t>
      </w:r>
      <w:r w:rsidRPr="00145516">
        <w:rPr>
          <w:sz w:val="18"/>
          <w:szCs w:val="18"/>
        </w:rPr>
        <w:t>Doktorantów można uwzględniać we wskaźniku dot. biernych zawodowo, pod warunkiem, że nie są oni zatrudnieni na</w:t>
      </w:r>
      <w:r w:rsidR="00E93CC2">
        <w:rPr>
          <w:sz w:val="18"/>
          <w:szCs w:val="18"/>
        </w:rPr>
        <w:t xml:space="preserve"> </w:t>
      </w:r>
      <w:r w:rsidRPr="00145516">
        <w:rPr>
          <w:sz w:val="18"/>
          <w:szCs w:val="18"/>
        </w:rPr>
        <w:t>uczelni, w innej instytucji lub przedsiębiorstwie. W przypadku, gdy doktorant wykonuje obowiązki służbowe, za które</w:t>
      </w:r>
      <w:r w:rsidR="00E93CC2">
        <w:rPr>
          <w:sz w:val="18"/>
          <w:szCs w:val="18"/>
        </w:rPr>
        <w:t xml:space="preserve"> </w:t>
      </w:r>
      <w:r w:rsidRPr="00145516">
        <w:rPr>
          <w:sz w:val="18"/>
          <w:szCs w:val="18"/>
        </w:rPr>
        <w:t>otrzymuje</w:t>
      </w:r>
      <w:r w:rsidR="00E93CC2">
        <w:rPr>
          <w:sz w:val="18"/>
          <w:szCs w:val="18"/>
        </w:rPr>
        <w:t xml:space="preserve"> </w:t>
      </w:r>
      <w:bookmarkStart w:id="0" w:name="_GoBack"/>
      <w:bookmarkEnd w:id="0"/>
      <w:r w:rsidRPr="00145516">
        <w:rPr>
          <w:sz w:val="18"/>
          <w:szCs w:val="18"/>
        </w:rPr>
        <w:t>wynagrodzenie, należy traktować go jako osobę pracującą.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5D1A6" w14:textId="77777777" w:rsidR="004641CA" w:rsidRDefault="00744CF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 w14:anchorId="2C3B6052">
        <v:rect id="Rectangle 2" o:spid="_x0000_s2050" style="position:absolute;margin-left:249.15pt;margin-top:-11.65pt;width:6.25pt;height:3.55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14:paraId="34074471" w14:textId="77777777"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 wp14:anchorId="7CEAFE61" wp14:editId="533EFFE8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E48BA40" w14:textId="77777777" w:rsidR="004641CA" w:rsidRPr="00FE0DF3" w:rsidRDefault="00744CF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 w14:anchorId="1EE64EF1">
        <v:rect id="Rectangle 1" o:spid="_x0000_s2049" style="position:absolute;margin-left:-10.85pt;margin-top:-20.65pt;width:166.65pt;height:91.3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14:paraId="5420226C" w14:textId="77777777" w:rsidR="004641CA" w:rsidRDefault="004641CA" w:rsidP="00AA30FE"/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 w15:restartNumberingAfterBreak="0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A71B6"/>
    <w:rsid w:val="000B144F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30B6D"/>
    <w:rsid w:val="00135D18"/>
    <w:rsid w:val="00144B12"/>
    <w:rsid w:val="001738F5"/>
    <w:rsid w:val="00181CF3"/>
    <w:rsid w:val="00181EE9"/>
    <w:rsid w:val="00183A1F"/>
    <w:rsid w:val="00184FA7"/>
    <w:rsid w:val="001913F0"/>
    <w:rsid w:val="00192348"/>
    <w:rsid w:val="001D47A6"/>
    <w:rsid w:val="00221515"/>
    <w:rsid w:val="0022505E"/>
    <w:rsid w:val="00237F23"/>
    <w:rsid w:val="00250E58"/>
    <w:rsid w:val="00254277"/>
    <w:rsid w:val="00290B7A"/>
    <w:rsid w:val="00293430"/>
    <w:rsid w:val="002C6D75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30843"/>
    <w:rsid w:val="0044000F"/>
    <w:rsid w:val="00461BAE"/>
    <w:rsid w:val="004641CA"/>
    <w:rsid w:val="004905EE"/>
    <w:rsid w:val="004B0C10"/>
    <w:rsid w:val="004B1308"/>
    <w:rsid w:val="004B1481"/>
    <w:rsid w:val="004C59A2"/>
    <w:rsid w:val="004D5571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A097A"/>
    <w:rsid w:val="005D64DA"/>
    <w:rsid w:val="005E6859"/>
    <w:rsid w:val="005E76CA"/>
    <w:rsid w:val="00640B1A"/>
    <w:rsid w:val="006416D2"/>
    <w:rsid w:val="0069668C"/>
    <w:rsid w:val="006A1D45"/>
    <w:rsid w:val="006B219B"/>
    <w:rsid w:val="00706297"/>
    <w:rsid w:val="00711CD8"/>
    <w:rsid w:val="0071439E"/>
    <w:rsid w:val="0072290D"/>
    <w:rsid w:val="00732EDD"/>
    <w:rsid w:val="00744CF1"/>
    <w:rsid w:val="00745A71"/>
    <w:rsid w:val="007477F5"/>
    <w:rsid w:val="0077189B"/>
    <w:rsid w:val="00794A03"/>
    <w:rsid w:val="0079526F"/>
    <w:rsid w:val="007A5219"/>
    <w:rsid w:val="007B17DB"/>
    <w:rsid w:val="007E0D96"/>
    <w:rsid w:val="007E16E5"/>
    <w:rsid w:val="00827F6D"/>
    <w:rsid w:val="0085207F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AE6EAB"/>
    <w:rsid w:val="00B13B72"/>
    <w:rsid w:val="00B1716E"/>
    <w:rsid w:val="00B25B23"/>
    <w:rsid w:val="00B374B0"/>
    <w:rsid w:val="00B73AB4"/>
    <w:rsid w:val="00B75840"/>
    <w:rsid w:val="00B94170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83947"/>
    <w:rsid w:val="00DA4CB2"/>
    <w:rsid w:val="00DA69E4"/>
    <w:rsid w:val="00DB1150"/>
    <w:rsid w:val="00DB377D"/>
    <w:rsid w:val="00DC3682"/>
    <w:rsid w:val="00DC5F86"/>
    <w:rsid w:val="00DC7A0C"/>
    <w:rsid w:val="00DE5F3C"/>
    <w:rsid w:val="00E25B11"/>
    <w:rsid w:val="00E36FEB"/>
    <w:rsid w:val="00E37A95"/>
    <w:rsid w:val="00E43D09"/>
    <w:rsid w:val="00E55234"/>
    <w:rsid w:val="00E753C8"/>
    <w:rsid w:val="00E76457"/>
    <w:rsid w:val="00E92E42"/>
    <w:rsid w:val="00E93CC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12D2C8E"/>
  <w15:docId w15:val="{D0236002-6A1A-49CC-9E46-25323018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75E3A-52AA-476C-85AE-1BB706FD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Marek</cp:lastModifiedBy>
  <cp:revision>4</cp:revision>
  <cp:lastPrinted>2016-02-22T12:07:00Z</cp:lastPrinted>
  <dcterms:created xsi:type="dcterms:W3CDTF">2019-05-22T08:21:00Z</dcterms:created>
  <dcterms:modified xsi:type="dcterms:W3CDTF">2020-01-28T08:30:00Z</dcterms:modified>
</cp:coreProperties>
</file>