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8B" w:rsidRDefault="003B43E5" w:rsidP="0050758B">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r w:rsidR="0050758B">
        <w:rPr>
          <w:rFonts w:ascii="Times New Roman" w:eastAsia="Times New Roman" w:hAnsi="Times New Roman"/>
          <w:sz w:val="20"/>
          <w:szCs w:val="20"/>
          <w:lang w:eastAsia="pl-PL"/>
        </w:rPr>
        <w:t>Załącznik nr 3</w:t>
      </w:r>
      <w:r w:rsidR="0050758B" w:rsidRPr="009721F8">
        <w:rPr>
          <w:rFonts w:ascii="Times New Roman" w:eastAsia="Times New Roman" w:hAnsi="Times New Roman"/>
          <w:sz w:val="20"/>
          <w:szCs w:val="20"/>
          <w:lang w:eastAsia="pl-PL"/>
        </w:rPr>
        <w:t xml:space="preserve"> do regulaminu </w:t>
      </w:r>
    </w:p>
    <w:p w:rsidR="0050758B" w:rsidRDefault="0050758B" w:rsidP="0050758B">
      <w:pPr>
        <w:spacing w:after="0" w:line="240" w:lineRule="auto"/>
        <w:rPr>
          <w:rFonts w:ascii="Times New Roman" w:eastAsia="Times New Roman" w:hAnsi="Times New Roman"/>
          <w:sz w:val="20"/>
          <w:szCs w:val="20"/>
          <w:lang w:eastAsia="pl-PL"/>
        </w:rPr>
      </w:pPr>
    </w:p>
    <w:p w:rsidR="0050758B" w:rsidRPr="009721F8" w:rsidRDefault="0050758B" w:rsidP="0050758B">
      <w:pPr>
        <w:spacing w:after="0" w:line="240" w:lineRule="auto"/>
        <w:rPr>
          <w:rFonts w:ascii="Times New Roman" w:eastAsia="Times New Roman" w:hAnsi="Times New Roman"/>
          <w:b/>
          <w:sz w:val="20"/>
          <w:szCs w:val="20"/>
          <w:lang w:eastAsia="pl-PL"/>
        </w:rPr>
      </w:pPr>
    </w:p>
    <w:p w:rsidR="0050758B" w:rsidRPr="00300D96" w:rsidRDefault="0050758B" w:rsidP="0050758B">
      <w:pP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00D96">
        <w:rPr>
          <w:rFonts w:ascii="Times New Roman" w:hAnsi="Times New Roman"/>
          <w:sz w:val="20"/>
          <w:szCs w:val="20"/>
        </w:rPr>
        <w:t xml:space="preserve">    ………….., dnia ….……..  r.</w:t>
      </w:r>
    </w:p>
    <w:p w:rsidR="0050758B" w:rsidRPr="00300D96" w:rsidRDefault="0050758B" w:rsidP="0050758B">
      <w:pPr>
        <w:rPr>
          <w:rFonts w:ascii="Times New Roman" w:hAnsi="Times New Roman"/>
          <w:sz w:val="20"/>
          <w:szCs w:val="20"/>
        </w:rPr>
      </w:pPr>
      <w:r w:rsidRPr="00300D96">
        <w:rPr>
          <w:rFonts w:ascii="Times New Roman" w:hAnsi="Times New Roman"/>
          <w:sz w:val="20"/>
          <w:szCs w:val="20"/>
        </w:rPr>
        <w:t>Organizator (pieczęć zakładu pracy)</w:t>
      </w:r>
    </w:p>
    <w:p w:rsidR="0050758B" w:rsidRPr="00300D96" w:rsidRDefault="0050758B" w:rsidP="0050758B">
      <w:pPr>
        <w:ind w:right="167"/>
        <w:jc w:val="center"/>
        <w:rPr>
          <w:rFonts w:ascii="Times New Roman" w:hAnsi="Times New Roman"/>
          <w:b/>
          <w:sz w:val="20"/>
          <w:szCs w:val="20"/>
        </w:rPr>
      </w:pPr>
    </w:p>
    <w:p w:rsidR="0050758B" w:rsidRPr="00300D96" w:rsidRDefault="0050758B" w:rsidP="0050758B">
      <w:pPr>
        <w:ind w:right="167"/>
        <w:jc w:val="center"/>
        <w:rPr>
          <w:rFonts w:ascii="Times New Roman" w:hAnsi="Times New Roman"/>
          <w:b/>
          <w:sz w:val="20"/>
          <w:szCs w:val="20"/>
        </w:rPr>
      </w:pPr>
    </w:p>
    <w:p w:rsidR="0050758B" w:rsidRPr="00300D96" w:rsidRDefault="0050758B" w:rsidP="0050758B">
      <w:pPr>
        <w:ind w:right="167"/>
        <w:jc w:val="center"/>
        <w:rPr>
          <w:rFonts w:ascii="Times New Roman" w:hAnsi="Times New Roman"/>
          <w:b/>
          <w:sz w:val="20"/>
          <w:szCs w:val="20"/>
        </w:rPr>
      </w:pPr>
      <w:r w:rsidRPr="00300D96">
        <w:rPr>
          <w:rFonts w:ascii="Times New Roman" w:hAnsi="Times New Roman"/>
          <w:b/>
          <w:sz w:val="20"/>
          <w:szCs w:val="20"/>
        </w:rPr>
        <w:t xml:space="preserve">WNIOSEK  O  REFUNDACJĘ     </w:t>
      </w:r>
    </w:p>
    <w:p w:rsidR="0050758B" w:rsidRPr="00300D96" w:rsidRDefault="0050758B" w:rsidP="0050758B">
      <w:pPr>
        <w:ind w:right="17"/>
        <w:jc w:val="center"/>
        <w:rPr>
          <w:rFonts w:ascii="Times New Roman" w:hAnsi="Times New Roman"/>
          <w:b/>
          <w:sz w:val="20"/>
          <w:szCs w:val="20"/>
        </w:rPr>
      </w:pPr>
      <w:r w:rsidRPr="00300D96">
        <w:rPr>
          <w:rFonts w:ascii="Times New Roman" w:hAnsi="Times New Roman"/>
          <w:b/>
          <w:sz w:val="20"/>
          <w:szCs w:val="20"/>
        </w:rPr>
        <w:t xml:space="preserve">kosztów wyposażenia lub doposażenia* stanowiska  pracy  w połączeniu </w:t>
      </w:r>
      <w:r w:rsidRPr="00300D96">
        <w:rPr>
          <w:rFonts w:ascii="Times New Roman" w:hAnsi="Times New Roman"/>
          <w:b/>
          <w:sz w:val="20"/>
          <w:szCs w:val="20"/>
          <w:shd w:val="clear" w:color="auto" w:fill="FFFFFF"/>
        </w:rPr>
        <w:t xml:space="preserve">z subsydiowanym zatrudnieniem </w:t>
      </w:r>
      <w:r w:rsidRPr="00300D96">
        <w:rPr>
          <w:rFonts w:ascii="Times New Roman" w:hAnsi="Times New Roman"/>
          <w:b/>
          <w:sz w:val="20"/>
          <w:szCs w:val="20"/>
        </w:rPr>
        <w:t>dla skierowanego uczestnika projektu</w:t>
      </w:r>
      <w:r>
        <w:rPr>
          <w:rFonts w:ascii="Times New Roman" w:hAnsi="Times New Roman"/>
          <w:b/>
          <w:sz w:val="20"/>
          <w:szCs w:val="20"/>
        </w:rPr>
        <w:t xml:space="preserve"> pt. „Zacznij od zaraz - Nowa szansa na aktywność</w:t>
      </w:r>
      <w:r w:rsidRPr="00300D96">
        <w:rPr>
          <w:rFonts w:ascii="Times New Roman" w:hAnsi="Times New Roman"/>
          <w:b/>
          <w:sz w:val="20"/>
          <w:szCs w:val="20"/>
        </w:rPr>
        <w:t>”</w:t>
      </w:r>
    </w:p>
    <w:p w:rsidR="0050758B" w:rsidRPr="00300D96" w:rsidRDefault="0050758B" w:rsidP="0050758B">
      <w:pPr>
        <w:ind w:right="17"/>
        <w:jc w:val="center"/>
        <w:rPr>
          <w:rFonts w:ascii="Times New Roman" w:hAnsi="Times New Roman"/>
          <w:b/>
          <w:sz w:val="20"/>
          <w:szCs w:val="20"/>
        </w:rPr>
      </w:pPr>
      <w:r w:rsidRPr="00300D96">
        <w:rPr>
          <w:rFonts w:ascii="Times New Roman" w:hAnsi="Times New Roman"/>
          <w:sz w:val="20"/>
          <w:szCs w:val="20"/>
        </w:rPr>
        <w:t>Na zasadach określonych w Rozporządzeniu Ministra Infrastruktury i Rozwoju z dnia 2 lipca 2015 r. w sprawie udzielania pomocy de minimis oraz pomocy publicznej w ramach programów operacyjnych finansowanych z EFS na lata 2014 –2020</w:t>
      </w:r>
    </w:p>
    <w:p w:rsidR="0050758B" w:rsidRPr="00300D96" w:rsidRDefault="0050758B" w:rsidP="0050758B">
      <w:pPr>
        <w:ind w:right="17"/>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319"/>
      </w:tblGrid>
      <w:tr w:rsidR="0050758B" w:rsidRPr="00300D96" w:rsidTr="0006737E">
        <w:trPr>
          <w:trHeight w:val="485"/>
        </w:trPr>
        <w:tc>
          <w:tcPr>
            <w:tcW w:w="9606" w:type="dxa"/>
            <w:gridSpan w:val="2"/>
            <w:tcBorders>
              <w:bottom w:val="single" w:sz="4" w:space="0" w:color="000000"/>
            </w:tcBorders>
            <w:shd w:val="clear" w:color="auto" w:fill="D9D9D9"/>
          </w:tcPr>
          <w:p w:rsidR="0050758B" w:rsidRPr="00300D96" w:rsidRDefault="0050758B" w:rsidP="0006737E">
            <w:pPr>
              <w:jc w:val="center"/>
              <w:rPr>
                <w:rFonts w:ascii="Times New Roman" w:hAnsi="Times New Roman"/>
                <w:b/>
                <w:sz w:val="20"/>
                <w:szCs w:val="20"/>
              </w:rPr>
            </w:pPr>
            <w:r w:rsidRPr="00300D96">
              <w:rPr>
                <w:rFonts w:ascii="Times New Roman" w:hAnsi="Times New Roman"/>
                <w:b/>
                <w:sz w:val="20"/>
                <w:szCs w:val="20"/>
              </w:rPr>
              <w:t>INFORMACJE WYPEŁNIANE PRZEZ OSOBĘ PRZYJMUJĄCĄ WNIOSEK</w:t>
            </w:r>
          </w:p>
        </w:tc>
      </w:tr>
      <w:tr w:rsidR="0050758B" w:rsidRPr="00300D96" w:rsidTr="0006737E">
        <w:trPr>
          <w:trHeight w:hRule="exact" w:val="454"/>
        </w:trPr>
        <w:tc>
          <w:tcPr>
            <w:tcW w:w="4077" w:type="dxa"/>
            <w:shd w:val="clear" w:color="auto" w:fill="D9D9D9"/>
          </w:tcPr>
          <w:p w:rsidR="0050758B" w:rsidRPr="00300D96" w:rsidRDefault="0050758B" w:rsidP="0006737E">
            <w:pPr>
              <w:rPr>
                <w:rFonts w:ascii="Times New Roman" w:hAnsi="Times New Roman"/>
                <w:sz w:val="20"/>
                <w:szCs w:val="20"/>
              </w:rPr>
            </w:pPr>
            <w:r w:rsidRPr="00300D96">
              <w:rPr>
                <w:rFonts w:ascii="Times New Roman" w:hAnsi="Times New Roman"/>
                <w:sz w:val="20"/>
                <w:szCs w:val="20"/>
              </w:rPr>
              <w:t>Data i miejsce złożenia wniosku</w:t>
            </w:r>
          </w:p>
          <w:p w:rsidR="0050758B" w:rsidRPr="00300D96" w:rsidRDefault="0050758B" w:rsidP="0006737E">
            <w:pPr>
              <w:jc w:val="center"/>
              <w:rPr>
                <w:rFonts w:ascii="Times New Roman" w:hAnsi="Times New Roman"/>
                <w:sz w:val="20"/>
                <w:szCs w:val="20"/>
              </w:rPr>
            </w:pPr>
          </w:p>
        </w:tc>
        <w:tc>
          <w:tcPr>
            <w:tcW w:w="5529" w:type="dxa"/>
            <w:shd w:val="clear" w:color="auto" w:fill="D9D9D9"/>
          </w:tcPr>
          <w:p w:rsidR="0050758B" w:rsidRPr="00300D96" w:rsidRDefault="0050758B" w:rsidP="0006737E">
            <w:pPr>
              <w:jc w:val="center"/>
              <w:rPr>
                <w:rFonts w:ascii="Times New Roman" w:hAnsi="Times New Roman"/>
                <w:sz w:val="20"/>
                <w:szCs w:val="20"/>
              </w:rPr>
            </w:pPr>
          </w:p>
        </w:tc>
      </w:tr>
      <w:tr w:rsidR="0050758B" w:rsidRPr="00300D96" w:rsidTr="0006737E">
        <w:trPr>
          <w:trHeight w:hRule="exact" w:val="454"/>
        </w:trPr>
        <w:tc>
          <w:tcPr>
            <w:tcW w:w="4077" w:type="dxa"/>
            <w:shd w:val="clear" w:color="auto" w:fill="D9D9D9"/>
          </w:tcPr>
          <w:p w:rsidR="0050758B" w:rsidRPr="00300D96" w:rsidRDefault="0050758B" w:rsidP="0006737E">
            <w:pPr>
              <w:rPr>
                <w:rFonts w:ascii="Times New Roman" w:hAnsi="Times New Roman"/>
                <w:sz w:val="20"/>
                <w:szCs w:val="20"/>
              </w:rPr>
            </w:pPr>
            <w:r w:rsidRPr="00300D96">
              <w:rPr>
                <w:rFonts w:ascii="Times New Roman" w:hAnsi="Times New Roman"/>
                <w:sz w:val="20"/>
                <w:szCs w:val="20"/>
              </w:rPr>
              <w:t>Podpis osoby przyjmującej wniosek</w:t>
            </w:r>
          </w:p>
          <w:p w:rsidR="0050758B" w:rsidRPr="00300D96" w:rsidRDefault="0050758B" w:rsidP="0006737E">
            <w:pPr>
              <w:jc w:val="center"/>
              <w:rPr>
                <w:rFonts w:ascii="Times New Roman" w:hAnsi="Times New Roman"/>
                <w:sz w:val="20"/>
                <w:szCs w:val="20"/>
              </w:rPr>
            </w:pPr>
          </w:p>
        </w:tc>
        <w:tc>
          <w:tcPr>
            <w:tcW w:w="5529" w:type="dxa"/>
            <w:shd w:val="clear" w:color="auto" w:fill="D9D9D9"/>
          </w:tcPr>
          <w:p w:rsidR="0050758B" w:rsidRPr="00300D96" w:rsidRDefault="0050758B" w:rsidP="0006737E">
            <w:pPr>
              <w:jc w:val="center"/>
              <w:rPr>
                <w:rFonts w:ascii="Times New Roman" w:hAnsi="Times New Roman"/>
                <w:sz w:val="20"/>
                <w:szCs w:val="20"/>
              </w:rPr>
            </w:pPr>
          </w:p>
        </w:tc>
      </w:tr>
    </w:tbl>
    <w:p w:rsidR="0050758B" w:rsidRPr="00300D96" w:rsidRDefault="0050758B" w:rsidP="0050758B">
      <w:pPr>
        <w:autoSpaceDE w:val="0"/>
        <w:autoSpaceDN w:val="0"/>
        <w:adjustRightInd w:val="0"/>
        <w:jc w:val="both"/>
        <w:rPr>
          <w:rFonts w:ascii="Times New Roman" w:hAnsi="Times New Roman"/>
          <w:sz w:val="20"/>
          <w:szCs w:val="20"/>
        </w:rPr>
      </w:pPr>
    </w:p>
    <w:p w:rsidR="0050758B" w:rsidRPr="00300D96" w:rsidRDefault="0050758B" w:rsidP="0050758B">
      <w:pPr>
        <w:autoSpaceDE w:val="0"/>
        <w:autoSpaceDN w:val="0"/>
        <w:adjustRightInd w:val="0"/>
        <w:jc w:val="both"/>
        <w:rPr>
          <w:rFonts w:ascii="Times New Roman" w:hAnsi="Times New Roman"/>
          <w:b/>
          <w:sz w:val="20"/>
          <w:szCs w:val="20"/>
          <w:u w:val="single"/>
        </w:rPr>
      </w:pPr>
      <w:r w:rsidRPr="00300D96">
        <w:rPr>
          <w:rFonts w:ascii="Times New Roman" w:hAnsi="Times New Roman"/>
          <w:b/>
          <w:sz w:val="20"/>
          <w:szCs w:val="20"/>
          <w:u w:val="single"/>
        </w:rPr>
        <w:t>I. DANE PODMIOTU</w:t>
      </w:r>
    </w:p>
    <w:tbl>
      <w:tblPr>
        <w:tblStyle w:val="Tabela-Siatka"/>
        <w:tblW w:w="0" w:type="auto"/>
        <w:tblLook w:val="04A0"/>
      </w:tblPr>
      <w:tblGrid>
        <w:gridCol w:w="4606"/>
        <w:gridCol w:w="4606"/>
      </w:tblGrid>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autoSpaceDE w:val="0"/>
              <w:autoSpaceDN w:val="0"/>
              <w:adjustRightInd w:val="0"/>
              <w:spacing w:after="0" w:line="240" w:lineRule="auto"/>
              <w:ind w:left="284" w:hanging="284"/>
              <w:rPr>
                <w:rFonts w:ascii="Times New Roman" w:hAnsi="Times New Roman" w:cs="Times New Roman"/>
                <w:sz w:val="20"/>
                <w:szCs w:val="20"/>
              </w:rPr>
            </w:pPr>
            <w:r w:rsidRPr="00300D96">
              <w:rPr>
                <w:rFonts w:ascii="Times New Roman" w:hAnsi="Times New Roman" w:cs="Times New Roman"/>
                <w:sz w:val="20"/>
                <w:szCs w:val="20"/>
              </w:rPr>
              <w:t>Pełna nazwa przedsiębiorstwa</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 xml:space="preserve">Adres siedziby przedsiębiorstwa: </w:t>
            </w:r>
          </w:p>
          <w:p w:rsidR="0050758B" w:rsidRPr="00300D96" w:rsidRDefault="0050758B" w:rsidP="0006737E">
            <w:pPr>
              <w:autoSpaceDE w:val="0"/>
              <w:autoSpaceDN w:val="0"/>
              <w:adjustRightInd w:val="0"/>
              <w:rPr>
                <w:rFonts w:ascii="Times New Roman" w:hAnsi="Times New Roman" w:cs="Times New Roman"/>
                <w:i/>
                <w:sz w:val="20"/>
                <w:szCs w:val="20"/>
              </w:rPr>
            </w:pPr>
            <w:r w:rsidRPr="00300D96">
              <w:rPr>
                <w:rFonts w:ascii="Times New Roman" w:hAnsi="Times New Roman" w:cs="Times New Roman"/>
                <w:i/>
                <w:sz w:val="20"/>
                <w:szCs w:val="20"/>
              </w:rPr>
              <w:t>ulica, numer, miejscowość, kod pocztowy</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Telefon, e-mail:</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NIP</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REGON</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Numer PKD:</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Forma prawna:</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Rodzaj prowadzonej działalności:</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Forma opodatkowania:</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Data rozpoczęcia działalności gospodarczej:</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lastRenderedPageBreak/>
              <w:t>Nazwa banku</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 xml:space="preserve">Numer </w:t>
            </w:r>
            <w:r w:rsidRPr="003D73F0">
              <w:rPr>
                <w:rFonts w:ascii="Times New Roman" w:hAnsi="Times New Roman" w:cs="Times New Roman"/>
                <w:sz w:val="20"/>
                <w:szCs w:val="20"/>
              </w:rPr>
              <w:t>rachunku bankowego</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Stopa procentowa ubezpieczenia wypadkowego</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 xml:space="preserve"> Osoby upoważnione do zawierania umów cywilno – prawnych (</w:t>
            </w:r>
            <w:r w:rsidRPr="00300D96">
              <w:rPr>
                <w:rFonts w:ascii="Times New Roman" w:hAnsi="Times New Roman" w:cs="Times New Roman"/>
                <w:i/>
                <w:iCs/>
                <w:sz w:val="20"/>
                <w:szCs w:val="20"/>
              </w:rPr>
              <w:t>funkcja w firmie)</w:t>
            </w:r>
          </w:p>
          <w:p w:rsidR="0050758B" w:rsidRPr="00300D96" w:rsidRDefault="0050758B" w:rsidP="0006737E">
            <w:pPr>
              <w:pStyle w:val="Akapitzlist"/>
              <w:ind w:left="284" w:right="-569"/>
              <w:rPr>
                <w:rFonts w:ascii="Times New Roman" w:hAnsi="Times New Roman" w:cs="Times New Roman"/>
                <w:sz w:val="20"/>
                <w:szCs w:val="20"/>
              </w:rPr>
            </w:pP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r w:rsidR="0050758B" w:rsidRPr="00300D96" w:rsidTr="0006737E">
        <w:trPr>
          <w:trHeight w:val="510"/>
        </w:trPr>
        <w:tc>
          <w:tcPr>
            <w:tcW w:w="4606" w:type="dxa"/>
            <w:shd w:val="clear" w:color="auto" w:fill="D9D9D9" w:themeFill="background1" w:themeFillShade="D9"/>
            <w:vAlign w:val="center"/>
          </w:tcPr>
          <w:p w:rsidR="0050758B" w:rsidRPr="00300D96" w:rsidRDefault="0050758B" w:rsidP="0050758B">
            <w:pPr>
              <w:pStyle w:val="Akapitzlist"/>
              <w:numPr>
                <w:ilvl w:val="0"/>
                <w:numId w:val="40"/>
              </w:numPr>
              <w:spacing w:after="0" w:line="240" w:lineRule="auto"/>
              <w:ind w:left="284" w:right="-569" w:hanging="284"/>
              <w:rPr>
                <w:rFonts w:ascii="Times New Roman" w:hAnsi="Times New Roman" w:cs="Times New Roman"/>
                <w:sz w:val="20"/>
                <w:szCs w:val="20"/>
              </w:rPr>
            </w:pPr>
            <w:r w:rsidRPr="00300D96">
              <w:rPr>
                <w:rFonts w:ascii="Times New Roman" w:hAnsi="Times New Roman" w:cs="Times New Roman"/>
                <w:sz w:val="20"/>
                <w:szCs w:val="20"/>
              </w:rPr>
              <w:t>Osoba upoważniona do kontaktów z Wnioskodawcą, telefon, e-mail, stanowisko służbowe</w:t>
            </w:r>
          </w:p>
        </w:tc>
        <w:tc>
          <w:tcPr>
            <w:tcW w:w="4606" w:type="dxa"/>
          </w:tcPr>
          <w:p w:rsidR="0050758B" w:rsidRPr="00300D96" w:rsidRDefault="0050758B" w:rsidP="0006737E">
            <w:pPr>
              <w:autoSpaceDE w:val="0"/>
              <w:autoSpaceDN w:val="0"/>
              <w:adjustRightInd w:val="0"/>
              <w:jc w:val="both"/>
              <w:rPr>
                <w:rFonts w:ascii="Times New Roman" w:hAnsi="Times New Roman" w:cs="Times New Roman"/>
                <w:sz w:val="20"/>
                <w:szCs w:val="20"/>
              </w:rPr>
            </w:pPr>
          </w:p>
        </w:tc>
      </w:tr>
    </w:tbl>
    <w:p w:rsidR="0050758B" w:rsidRPr="00300D96" w:rsidRDefault="0050758B" w:rsidP="0050758B">
      <w:pPr>
        <w:ind w:right="17"/>
        <w:jc w:val="center"/>
        <w:rPr>
          <w:rFonts w:ascii="Times New Roman" w:hAnsi="Times New Roman"/>
          <w:b/>
          <w:sz w:val="20"/>
          <w:szCs w:val="20"/>
        </w:rPr>
      </w:pPr>
    </w:p>
    <w:p w:rsidR="0050758B" w:rsidRPr="00300D96" w:rsidRDefault="0050758B" w:rsidP="0050758B">
      <w:pPr>
        <w:ind w:right="17"/>
        <w:rPr>
          <w:rFonts w:ascii="Times New Roman" w:hAnsi="Times New Roman"/>
          <w:b/>
          <w:sz w:val="20"/>
          <w:szCs w:val="20"/>
          <w:u w:val="single"/>
        </w:rPr>
      </w:pPr>
      <w:r w:rsidRPr="00300D96">
        <w:rPr>
          <w:rFonts w:ascii="Times New Roman" w:hAnsi="Times New Roman"/>
          <w:b/>
          <w:sz w:val="20"/>
          <w:szCs w:val="20"/>
          <w:u w:val="single"/>
        </w:rPr>
        <w:t>II. STAN ZATRUDNIENIA</w:t>
      </w:r>
    </w:p>
    <w:p w:rsidR="0050758B" w:rsidRPr="00300D96" w:rsidRDefault="0050758B" w:rsidP="0050758B">
      <w:pPr>
        <w:pStyle w:val="Tekstpodstawowy"/>
        <w:spacing w:line="276" w:lineRule="auto"/>
        <w:ind w:left="1134" w:right="167"/>
        <w:rPr>
          <w:rFonts w:cs="Times New Roman"/>
          <w:sz w:val="20"/>
          <w:szCs w:val="20"/>
        </w:rPr>
      </w:pPr>
    </w:p>
    <w:p w:rsidR="0050758B" w:rsidRPr="00300D96" w:rsidRDefault="0050758B" w:rsidP="0050758B">
      <w:pPr>
        <w:pStyle w:val="Tekstpodstawowy"/>
        <w:spacing w:line="360" w:lineRule="auto"/>
        <w:ind w:left="284" w:right="167" w:hanging="142"/>
        <w:jc w:val="both"/>
        <w:rPr>
          <w:rFonts w:cs="Times New Roman"/>
          <w:sz w:val="20"/>
          <w:szCs w:val="20"/>
        </w:rPr>
      </w:pPr>
      <w:r w:rsidRPr="00300D96">
        <w:rPr>
          <w:rFonts w:cs="Times New Roman"/>
          <w:sz w:val="20"/>
          <w:szCs w:val="20"/>
        </w:rPr>
        <w:t>1. Stan zatrudnienia pracowników w przeliczeniu na pełny wymiar czasu pracy  w dniu    złożenia       wniosku ………………………………</w:t>
      </w:r>
      <w:r>
        <w:rPr>
          <w:rFonts w:cs="Times New Roman"/>
          <w:sz w:val="20"/>
          <w:szCs w:val="20"/>
        </w:rPr>
        <w:t>…………………………………………………………………………………</w:t>
      </w:r>
    </w:p>
    <w:p w:rsidR="0050758B" w:rsidRPr="00300D96" w:rsidRDefault="0050758B" w:rsidP="0050758B">
      <w:pPr>
        <w:pStyle w:val="Tekstpodstawowy"/>
        <w:spacing w:line="360" w:lineRule="auto"/>
        <w:ind w:left="256" w:right="167" w:hanging="114"/>
        <w:rPr>
          <w:rFonts w:cs="Times New Roman"/>
          <w:sz w:val="20"/>
          <w:szCs w:val="20"/>
        </w:rPr>
      </w:pPr>
      <w:r w:rsidRPr="00300D96">
        <w:rPr>
          <w:rFonts w:cs="Times New Roman"/>
          <w:sz w:val="20"/>
          <w:szCs w:val="20"/>
        </w:rPr>
        <w:t xml:space="preserve">2. Liczba zatrudnionych pracowników w przeliczeniu na pełny wymiar </w:t>
      </w:r>
      <w:r>
        <w:rPr>
          <w:rFonts w:cs="Times New Roman"/>
          <w:sz w:val="20"/>
          <w:szCs w:val="20"/>
        </w:rPr>
        <w:t>czasu   pracy w poszczególnych 12</w:t>
      </w:r>
      <w:r w:rsidRPr="00300D96">
        <w:rPr>
          <w:rFonts w:cs="Times New Roman"/>
          <w:sz w:val="20"/>
          <w:szCs w:val="20"/>
        </w:rPr>
        <w:t xml:space="preserve">  miesiącach poprzedzających złożenie wniosku przez Wnioskodawcę:</w:t>
      </w:r>
    </w:p>
    <w:p w:rsidR="0050758B" w:rsidRPr="00300D96" w:rsidRDefault="0050758B" w:rsidP="0050758B">
      <w:pPr>
        <w:pStyle w:val="Tekstpodstawowy"/>
        <w:spacing w:line="100" w:lineRule="atLeast"/>
        <w:ind w:right="17"/>
        <w:rPr>
          <w:rFonts w:cs="Times New Roman"/>
          <w:i/>
          <w:sz w:val="20"/>
          <w:szCs w:val="20"/>
        </w:rPr>
      </w:pPr>
    </w:p>
    <w:tbl>
      <w:tblPr>
        <w:tblW w:w="10498" w:type="dxa"/>
        <w:jc w:val="center"/>
        <w:tblLayout w:type="fixed"/>
        <w:tblCellMar>
          <w:top w:w="55" w:type="dxa"/>
          <w:left w:w="55" w:type="dxa"/>
          <w:bottom w:w="55" w:type="dxa"/>
          <w:right w:w="55" w:type="dxa"/>
        </w:tblCellMar>
        <w:tblLook w:val="0000"/>
      </w:tblPr>
      <w:tblGrid>
        <w:gridCol w:w="544"/>
        <w:gridCol w:w="1763"/>
        <w:gridCol w:w="2938"/>
        <w:gridCol w:w="5253"/>
      </w:tblGrid>
      <w:tr w:rsidR="0050758B" w:rsidRPr="00300D96" w:rsidTr="0006737E">
        <w:trPr>
          <w:cantSplit/>
          <w:tblHeader/>
          <w:jc w:val="center"/>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spacing w:line="276" w:lineRule="auto"/>
              <w:rPr>
                <w:sz w:val="20"/>
              </w:rPr>
            </w:pPr>
            <w:r w:rsidRPr="00300D96">
              <w:rPr>
                <w:sz w:val="20"/>
              </w:rPr>
              <w:t>Lp.</w:t>
            </w: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spacing w:line="276" w:lineRule="auto"/>
              <w:rPr>
                <w:sz w:val="20"/>
              </w:rPr>
            </w:pPr>
            <w:r w:rsidRPr="00300D96">
              <w:rPr>
                <w:sz w:val="20"/>
              </w:rPr>
              <w:t>Miesiąc, rok</w:t>
            </w: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spacing w:line="276" w:lineRule="auto"/>
              <w:rPr>
                <w:sz w:val="20"/>
              </w:rPr>
            </w:pPr>
            <w:r w:rsidRPr="00300D96">
              <w:rPr>
                <w:sz w:val="20"/>
              </w:rPr>
              <w:t>Liczba pracowników w przeliczeniu na pełny wymiar czasu pracy</w:t>
            </w:r>
          </w:p>
        </w:tc>
        <w:tc>
          <w:tcPr>
            <w:tcW w:w="5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58B" w:rsidRPr="00300D96" w:rsidRDefault="0050758B" w:rsidP="0006737E">
            <w:pPr>
              <w:pStyle w:val="WW-Nagwektabeli1111"/>
              <w:spacing w:line="276" w:lineRule="auto"/>
              <w:rPr>
                <w:sz w:val="20"/>
              </w:rPr>
            </w:pPr>
          </w:p>
          <w:p w:rsidR="0050758B" w:rsidRPr="00300D96" w:rsidRDefault="0050758B" w:rsidP="0006737E">
            <w:pPr>
              <w:pStyle w:val="WW-Nagwektabeli1111"/>
              <w:spacing w:line="276" w:lineRule="auto"/>
              <w:rPr>
                <w:sz w:val="20"/>
              </w:rPr>
            </w:pPr>
            <w:r w:rsidRPr="00300D96">
              <w:rPr>
                <w:sz w:val="20"/>
              </w:rPr>
              <w:t>Sposób rozwią</w:t>
            </w:r>
            <w:r>
              <w:rPr>
                <w:sz w:val="20"/>
              </w:rPr>
              <w:t>zania stosunku pracy w okresie 12</w:t>
            </w:r>
            <w:r w:rsidRPr="00300D96">
              <w:rPr>
                <w:sz w:val="20"/>
              </w:rPr>
              <w:t xml:space="preserve"> miesięcy</w:t>
            </w:r>
          </w:p>
        </w:tc>
      </w:tr>
      <w:tr w:rsidR="0050758B" w:rsidRPr="00300D96" w:rsidTr="0006737E">
        <w:trPr>
          <w:cantSplit/>
          <w:trHeight w:val="456"/>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sidRPr="00300D96">
              <w:rPr>
                <w:b/>
                <w:bCs/>
                <w:i/>
                <w:iCs/>
                <w:sz w:val="20"/>
              </w:rPr>
              <w:t>1.</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trHeight w:val="450"/>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sidRPr="00300D96">
              <w:rPr>
                <w:b/>
                <w:bCs/>
                <w:i/>
                <w:iCs/>
                <w:sz w:val="20"/>
              </w:rPr>
              <w:t>2.</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trHeight w:val="444"/>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sidRPr="00300D96">
              <w:rPr>
                <w:b/>
                <w:bCs/>
                <w:i/>
                <w:iCs/>
                <w:sz w:val="20"/>
              </w:rPr>
              <w:t>3.</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trHeight w:val="452"/>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sidRPr="00300D96">
              <w:rPr>
                <w:b/>
                <w:bCs/>
                <w:i/>
                <w:iCs/>
                <w:sz w:val="20"/>
              </w:rPr>
              <w:t>4.</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sidRPr="00300D96">
              <w:rPr>
                <w:b/>
                <w:bCs/>
                <w:i/>
                <w:iCs/>
                <w:sz w:val="20"/>
              </w:rPr>
              <w:t>5.</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sidRPr="00300D96">
              <w:rPr>
                <w:b/>
                <w:bCs/>
                <w:i/>
                <w:iCs/>
                <w:sz w:val="20"/>
              </w:rPr>
              <w:t>6.</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Pr>
                <w:b/>
                <w:bCs/>
                <w:i/>
                <w:iCs/>
                <w:sz w:val="20"/>
              </w:rPr>
              <w:t>7.</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Pr>
                <w:b/>
                <w:bCs/>
                <w:i/>
                <w:iCs/>
                <w:sz w:val="20"/>
              </w:rPr>
              <w:t>8.</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Pr>
                <w:b/>
                <w:bCs/>
                <w:i/>
                <w:iCs/>
                <w:sz w:val="20"/>
              </w:rPr>
              <w:t>9.</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Pr>
                <w:b/>
                <w:bCs/>
                <w:i/>
                <w:iCs/>
                <w:sz w:val="20"/>
              </w:rPr>
              <w:t>10.</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Pr>
                <w:b/>
                <w:bCs/>
                <w:i/>
                <w:iCs/>
                <w:sz w:val="20"/>
              </w:rPr>
              <w:t>11.</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r w:rsidR="0050758B" w:rsidRPr="00300D96" w:rsidTr="0006737E">
        <w:trPr>
          <w:cantSplit/>
          <w:jc w:val="center"/>
        </w:trPr>
        <w:tc>
          <w:tcPr>
            <w:tcW w:w="544"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i/>
                <w:iCs/>
                <w:sz w:val="20"/>
              </w:rPr>
            </w:pPr>
            <w:r>
              <w:rPr>
                <w:b/>
                <w:bCs/>
                <w:i/>
                <w:iCs/>
                <w:sz w:val="20"/>
              </w:rPr>
              <w:t>12.</w:t>
            </w:r>
          </w:p>
        </w:tc>
        <w:tc>
          <w:tcPr>
            <w:tcW w:w="176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sz w:val="20"/>
              </w:rPr>
            </w:pPr>
          </w:p>
        </w:tc>
        <w:tc>
          <w:tcPr>
            <w:tcW w:w="2938"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c>
          <w:tcPr>
            <w:tcW w:w="5253" w:type="dxa"/>
            <w:tcBorders>
              <w:top w:val="single" w:sz="4" w:space="0" w:color="auto"/>
              <w:left w:val="single" w:sz="4" w:space="0" w:color="auto"/>
              <w:bottom w:val="single" w:sz="4" w:space="0" w:color="auto"/>
              <w:right w:val="single" w:sz="4" w:space="0" w:color="auto"/>
            </w:tcBorders>
          </w:tcPr>
          <w:p w:rsidR="0050758B" w:rsidRPr="00300D96" w:rsidRDefault="0050758B" w:rsidP="0006737E">
            <w:pPr>
              <w:pStyle w:val="WW-Zawartotabeli1111"/>
              <w:rPr>
                <w:b/>
                <w:bCs/>
                <w:i/>
                <w:iCs/>
                <w:sz w:val="20"/>
              </w:rPr>
            </w:pPr>
          </w:p>
        </w:tc>
      </w:tr>
    </w:tbl>
    <w:p w:rsidR="0050758B" w:rsidRPr="00300D96" w:rsidRDefault="0050758B" w:rsidP="0050758B">
      <w:pPr>
        <w:pStyle w:val="Tekstpodstawowy"/>
        <w:spacing w:line="276" w:lineRule="auto"/>
        <w:ind w:right="17"/>
        <w:rPr>
          <w:rFonts w:cs="Times New Roman"/>
          <w:sz w:val="20"/>
          <w:szCs w:val="20"/>
        </w:rPr>
      </w:pPr>
    </w:p>
    <w:p w:rsidR="0050758B" w:rsidRPr="00300D96" w:rsidRDefault="0050758B" w:rsidP="0050758B">
      <w:pPr>
        <w:pStyle w:val="Tekstpodstawowy"/>
        <w:rPr>
          <w:rFonts w:cs="Times New Roman"/>
          <w:b/>
          <w:bCs/>
          <w:sz w:val="20"/>
          <w:szCs w:val="20"/>
        </w:rPr>
      </w:pPr>
      <w:r w:rsidRPr="00300D96">
        <w:rPr>
          <w:rFonts w:cs="Times New Roman"/>
          <w:b/>
          <w:bCs/>
          <w:sz w:val="20"/>
          <w:szCs w:val="20"/>
        </w:rPr>
        <w:t>III. DANE DOTYCZĄCE STANOWISK PRACY WYPOSAŻONYCH LUB DOPOSAŻONYCH, NA KTÓRYCH PODEJMIE/Ą  ZATRUDNIENIE OSOBY SKIEROWANE PRZEZ BENEFICJENTA</w:t>
      </w:r>
    </w:p>
    <w:p w:rsidR="0050758B" w:rsidRPr="00300D96" w:rsidRDefault="0050758B" w:rsidP="0050758B">
      <w:pPr>
        <w:pStyle w:val="Tekstpodstawowy"/>
        <w:ind w:left="284"/>
        <w:rPr>
          <w:rFonts w:cs="Times New Roman"/>
          <w:b/>
          <w:bCs/>
          <w:sz w:val="20"/>
          <w:szCs w:val="20"/>
        </w:rPr>
      </w:pPr>
    </w:p>
    <w:p w:rsidR="0050758B" w:rsidRPr="00300D96" w:rsidRDefault="0050758B" w:rsidP="0050758B">
      <w:pPr>
        <w:pStyle w:val="Tekstpodstawowy"/>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num" w:pos="284"/>
        </w:tabs>
        <w:spacing w:after="0" w:line="276" w:lineRule="auto"/>
        <w:ind w:right="17" w:hanging="567"/>
        <w:jc w:val="both"/>
        <w:rPr>
          <w:rFonts w:cs="Times New Roman"/>
          <w:sz w:val="20"/>
          <w:szCs w:val="20"/>
        </w:rPr>
      </w:pPr>
      <w:r w:rsidRPr="00300D96">
        <w:rPr>
          <w:rFonts w:cs="Times New Roman"/>
          <w:sz w:val="20"/>
          <w:szCs w:val="20"/>
        </w:rPr>
        <w:t>Liczba stanowisk pracy dla skierowanych osób pozostających bez pracy ....................................................</w:t>
      </w:r>
    </w:p>
    <w:p w:rsidR="0050758B" w:rsidRPr="00300D96" w:rsidRDefault="0050758B" w:rsidP="0050758B">
      <w:pPr>
        <w:pStyle w:val="Tekstpodstawowy"/>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num" w:pos="284"/>
        </w:tabs>
        <w:spacing w:after="0" w:line="276" w:lineRule="auto"/>
        <w:ind w:right="17" w:hanging="567"/>
        <w:jc w:val="both"/>
        <w:rPr>
          <w:rFonts w:cs="Times New Roman"/>
          <w:sz w:val="20"/>
          <w:szCs w:val="20"/>
        </w:rPr>
      </w:pPr>
      <w:r w:rsidRPr="00300D96">
        <w:rPr>
          <w:rFonts w:cs="Times New Roman"/>
          <w:sz w:val="20"/>
          <w:szCs w:val="20"/>
        </w:rPr>
        <w:t>Miejsce i rodzaj  pracy z podziałem na stanowiska pracy:</w:t>
      </w:r>
    </w:p>
    <w:p w:rsidR="0050758B" w:rsidRPr="00300D96" w:rsidRDefault="0050758B" w:rsidP="0050758B">
      <w:pPr>
        <w:pStyle w:val="Tekstpodstawowy"/>
        <w:spacing w:line="276" w:lineRule="auto"/>
        <w:ind w:right="17"/>
        <w:rPr>
          <w:rFonts w:cs="Times New Roman"/>
          <w:sz w:val="20"/>
          <w:szCs w:val="20"/>
        </w:rPr>
      </w:pPr>
    </w:p>
    <w:tbl>
      <w:tblPr>
        <w:tblW w:w="9640" w:type="dxa"/>
        <w:tblInd w:w="55" w:type="dxa"/>
        <w:tblLayout w:type="fixed"/>
        <w:tblCellMar>
          <w:top w:w="55" w:type="dxa"/>
          <w:left w:w="55" w:type="dxa"/>
          <w:bottom w:w="55" w:type="dxa"/>
          <w:right w:w="55" w:type="dxa"/>
        </w:tblCellMar>
        <w:tblLook w:val="0000"/>
      </w:tblPr>
      <w:tblGrid>
        <w:gridCol w:w="601"/>
        <w:gridCol w:w="2660"/>
        <w:gridCol w:w="1140"/>
        <w:gridCol w:w="1979"/>
        <w:gridCol w:w="3260"/>
      </w:tblGrid>
      <w:tr w:rsidR="0050758B" w:rsidRPr="00300D96" w:rsidTr="0006737E">
        <w:trPr>
          <w:cantSplit/>
          <w:trHeight w:val="523"/>
          <w:tblHeader/>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rPr>
                <w:color w:val="000000"/>
                <w:sz w:val="20"/>
              </w:rPr>
            </w:pPr>
            <w:r w:rsidRPr="00300D96">
              <w:rPr>
                <w:color w:val="000000"/>
                <w:sz w:val="20"/>
              </w:rPr>
              <w:t>Lp.</w:t>
            </w:r>
          </w:p>
        </w:tc>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382D05" w:rsidP="0006737E">
            <w:pPr>
              <w:pStyle w:val="WW-Nagwektabeli1111"/>
              <w:rPr>
                <w:color w:val="000000"/>
                <w:sz w:val="20"/>
              </w:rPr>
            </w:pPr>
            <w:r w:rsidRPr="00300D96">
              <w:rPr>
                <w:sz w:val="20"/>
              </w:rPr>
              <w:t>Stanowisko</w:t>
            </w:r>
            <w:r>
              <w:rPr>
                <w:sz w:val="20"/>
              </w:rPr>
              <w:t xml:space="preserve"> (zgodne z klasyfikacją zawodów)</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rPr>
                <w:color w:val="000000"/>
                <w:sz w:val="20"/>
              </w:rPr>
            </w:pPr>
            <w:r w:rsidRPr="00300D96">
              <w:rPr>
                <w:color w:val="000000"/>
                <w:sz w:val="20"/>
              </w:rPr>
              <w:t>Wymiar etat</w:t>
            </w:r>
            <w:r>
              <w:rPr>
                <w:color w:val="000000"/>
                <w:sz w:val="20"/>
              </w:rPr>
              <w:t>u</w:t>
            </w:r>
          </w:p>
        </w:tc>
        <w:tc>
          <w:tcPr>
            <w:tcW w:w="1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rPr>
                <w:color w:val="000000"/>
                <w:sz w:val="20"/>
              </w:rPr>
            </w:pPr>
            <w:r w:rsidRPr="00300D96">
              <w:rPr>
                <w:color w:val="000000"/>
                <w:sz w:val="20"/>
              </w:rPr>
              <w:t xml:space="preserve">Miejsce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rPr>
                <w:color w:val="000000"/>
                <w:sz w:val="20"/>
              </w:rPr>
            </w:pPr>
            <w:r w:rsidRPr="00300D96">
              <w:rPr>
                <w:color w:val="000000"/>
                <w:sz w:val="20"/>
              </w:rPr>
              <w:t xml:space="preserve">Rodzaj pracy jaka będzie wykonywana przez </w:t>
            </w:r>
            <w:r w:rsidRPr="00300D96">
              <w:rPr>
                <w:sz w:val="20"/>
              </w:rPr>
              <w:t xml:space="preserve">skierowane osoby pozostające bez pracy (uczestnik projektu) </w:t>
            </w:r>
          </w:p>
        </w:tc>
      </w:tr>
      <w:tr w:rsidR="0050758B" w:rsidRPr="00300D96" w:rsidTr="0006737E">
        <w:trPr>
          <w:cantSplit/>
          <w:trHeight w:val="340"/>
        </w:trPr>
        <w:tc>
          <w:tcPr>
            <w:tcW w:w="601"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r w:rsidRPr="00300D96">
              <w:rPr>
                <w:b/>
                <w:bCs/>
                <w:color w:val="000000"/>
                <w:sz w:val="20"/>
              </w:rPr>
              <w:t>1.</w:t>
            </w:r>
          </w:p>
        </w:tc>
        <w:tc>
          <w:tcPr>
            <w:tcW w:w="266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r>
      <w:tr w:rsidR="0050758B" w:rsidRPr="00300D96" w:rsidTr="0006737E">
        <w:trPr>
          <w:cantSplit/>
          <w:trHeight w:val="340"/>
        </w:trPr>
        <w:tc>
          <w:tcPr>
            <w:tcW w:w="601"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r w:rsidRPr="00300D96">
              <w:rPr>
                <w:b/>
                <w:bCs/>
                <w:color w:val="000000"/>
                <w:sz w:val="20"/>
              </w:rPr>
              <w:t>2.</w:t>
            </w:r>
          </w:p>
        </w:tc>
        <w:tc>
          <w:tcPr>
            <w:tcW w:w="266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r>
      <w:tr w:rsidR="0050758B" w:rsidRPr="00300D96" w:rsidTr="0006737E">
        <w:trPr>
          <w:cantSplit/>
          <w:trHeight w:val="340"/>
        </w:trPr>
        <w:tc>
          <w:tcPr>
            <w:tcW w:w="601"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r>
              <w:rPr>
                <w:b/>
                <w:bCs/>
                <w:color w:val="000000"/>
                <w:sz w:val="20"/>
              </w:rPr>
              <w:t>3.</w:t>
            </w:r>
          </w:p>
        </w:tc>
        <w:tc>
          <w:tcPr>
            <w:tcW w:w="266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r>
      <w:tr w:rsidR="0050758B" w:rsidRPr="00300D96" w:rsidTr="0006737E">
        <w:trPr>
          <w:cantSplit/>
          <w:trHeight w:val="340"/>
        </w:trPr>
        <w:tc>
          <w:tcPr>
            <w:tcW w:w="601" w:type="dxa"/>
            <w:tcBorders>
              <w:top w:val="single" w:sz="4" w:space="0" w:color="auto"/>
              <w:left w:val="single" w:sz="4" w:space="0" w:color="auto"/>
              <w:bottom w:val="single" w:sz="4" w:space="0" w:color="auto"/>
              <w:right w:val="single" w:sz="4" w:space="0" w:color="auto"/>
            </w:tcBorders>
            <w:vAlign w:val="center"/>
          </w:tcPr>
          <w:p w:rsidR="0050758B" w:rsidRDefault="0050758B" w:rsidP="0006737E">
            <w:pPr>
              <w:pStyle w:val="WW-Zawartotabeli1111"/>
              <w:jc w:val="center"/>
              <w:rPr>
                <w:b/>
                <w:bCs/>
                <w:color w:val="000000"/>
                <w:sz w:val="20"/>
              </w:rPr>
            </w:pPr>
            <w:r>
              <w:rPr>
                <w:b/>
                <w:bCs/>
                <w:color w:val="000000"/>
                <w:sz w:val="20"/>
              </w:rPr>
              <w:t>4.</w:t>
            </w:r>
          </w:p>
        </w:tc>
        <w:tc>
          <w:tcPr>
            <w:tcW w:w="266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r>
      <w:tr w:rsidR="0050758B" w:rsidRPr="00300D96" w:rsidTr="0006737E">
        <w:trPr>
          <w:cantSplit/>
          <w:trHeight w:val="340"/>
        </w:trPr>
        <w:tc>
          <w:tcPr>
            <w:tcW w:w="601" w:type="dxa"/>
            <w:tcBorders>
              <w:top w:val="single" w:sz="4" w:space="0" w:color="auto"/>
              <w:left w:val="single" w:sz="4" w:space="0" w:color="auto"/>
              <w:bottom w:val="single" w:sz="4" w:space="0" w:color="auto"/>
              <w:right w:val="single" w:sz="4" w:space="0" w:color="auto"/>
            </w:tcBorders>
            <w:vAlign w:val="center"/>
          </w:tcPr>
          <w:p w:rsidR="0050758B" w:rsidRDefault="0050758B" w:rsidP="0006737E">
            <w:pPr>
              <w:pStyle w:val="WW-Zawartotabeli1111"/>
              <w:jc w:val="center"/>
              <w:rPr>
                <w:b/>
                <w:bCs/>
                <w:color w:val="000000"/>
                <w:sz w:val="20"/>
              </w:rPr>
            </w:pPr>
            <w:r>
              <w:rPr>
                <w:b/>
                <w:bCs/>
                <w:color w:val="000000"/>
                <w:sz w:val="20"/>
              </w:rPr>
              <w:t>5.</w:t>
            </w:r>
          </w:p>
        </w:tc>
        <w:tc>
          <w:tcPr>
            <w:tcW w:w="266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50758B" w:rsidRPr="00300D96" w:rsidRDefault="0050758B" w:rsidP="0006737E">
            <w:pPr>
              <w:pStyle w:val="WW-Zawartotabeli1111"/>
              <w:jc w:val="center"/>
              <w:rPr>
                <w:b/>
                <w:bCs/>
                <w:color w:val="000000"/>
                <w:sz w:val="20"/>
              </w:rPr>
            </w:pPr>
          </w:p>
        </w:tc>
      </w:tr>
    </w:tbl>
    <w:p w:rsidR="0050758B" w:rsidRPr="00300D96" w:rsidRDefault="0050758B" w:rsidP="0050758B">
      <w:pPr>
        <w:pStyle w:val="Tekstpodstawowy"/>
        <w:ind w:right="17"/>
        <w:rPr>
          <w:rFonts w:cs="Times New Roman"/>
          <w:sz w:val="20"/>
          <w:szCs w:val="20"/>
        </w:rPr>
      </w:pPr>
    </w:p>
    <w:p w:rsidR="0050758B" w:rsidRPr="00300D96" w:rsidRDefault="0050758B" w:rsidP="0050758B">
      <w:pPr>
        <w:pStyle w:val="Tekstpodstawowy"/>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num" w:pos="142"/>
        </w:tabs>
        <w:spacing w:after="0"/>
        <w:ind w:left="284" w:right="17" w:hanging="284"/>
        <w:jc w:val="both"/>
        <w:rPr>
          <w:rFonts w:cs="Times New Roman"/>
          <w:sz w:val="20"/>
          <w:szCs w:val="20"/>
        </w:rPr>
      </w:pPr>
      <w:r w:rsidRPr="00300D96">
        <w:rPr>
          <w:rFonts w:cs="Times New Roman"/>
          <w:sz w:val="20"/>
          <w:szCs w:val="20"/>
        </w:rPr>
        <w:t>Wymagane kwalifikacje i inne wymagania niezbędne do pracy jakie winne spełniać osoby skierowane przez Fundację „Razem”.</w:t>
      </w:r>
    </w:p>
    <w:p w:rsidR="0050758B" w:rsidRPr="00300D96" w:rsidRDefault="0050758B" w:rsidP="0050758B">
      <w:pPr>
        <w:pStyle w:val="Tekstpodstawowy"/>
        <w:ind w:right="17"/>
        <w:rPr>
          <w:rFonts w:cs="Times New Roman"/>
          <w:sz w:val="20"/>
          <w:szCs w:val="20"/>
        </w:rPr>
      </w:pPr>
    </w:p>
    <w:tbl>
      <w:tblPr>
        <w:tblW w:w="9639" w:type="dxa"/>
        <w:tblInd w:w="55" w:type="dxa"/>
        <w:tblLayout w:type="fixed"/>
        <w:tblCellMar>
          <w:top w:w="55" w:type="dxa"/>
          <w:left w:w="55" w:type="dxa"/>
          <w:bottom w:w="55" w:type="dxa"/>
          <w:right w:w="55" w:type="dxa"/>
        </w:tblCellMar>
        <w:tblLook w:val="0000"/>
      </w:tblPr>
      <w:tblGrid>
        <w:gridCol w:w="601"/>
        <w:gridCol w:w="2943"/>
        <w:gridCol w:w="6095"/>
      </w:tblGrid>
      <w:tr w:rsidR="0050758B" w:rsidRPr="00300D96" w:rsidTr="0006737E">
        <w:trPr>
          <w:cantSplit/>
          <w:trHeight w:val="340"/>
          <w:tblHeader/>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rPr>
                <w:sz w:val="20"/>
              </w:rPr>
            </w:pPr>
            <w:r w:rsidRPr="00300D96">
              <w:rPr>
                <w:sz w:val="20"/>
              </w:rPr>
              <w:t>Lp.</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rPr>
                <w:sz w:val="20"/>
              </w:rPr>
            </w:pPr>
            <w:r w:rsidRPr="00300D96">
              <w:rPr>
                <w:sz w:val="20"/>
              </w:rPr>
              <w:t>Stanowisko</w:t>
            </w:r>
            <w:r w:rsidR="00382D05">
              <w:rPr>
                <w:sz w:val="20"/>
              </w:rPr>
              <w:t>( zgodne z klasyfikacją zawodów)</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autoSpaceDE w:val="0"/>
              <w:autoSpaceDN w:val="0"/>
              <w:adjustRightInd w:val="0"/>
              <w:jc w:val="both"/>
              <w:rPr>
                <w:rFonts w:ascii="Times New Roman" w:hAnsi="Times New Roman"/>
                <w:sz w:val="20"/>
                <w:szCs w:val="20"/>
              </w:rPr>
            </w:pPr>
            <w:r w:rsidRPr="00300D96">
              <w:rPr>
                <w:rFonts w:ascii="Times New Roman" w:hAnsi="Times New Roman"/>
                <w:sz w:val="20"/>
                <w:szCs w:val="20"/>
              </w:rPr>
              <w:t>Informacja o wymaganych kwalifikacjach, umiejętnościach i doświadczeniu zawodowym niezbędnym do wykonywania pracy, jakie powinien posiadać skierowana osoba pozostająca bez pracy (uczestnik projektu)</w:t>
            </w:r>
          </w:p>
        </w:tc>
      </w:tr>
      <w:tr w:rsidR="0050758B" w:rsidRPr="00300D96" w:rsidTr="0006737E">
        <w:trPr>
          <w:cantSplit/>
          <w:trHeight w:val="34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b/>
                <w:bCs/>
                <w:sz w:val="20"/>
              </w:rPr>
            </w:pPr>
            <w:r w:rsidRPr="00300D96">
              <w:rPr>
                <w:b/>
                <w:bCs/>
                <w:sz w:val="20"/>
              </w:rPr>
              <w:t>1.</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b/>
                <w:bCs/>
                <w:sz w:val="20"/>
              </w:rPr>
            </w:pPr>
          </w:p>
        </w:tc>
      </w:tr>
      <w:tr w:rsidR="0050758B" w:rsidRPr="00300D96" w:rsidTr="0006737E">
        <w:trPr>
          <w:cantSplit/>
          <w:trHeight w:val="34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b/>
                <w:bCs/>
                <w:sz w:val="20"/>
              </w:rPr>
            </w:pPr>
            <w:r w:rsidRPr="00300D96">
              <w:rPr>
                <w:b/>
                <w:bCs/>
                <w:sz w:val="20"/>
              </w:rPr>
              <w:t>2.</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b/>
                <w:bCs/>
                <w:sz w:val="20"/>
              </w:rPr>
            </w:pPr>
          </w:p>
        </w:tc>
      </w:tr>
      <w:tr w:rsidR="0050758B" w:rsidRPr="00300D96" w:rsidTr="0006737E">
        <w:trPr>
          <w:cantSplit/>
          <w:trHeight w:val="34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b/>
                <w:bCs/>
                <w:sz w:val="20"/>
              </w:rPr>
            </w:pPr>
            <w:r>
              <w:rPr>
                <w:b/>
                <w:bCs/>
                <w:sz w:val="20"/>
              </w:rPr>
              <w:t>3.</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b/>
                <w:bCs/>
                <w:sz w:val="20"/>
              </w:rPr>
            </w:pPr>
          </w:p>
        </w:tc>
      </w:tr>
      <w:tr w:rsidR="0050758B" w:rsidRPr="00300D96" w:rsidTr="0006737E">
        <w:trPr>
          <w:cantSplit/>
          <w:trHeight w:val="34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b/>
                <w:bCs/>
                <w:sz w:val="20"/>
              </w:rPr>
            </w:pPr>
            <w:r>
              <w:rPr>
                <w:b/>
                <w:bCs/>
                <w:sz w:val="20"/>
              </w:rPr>
              <w:t>4.</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b/>
                <w:bCs/>
                <w:sz w:val="20"/>
              </w:rPr>
            </w:pPr>
          </w:p>
        </w:tc>
      </w:tr>
      <w:tr w:rsidR="0050758B" w:rsidRPr="00300D96" w:rsidTr="0006737E">
        <w:trPr>
          <w:cantSplit/>
          <w:trHeight w:val="34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b/>
                <w:bCs/>
                <w:sz w:val="20"/>
              </w:rPr>
            </w:pPr>
            <w:r>
              <w:rPr>
                <w:b/>
                <w:bCs/>
                <w:sz w:val="20"/>
              </w:rPr>
              <w:t>5.</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0758B" w:rsidRPr="00300D96" w:rsidRDefault="0050758B" w:rsidP="0006737E">
            <w:pPr>
              <w:pStyle w:val="WW-Zawartotabeli1111"/>
              <w:jc w:val="center"/>
              <w:rPr>
                <w:b/>
                <w:bCs/>
                <w:sz w:val="20"/>
              </w:rPr>
            </w:pPr>
          </w:p>
        </w:tc>
      </w:tr>
    </w:tbl>
    <w:p w:rsidR="0050758B" w:rsidRPr="00300D96" w:rsidRDefault="0050758B" w:rsidP="0050758B">
      <w:pPr>
        <w:pStyle w:val="Tekstpodstawowy"/>
        <w:ind w:left="567" w:right="17"/>
        <w:rPr>
          <w:rFonts w:cs="Times New Roman"/>
          <w:sz w:val="20"/>
          <w:szCs w:val="20"/>
        </w:rPr>
      </w:pPr>
    </w:p>
    <w:p w:rsidR="0050758B" w:rsidRDefault="0050758B" w:rsidP="0050758B">
      <w:pPr>
        <w:pStyle w:val="Tekstpodstawowy"/>
        <w:ind w:left="567" w:right="17"/>
        <w:rPr>
          <w:rFonts w:cs="Times New Roman"/>
          <w:sz w:val="20"/>
          <w:szCs w:val="20"/>
        </w:rPr>
      </w:pPr>
    </w:p>
    <w:p w:rsidR="0050758B" w:rsidRDefault="0050758B" w:rsidP="0050758B">
      <w:pPr>
        <w:pStyle w:val="Tekstpodstawowy"/>
        <w:ind w:left="567" w:right="17"/>
        <w:rPr>
          <w:rFonts w:cs="Times New Roman"/>
          <w:sz w:val="20"/>
          <w:szCs w:val="20"/>
        </w:rPr>
      </w:pPr>
    </w:p>
    <w:p w:rsidR="0050758B" w:rsidRDefault="0050758B" w:rsidP="0050758B">
      <w:pPr>
        <w:pStyle w:val="Tekstpodstawowy"/>
        <w:ind w:left="567" w:right="17"/>
        <w:rPr>
          <w:rFonts w:cs="Times New Roman"/>
          <w:sz w:val="20"/>
          <w:szCs w:val="20"/>
        </w:rPr>
      </w:pPr>
    </w:p>
    <w:p w:rsidR="0050758B" w:rsidRDefault="0050758B" w:rsidP="0050758B">
      <w:pPr>
        <w:pStyle w:val="Tekstpodstawowy"/>
        <w:ind w:left="567" w:right="17"/>
        <w:rPr>
          <w:rFonts w:cs="Times New Roman"/>
          <w:sz w:val="20"/>
          <w:szCs w:val="20"/>
        </w:rPr>
      </w:pPr>
    </w:p>
    <w:p w:rsidR="0050758B" w:rsidRDefault="0050758B" w:rsidP="0050758B">
      <w:pPr>
        <w:pStyle w:val="Tekstpodstawowy"/>
        <w:ind w:left="567" w:right="17"/>
        <w:rPr>
          <w:rFonts w:cs="Times New Roman"/>
          <w:sz w:val="20"/>
          <w:szCs w:val="20"/>
        </w:rPr>
      </w:pPr>
    </w:p>
    <w:p w:rsidR="0050758B" w:rsidRDefault="0050758B" w:rsidP="0050758B">
      <w:pPr>
        <w:pStyle w:val="Tekstpodstawowy"/>
        <w:ind w:left="567" w:right="17"/>
        <w:rPr>
          <w:rFonts w:cs="Times New Roman"/>
          <w:sz w:val="20"/>
          <w:szCs w:val="20"/>
        </w:rPr>
      </w:pPr>
    </w:p>
    <w:p w:rsidR="0050758B" w:rsidRPr="00300D96" w:rsidRDefault="0050758B" w:rsidP="0050758B">
      <w:pPr>
        <w:pStyle w:val="Tekstpodstawowy"/>
        <w:ind w:left="567" w:right="17"/>
        <w:rPr>
          <w:rFonts w:cs="Times New Roman"/>
          <w:sz w:val="20"/>
          <w:szCs w:val="20"/>
        </w:rPr>
      </w:pPr>
    </w:p>
    <w:p w:rsidR="0050758B" w:rsidRPr="00300D96" w:rsidRDefault="0050758B" w:rsidP="0050758B">
      <w:pPr>
        <w:pStyle w:val="Tekstpodstawowy"/>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num" w:pos="284"/>
        </w:tabs>
        <w:spacing w:after="0"/>
        <w:ind w:right="17" w:hanging="567"/>
        <w:jc w:val="both"/>
        <w:rPr>
          <w:rFonts w:cs="Times New Roman"/>
          <w:sz w:val="20"/>
          <w:szCs w:val="20"/>
        </w:rPr>
      </w:pPr>
      <w:r w:rsidRPr="00300D96">
        <w:rPr>
          <w:rFonts w:cs="Times New Roman"/>
          <w:sz w:val="20"/>
          <w:szCs w:val="20"/>
        </w:rPr>
        <w:lastRenderedPageBreak/>
        <w:t xml:space="preserve">Kalkulacja wydatków dla </w:t>
      </w:r>
      <w:r w:rsidR="00DA2BB0">
        <w:rPr>
          <w:rFonts w:cs="Times New Roman"/>
          <w:sz w:val="20"/>
          <w:szCs w:val="20"/>
        </w:rPr>
        <w:t>poszczególnych stanowisk pracy</w:t>
      </w:r>
      <w:r w:rsidRPr="00300D96">
        <w:rPr>
          <w:rFonts w:cs="Times New Roman"/>
          <w:sz w:val="20"/>
          <w:szCs w:val="20"/>
        </w:rPr>
        <w:t>:</w:t>
      </w:r>
    </w:p>
    <w:p w:rsidR="0050758B" w:rsidRPr="00773E71" w:rsidRDefault="0050758B" w:rsidP="0050758B">
      <w:pPr>
        <w:pStyle w:val="Tekstpodstawowywcity"/>
        <w:tabs>
          <w:tab w:val="num" w:pos="284"/>
        </w:tabs>
        <w:ind w:left="850" w:hanging="567"/>
        <w:rPr>
          <w:rFonts w:ascii="Times New Roman" w:hAnsi="Times New Roman"/>
          <w:sz w:val="20"/>
          <w:szCs w:val="20"/>
        </w:rPr>
      </w:pPr>
      <w:r w:rsidRPr="00300D96">
        <w:rPr>
          <w:sz w:val="20"/>
          <w:szCs w:val="20"/>
        </w:rPr>
        <w:tab/>
      </w:r>
    </w:p>
    <w:tbl>
      <w:tblPr>
        <w:tblW w:w="9923" w:type="dxa"/>
        <w:tblInd w:w="55" w:type="dxa"/>
        <w:tblLayout w:type="fixed"/>
        <w:tblCellMar>
          <w:top w:w="55" w:type="dxa"/>
          <w:left w:w="55" w:type="dxa"/>
          <w:bottom w:w="55" w:type="dxa"/>
          <w:right w:w="55" w:type="dxa"/>
        </w:tblCellMar>
        <w:tblLook w:val="0000"/>
      </w:tblPr>
      <w:tblGrid>
        <w:gridCol w:w="484"/>
        <w:gridCol w:w="3627"/>
        <w:gridCol w:w="2693"/>
        <w:gridCol w:w="3119"/>
      </w:tblGrid>
      <w:tr w:rsidR="0050758B" w:rsidRPr="00300D96" w:rsidTr="0006737E">
        <w:trPr>
          <w:cantSplit/>
          <w:trHeight w:val="484"/>
          <w:tblHeader/>
        </w:trPr>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rPr>
                <w:sz w:val="20"/>
              </w:rPr>
            </w:pPr>
            <w:r w:rsidRPr="00300D96">
              <w:rPr>
                <w:sz w:val="20"/>
              </w:rPr>
              <w:t>Lp.</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382D05" w:rsidP="0006737E">
            <w:pPr>
              <w:pStyle w:val="WW-Nagwektabeli1111"/>
              <w:rPr>
                <w:sz w:val="20"/>
              </w:rPr>
            </w:pPr>
            <w:r>
              <w:rPr>
                <w:sz w:val="20"/>
              </w:rPr>
              <w:t xml:space="preserve"> </w:t>
            </w:r>
            <w:r w:rsidRPr="00300D96">
              <w:rPr>
                <w:sz w:val="20"/>
              </w:rPr>
              <w:t>Stanowisko</w:t>
            </w:r>
            <w:r>
              <w:rPr>
                <w:sz w:val="20"/>
              </w:rPr>
              <w:t xml:space="preserve"> (zgodne z klasyfikacją zawodów)</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rPr>
                <w:sz w:val="20"/>
              </w:rPr>
            </w:pPr>
            <w:r w:rsidRPr="00300D96">
              <w:rPr>
                <w:sz w:val="20"/>
              </w:rPr>
              <w:t>Całkowity koszt</w:t>
            </w:r>
            <w:r>
              <w:rPr>
                <w:sz w:val="20"/>
              </w:rPr>
              <w:t xml:space="preserve"> brutto</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58B" w:rsidRPr="00300D96" w:rsidRDefault="0050758B" w:rsidP="0006737E">
            <w:pPr>
              <w:pStyle w:val="WW-Nagwektabeli1111"/>
              <w:rPr>
                <w:sz w:val="20"/>
              </w:rPr>
            </w:pPr>
            <w:r w:rsidRPr="00300D96">
              <w:rPr>
                <w:sz w:val="20"/>
              </w:rPr>
              <w:t xml:space="preserve">Wnioskowana wysokość refundacji w PLN (netto) </w:t>
            </w:r>
          </w:p>
        </w:tc>
      </w:tr>
      <w:tr w:rsidR="00DA2BB0" w:rsidRPr="00300D96" w:rsidTr="00DA2BB0">
        <w:trPr>
          <w:cantSplit/>
          <w:trHeight w:val="180"/>
        </w:trPr>
        <w:tc>
          <w:tcPr>
            <w:tcW w:w="484" w:type="dxa"/>
            <w:vMerge w:val="restart"/>
            <w:tcBorders>
              <w:top w:val="single" w:sz="4" w:space="0" w:color="auto"/>
              <w:left w:val="single" w:sz="4" w:space="0" w:color="auto"/>
              <w:right w:val="single" w:sz="4" w:space="0" w:color="auto"/>
            </w:tcBorders>
          </w:tcPr>
          <w:p w:rsidR="00DA2BB0" w:rsidRPr="00300D96" w:rsidRDefault="00DA2BB0" w:rsidP="0006737E">
            <w:pPr>
              <w:pStyle w:val="WW-Zawartotabeli1111"/>
              <w:jc w:val="center"/>
              <w:rPr>
                <w:b/>
                <w:bCs/>
                <w:i/>
                <w:iCs/>
                <w:sz w:val="20"/>
              </w:rPr>
            </w:pPr>
            <w:r w:rsidRPr="00300D96">
              <w:rPr>
                <w:b/>
                <w:bCs/>
                <w:i/>
                <w:iCs/>
                <w:sz w:val="20"/>
              </w:rPr>
              <w:t>1.</w:t>
            </w:r>
          </w:p>
        </w:tc>
        <w:tc>
          <w:tcPr>
            <w:tcW w:w="3627" w:type="dxa"/>
            <w:vMerge w:val="restart"/>
            <w:tcBorders>
              <w:top w:val="single" w:sz="4" w:space="0" w:color="auto"/>
              <w:left w:val="single" w:sz="4" w:space="0" w:color="auto"/>
              <w:right w:val="single" w:sz="4" w:space="0" w:color="auto"/>
            </w:tcBorders>
          </w:tcPr>
          <w:p w:rsidR="00DA2BB0" w:rsidRPr="00300D96" w:rsidRDefault="00DA2BB0" w:rsidP="0006737E">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Default="00DA2BB0" w:rsidP="0006737E">
            <w:pPr>
              <w:pStyle w:val="WW-Zawartotabeli1111"/>
              <w:rPr>
                <w:b/>
                <w:bCs/>
                <w:i/>
                <w:iCs/>
                <w:sz w:val="20"/>
              </w:rPr>
            </w:pPr>
          </w:p>
          <w:p w:rsidR="00DA2BB0" w:rsidRPr="00300D96" w:rsidRDefault="00DA2BB0" w:rsidP="0006737E">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r>
      <w:tr w:rsidR="00DA2BB0" w:rsidRPr="00300D96" w:rsidTr="00DA2BB0">
        <w:trPr>
          <w:cantSplit/>
          <w:trHeight w:val="180"/>
        </w:trPr>
        <w:tc>
          <w:tcPr>
            <w:tcW w:w="484" w:type="dxa"/>
            <w:vMerge/>
            <w:tcBorders>
              <w:left w:val="single" w:sz="4" w:space="0" w:color="auto"/>
              <w:bottom w:val="single" w:sz="4" w:space="0" w:color="auto"/>
              <w:right w:val="single" w:sz="4" w:space="0" w:color="auto"/>
            </w:tcBorders>
          </w:tcPr>
          <w:p w:rsidR="00DA2BB0" w:rsidRPr="00300D96" w:rsidRDefault="00DA2BB0" w:rsidP="0006737E">
            <w:pPr>
              <w:pStyle w:val="WW-Zawartotabeli1111"/>
              <w:jc w:val="center"/>
              <w:rPr>
                <w:b/>
                <w:bCs/>
                <w:i/>
                <w:iCs/>
                <w:sz w:val="20"/>
              </w:rPr>
            </w:pPr>
          </w:p>
        </w:tc>
        <w:tc>
          <w:tcPr>
            <w:tcW w:w="3627" w:type="dxa"/>
            <w:vMerge/>
            <w:tcBorders>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Default="00DA2BB0" w:rsidP="0006737E">
            <w:pPr>
              <w:pStyle w:val="WW-Zawartotabeli1111"/>
              <w:rPr>
                <w:b/>
                <w:bCs/>
                <w:i/>
                <w:iCs/>
                <w:sz w:val="20"/>
              </w:rPr>
            </w:pPr>
            <w:r>
              <w:rPr>
                <w:b/>
                <w:bCs/>
                <w:i/>
                <w:iCs/>
                <w:sz w:val="20"/>
              </w:rPr>
              <w:t>Słownie:</w:t>
            </w:r>
          </w:p>
          <w:p w:rsidR="00DA2BB0" w:rsidRPr="00300D96" w:rsidRDefault="00DA2BB0" w:rsidP="0006737E">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Słownie:</w:t>
            </w:r>
          </w:p>
        </w:tc>
      </w:tr>
      <w:tr w:rsidR="00DA2BB0" w:rsidRPr="00300D96" w:rsidTr="00667BCF">
        <w:trPr>
          <w:cantSplit/>
          <w:trHeight w:val="195"/>
        </w:trPr>
        <w:tc>
          <w:tcPr>
            <w:tcW w:w="484" w:type="dxa"/>
            <w:vMerge w:val="restart"/>
            <w:tcBorders>
              <w:top w:val="single" w:sz="4" w:space="0" w:color="auto"/>
              <w:left w:val="single" w:sz="4" w:space="0" w:color="auto"/>
              <w:right w:val="single" w:sz="4" w:space="0" w:color="auto"/>
            </w:tcBorders>
          </w:tcPr>
          <w:p w:rsidR="00DA2BB0" w:rsidRPr="00300D96" w:rsidRDefault="00DA2BB0" w:rsidP="0006737E">
            <w:pPr>
              <w:pStyle w:val="WW-Zawartotabeli1111"/>
              <w:jc w:val="center"/>
              <w:rPr>
                <w:b/>
                <w:bCs/>
                <w:i/>
                <w:iCs/>
                <w:sz w:val="20"/>
              </w:rPr>
            </w:pPr>
            <w:r w:rsidRPr="00300D96">
              <w:rPr>
                <w:b/>
                <w:bCs/>
                <w:i/>
                <w:iCs/>
                <w:sz w:val="20"/>
              </w:rPr>
              <w:t>2.</w:t>
            </w:r>
          </w:p>
        </w:tc>
        <w:tc>
          <w:tcPr>
            <w:tcW w:w="3627" w:type="dxa"/>
            <w:vMerge w:val="restart"/>
            <w:tcBorders>
              <w:top w:val="single" w:sz="4" w:space="0" w:color="auto"/>
              <w:left w:val="single" w:sz="4" w:space="0" w:color="auto"/>
              <w:right w:val="single" w:sz="4" w:space="0" w:color="auto"/>
            </w:tcBorders>
          </w:tcPr>
          <w:p w:rsidR="00DA2BB0" w:rsidRPr="00300D96" w:rsidRDefault="00DA2BB0" w:rsidP="0006737E">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r>
      <w:tr w:rsidR="00DA2BB0" w:rsidRPr="00300D96" w:rsidTr="00667BCF">
        <w:trPr>
          <w:cantSplit/>
          <w:trHeight w:val="45"/>
        </w:trPr>
        <w:tc>
          <w:tcPr>
            <w:tcW w:w="484" w:type="dxa"/>
            <w:vMerge/>
            <w:tcBorders>
              <w:left w:val="single" w:sz="4" w:space="0" w:color="auto"/>
              <w:bottom w:val="single" w:sz="4" w:space="0" w:color="auto"/>
              <w:right w:val="single" w:sz="4" w:space="0" w:color="auto"/>
            </w:tcBorders>
          </w:tcPr>
          <w:p w:rsidR="00DA2BB0" w:rsidRPr="00300D96" w:rsidRDefault="00DA2BB0" w:rsidP="0006737E">
            <w:pPr>
              <w:pStyle w:val="WW-Zawartotabeli1111"/>
              <w:jc w:val="center"/>
              <w:rPr>
                <w:b/>
                <w:bCs/>
                <w:i/>
                <w:iCs/>
                <w:sz w:val="20"/>
              </w:rPr>
            </w:pPr>
          </w:p>
        </w:tc>
        <w:tc>
          <w:tcPr>
            <w:tcW w:w="3627" w:type="dxa"/>
            <w:vMerge/>
            <w:tcBorders>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 xml:space="preserve">Słownie: </w:t>
            </w: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Słownie:</w:t>
            </w:r>
          </w:p>
        </w:tc>
      </w:tr>
      <w:tr w:rsidR="00DA2BB0" w:rsidRPr="00300D96" w:rsidTr="00E62A39">
        <w:trPr>
          <w:cantSplit/>
          <w:trHeight w:val="195"/>
        </w:trPr>
        <w:tc>
          <w:tcPr>
            <w:tcW w:w="484" w:type="dxa"/>
            <w:vMerge w:val="restart"/>
            <w:tcBorders>
              <w:top w:val="single" w:sz="4" w:space="0" w:color="auto"/>
              <w:left w:val="single" w:sz="4" w:space="0" w:color="auto"/>
              <w:right w:val="single" w:sz="4" w:space="0" w:color="auto"/>
            </w:tcBorders>
          </w:tcPr>
          <w:p w:rsidR="00DA2BB0" w:rsidRPr="00300D96" w:rsidRDefault="00DA2BB0" w:rsidP="0006737E">
            <w:pPr>
              <w:pStyle w:val="WW-Zawartotabeli1111"/>
              <w:jc w:val="center"/>
              <w:rPr>
                <w:b/>
                <w:bCs/>
                <w:i/>
                <w:iCs/>
                <w:sz w:val="20"/>
              </w:rPr>
            </w:pPr>
            <w:r>
              <w:rPr>
                <w:b/>
                <w:bCs/>
                <w:i/>
                <w:iCs/>
                <w:sz w:val="20"/>
              </w:rPr>
              <w:t>3.</w:t>
            </w:r>
          </w:p>
        </w:tc>
        <w:tc>
          <w:tcPr>
            <w:tcW w:w="3627" w:type="dxa"/>
            <w:vMerge w:val="restart"/>
            <w:tcBorders>
              <w:top w:val="single" w:sz="4" w:space="0" w:color="auto"/>
              <w:left w:val="single" w:sz="4" w:space="0" w:color="auto"/>
              <w:right w:val="single" w:sz="4" w:space="0" w:color="auto"/>
            </w:tcBorders>
          </w:tcPr>
          <w:p w:rsidR="00DA2BB0" w:rsidRPr="00300D96" w:rsidRDefault="00DA2BB0" w:rsidP="0006737E">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r>
      <w:tr w:rsidR="00DA2BB0" w:rsidRPr="00300D96" w:rsidTr="00E62A39">
        <w:trPr>
          <w:cantSplit/>
          <w:trHeight w:val="30"/>
        </w:trPr>
        <w:tc>
          <w:tcPr>
            <w:tcW w:w="484" w:type="dxa"/>
            <w:vMerge/>
            <w:tcBorders>
              <w:left w:val="single" w:sz="4" w:space="0" w:color="auto"/>
              <w:bottom w:val="single" w:sz="4" w:space="0" w:color="auto"/>
              <w:right w:val="single" w:sz="4" w:space="0" w:color="auto"/>
            </w:tcBorders>
          </w:tcPr>
          <w:p w:rsidR="00DA2BB0" w:rsidRDefault="00DA2BB0" w:rsidP="0006737E">
            <w:pPr>
              <w:pStyle w:val="WW-Zawartotabeli1111"/>
              <w:jc w:val="center"/>
              <w:rPr>
                <w:b/>
                <w:bCs/>
                <w:i/>
                <w:iCs/>
                <w:sz w:val="20"/>
              </w:rPr>
            </w:pPr>
          </w:p>
        </w:tc>
        <w:tc>
          <w:tcPr>
            <w:tcW w:w="3627" w:type="dxa"/>
            <w:vMerge/>
            <w:tcBorders>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Słownie:</w:t>
            </w: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Słownie:</w:t>
            </w:r>
          </w:p>
        </w:tc>
      </w:tr>
      <w:tr w:rsidR="00DA2BB0" w:rsidRPr="00300D96" w:rsidTr="00D271CE">
        <w:trPr>
          <w:cantSplit/>
          <w:trHeight w:val="240"/>
        </w:trPr>
        <w:tc>
          <w:tcPr>
            <w:tcW w:w="484" w:type="dxa"/>
            <w:vMerge w:val="restart"/>
            <w:tcBorders>
              <w:top w:val="single" w:sz="4" w:space="0" w:color="auto"/>
              <w:left w:val="single" w:sz="4" w:space="0" w:color="auto"/>
              <w:right w:val="single" w:sz="4" w:space="0" w:color="auto"/>
            </w:tcBorders>
          </w:tcPr>
          <w:p w:rsidR="00DA2BB0" w:rsidRDefault="00DA2BB0" w:rsidP="0006737E">
            <w:pPr>
              <w:pStyle w:val="WW-Zawartotabeli1111"/>
              <w:jc w:val="center"/>
              <w:rPr>
                <w:b/>
                <w:bCs/>
                <w:i/>
                <w:iCs/>
                <w:sz w:val="20"/>
              </w:rPr>
            </w:pPr>
            <w:r>
              <w:rPr>
                <w:b/>
                <w:bCs/>
                <w:i/>
                <w:iCs/>
                <w:sz w:val="20"/>
              </w:rPr>
              <w:t>4.</w:t>
            </w:r>
          </w:p>
        </w:tc>
        <w:tc>
          <w:tcPr>
            <w:tcW w:w="3627" w:type="dxa"/>
            <w:vMerge w:val="restart"/>
            <w:tcBorders>
              <w:top w:val="single" w:sz="4" w:space="0" w:color="auto"/>
              <w:left w:val="single" w:sz="4" w:space="0" w:color="auto"/>
              <w:right w:val="single" w:sz="4" w:space="0" w:color="auto"/>
            </w:tcBorders>
          </w:tcPr>
          <w:p w:rsidR="00DA2BB0" w:rsidRPr="00300D96" w:rsidRDefault="00DA2BB0" w:rsidP="0006737E">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r>
      <w:tr w:rsidR="00DA2BB0" w:rsidRPr="00300D96" w:rsidTr="00D271CE">
        <w:trPr>
          <w:cantSplit/>
        </w:trPr>
        <w:tc>
          <w:tcPr>
            <w:tcW w:w="484" w:type="dxa"/>
            <w:vMerge/>
            <w:tcBorders>
              <w:left w:val="single" w:sz="4" w:space="0" w:color="auto"/>
              <w:bottom w:val="single" w:sz="4" w:space="0" w:color="auto"/>
              <w:right w:val="single" w:sz="4" w:space="0" w:color="auto"/>
            </w:tcBorders>
          </w:tcPr>
          <w:p w:rsidR="00DA2BB0" w:rsidRDefault="00DA2BB0" w:rsidP="0006737E">
            <w:pPr>
              <w:pStyle w:val="WW-Zawartotabeli1111"/>
              <w:jc w:val="center"/>
              <w:rPr>
                <w:b/>
                <w:bCs/>
                <w:i/>
                <w:iCs/>
                <w:sz w:val="20"/>
              </w:rPr>
            </w:pPr>
          </w:p>
        </w:tc>
        <w:tc>
          <w:tcPr>
            <w:tcW w:w="3627" w:type="dxa"/>
            <w:vMerge/>
            <w:tcBorders>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Słownie:</w:t>
            </w: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Słownie:</w:t>
            </w:r>
          </w:p>
        </w:tc>
      </w:tr>
      <w:tr w:rsidR="00DA2BB0" w:rsidRPr="00300D96" w:rsidTr="00B3633F">
        <w:trPr>
          <w:cantSplit/>
          <w:trHeight w:val="150"/>
        </w:trPr>
        <w:tc>
          <w:tcPr>
            <w:tcW w:w="484" w:type="dxa"/>
            <w:vMerge w:val="restart"/>
            <w:tcBorders>
              <w:top w:val="single" w:sz="4" w:space="0" w:color="auto"/>
              <w:left w:val="single" w:sz="4" w:space="0" w:color="auto"/>
              <w:right w:val="single" w:sz="4" w:space="0" w:color="auto"/>
            </w:tcBorders>
          </w:tcPr>
          <w:p w:rsidR="00DA2BB0" w:rsidRPr="00300D96" w:rsidRDefault="00DA2BB0" w:rsidP="0006737E">
            <w:pPr>
              <w:pStyle w:val="WW-Zawartotabeli1111"/>
              <w:jc w:val="center"/>
              <w:rPr>
                <w:b/>
                <w:bCs/>
                <w:i/>
                <w:iCs/>
                <w:sz w:val="20"/>
              </w:rPr>
            </w:pPr>
            <w:r>
              <w:rPr>
                <w:b/>
                <w:bCs/>
                <w:i/>
                <w:iCs/>
                <w:sz w:val="20"/>
              </w:rPr>
              <w:t>5.</w:t>
            </w:r>
          </w:p>
        </w:tc>
        <w:tc>
          <w:tcPr>
            <w:tcW w:w="3627" w:type="dxa"/>
            <w:vMerge w:val="restart"/>
            <w:tcBorders>
              <w:top w:val="single" w:sz="4" w:space="0" w:color="auto"/>
              <w:left w:val="single" w:sz="4" w:space="0" w:color="auto"/>
              <w:right w:val="single" w:sz="4" w:space="0" w:color="auto"/>
            </w:tcBorders>
          </w:tcPr>
          <w:p w:rsidR="00DA2BB0" w:rsidRPr="00300D96" w:rsidRDefault="00DA2BB0" w:rsidP="0006737E">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r>
      <w:tr w:rsidR="00DA2BB0" w:rsidRPr="00300D96" w:rsidTr="00B3633F">
        <w:trPr>
          <w:cantSplit/>
          <w:trHeight w:val="75"/>
        </w:trPr>
        <w:tc>
          <w:tcPr>
            <w:tcW w:w="484" w:type="dxa"/>
            <w:vMerge/>
            <w:tcBorders>
              <w:left w:val="single" w:sz="4" w:space="0" w:color="auto"/>
              <w:bottom w:val="single" w:sz="4" w:space="0" w:color="auto"/>
              <w:right w:val="single" w:sz="4" w:space="0" w:color="auto"/>
            </w:tcBorders>
          </w:tcPr>
          <w:p w:rsidR="00DA2BB0" w:rsidRDefault="00DA2BB0" w:rsidP="0006737E">
            <w:pPr>
              <w:pStyle w:val="WW-Zawartotabeli1111"/>
              <w:jc w:val="center"/>
              <w:rPr>
                <w:b/>
                <w:bCs/>
                <w:i/>
                <w:iCs/>
                <w:sz w:val="20"/>
              </w:rPr>
            </w:pPr>
          </w:p>
        </w:tc>
        <w:tc>
          <w:tcPr>
            <w:tcW w:w="3627" w:type="dxa"/>
            <w:vMerge/>
            <w:tcBorders>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Słownie:</w:t>
            </w: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Słownie:</w:t>
            </w:r>
          </w:p>
        </w:tc>
      </w:tr>
      <w:tr w:rsidR="00DA2BB0" w:rsidRPr="00300D96" w:rsidTr="00DA2BB0">
        <w:trPr>
          <w:cantSplit/>
          <w:trHeight w:val="180"/>
        </w:trPr>
        <w:tc>
          <w:tcPr>
            <w:tcW w:w="4111" w:type="dxa"/>
            <w:gridSpan w:val="2"/>
            <w:vMerge w:val="restart"/>
            <w:tcBorders>
              <w:left w:val="single" w:sz="4" w:space="0" w:color="auto"/>
              <w:right w:val="single" w:sz="4" w:space="0" w:color="auto"/>
            </w:tcBorders>
          </w:tcPr>
          <w:p w:rsidR="00DA2BB0" w:rsidRPr="00300D96" w:rsidRDefault="00DA2BB0" w:rsidP="0006737E">
            <w:pPr>
              <w:pStyle w:val="WW-Zawartotabeli1111"/>
              <w:jc w:val="center"/>
              <w:rPr>
                <w:b/>
                <w:bCs/>
                <w:i/>
                <w:iCs/>
                <w:sz w:val="20"/>
              </w:rPr>
            </w:pPr>
            <w:r w:rsidRPr="00300D96">
              <w:rPr>
                <w:b/>
                <w:bCs/>
                <w:i/>
                <w:iCs/>
                <w:sz w:val="20"/>
              </w:rPr>
              <w:t>R A Z E M</w:t>
            </w:r>
          </w:p>
        </w:tc>
        <w:tc>
          <w:tcPr>
            <w:tcW w:w="2693"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p>
        </w:tc>
      </w:tr>
      <w:tr w:rsidR="00DA2BB0" w:rsidRPr="00300D96" w:rsidTr="00DA2BB0">
        <w:trPr>
          <w:cantSplit/>
          <w:trHeight w:val="45"/>
        </w:trPr>
        <w:tc>
          <w:tcPr>
            <w:tcW w:w="4111" w:type="dxa"/>
            <w:gridSpan w:val="2"/>
            <w:vMerge/>
            <w:tcBorders>
              <w:left w:val="single" w:sz="4" w:space="0" w:color="auto"/>
              <w:bottom w:val="single" w:sz="4" w:space="0" w:color="auto"/>
              <w:right w:val="single" w:sz="4" w:space="0" w:color="auto"/>
            </w:tcBorders>
          </w:tcPr>
          <w:p w:rsidR="00DA2BB0" w:rsidRPr="00300D96" w:rsidRDefault="00DA2BB0" w:rsidP="0006737E">
            <w:pPr>
              <w:pStyle w:val="WW-Zawartotabeli1111"/>
              <w:jc w:val="center"/>
              <w:rPr>
                <w:b/>
                <w:bCs/>
                <w:i/>
                <w:iCs/>
                <w:sz w:val="20"/>
              </w:rPr>
            </w:pPr>
          </w:p>
        </w:tc>
        <w:tc>
          <w:tcPr>
            <w:tcW w:w="2693"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Słownie:</w:t>
            </w:r>
          </w:p>
        </w:tc>
        <w:tc>
          <w:tcPr>
            <w:tcW w:w="3119" w:type="dxa"/>
            <w:tcBorders>
              <w:top w:val="single" w:sz="4" w:space="0" w:color="auto"/>
              <w:left w:val="single" w:sz="4" w:space="0" w:color="auto"/>
              <w:bottom w:val="single" w:sz="4" w:space="0" w:color="auto"/>
              <w:right w:val="single" w:sz="4" w:space="0" w:color="auto"/>
            </w:tcBorders>
          </w:tcPr>
          <w:p w:rsidR="00DA2BB0" w:rsidRPr="00300D96" w:rsidRDefault="00DA2BB0" w:rsidP="0006737E">
            <w:pPr>
              <w:pStyle w:val="WW-Zawartotabeli1111"/>
              <w:rPr>
                <w:b/>
                <w:bCs/>
                <w:i/>
                <w:iCs/>
                <w:sz w:val="20"/>
              </w:rPr>
            </w:pPr>
            <w:r>
              <w:rPr>
                <w:b/>
                <w:bCs/>
                <w:i/>
                <w:iCs/>
                <w:sz w:val="20"/>
              </w:rPr>
              <w:t>Słowni:</w:t>
            </w:r>
          </w:p>
        </w:tc>
      </w:tr>
    </w:tbl>
    <w:p w:rsidR="0050758B" w:rsidRPr="00300D96" w:rsidRDefault="0050758B" w:rsidP="0050758B">
      <w:pPr>
        <w:pStyle w:val="Tekstpodstawowy"/>
        <w:spacing w:line="276" w:lineRule="auto"/>
        <w:rPr>
          <w:rFonts w:cs="Times New Roman"/>
          <w:sz w:val="20"/>
          <w:szCs w:val="20"/>
        </w:rPr>
      </w:pPr>
    </w:p>
    <w:p w:rsidR="0050758B" w:rsidRPr="00300D96" w:rsidRDefault="0050758B" w:rsidP="0050758B">
      <w:pPr>
        <w:pStyle w:val="Tekstpodstawowy"/>
        <w:spacing w:line="276" w:lineRule="auto"/>
        <w:rPr>
          <w:rFonts w:cs="Times New Roman"/>
          <w:b/>
          <w:sz w:val="20"/>
          <w:szCs w:val="20"/>
        </w:rPr>
      </w:pPr>
      <w:r w:rsidRPr="00300D96">
        <w:rPr>
          <w:rFonts w:cs="Times New Roman"/>
          <w:b/>
          <w:sz w:val="20"/>
          <w:szCs w:val="20"/>
        </w:rPr>
        <w:t>IV. ZATRUDNIENIE SUBSYDIOWANE</w:t>
      </w:r>
    </w:p>
    <w:p w:rsidR="0050758B" w:rsidRPr="008D4C19" w:rsidRDefault="0050758B" w:rsidP="0050758B">
      <w:pPr>
        <w:pStyle w:val="Tekstpodstawowywcity"/>
        <w:numPr>
          <w:ilvl w:val="0"/>
          <w:numId w:val="41"/>
        </w:numPr>
        <w:spacing w:after="0" w:line="240" w:lineRule="auto"/>
        <w:ind w:right="-828"/>
        <w:jc w:val="both"/>
        <w:rPr>
          <w:rFonts w:ascii="Times New Roman" w:hAnsi="Times New Roman"/>
          <w:b/>
          <w:sz w:val="20"/>
          <w:szCs w:val="20"/>
        </w:rPr>
      </w:pPr>
      <w:r w:rsidRPr="00300D96">
        <w:rPr>
          <w:rFonts w:ascii="Times New Roman" w:hAnsi="Times New Roman"/>
          <w:sz w:val="20"/>
          <w:szCs w:val="20"/>
        </w:rPr>
        <w:t>Wnioskowana wysokość refundacji wynagrodzenia z tytułu zatrudnienia skierowan</w:t>
      </w:r>
      <w:r>
        <w:rPr>
          <w:rFonts w:ascii="Times New Roman" w:hAnsi="Times New Roman"/>
          <w:sz w:val="20"/>
          <w:szCs w:val="20"/>
        </w:rPr>
        <w:t>ego/ych</w:t>
      </w:r>
      <w:r w:rsidRPr="008D4C19">
        <w:rPr>
          <w:rFonts w:ascii="Times New Roman" w:hAnsi="Times New Roman"/>
          <w:sz w:val="20"/>
          <w:szCs w:val="20"/>
        </w:rPr>
        <w:t>Uczestni</w:t>
      </w:r>
      <w:r>
        <w:rPr>
          <w:rFonts w:ascii="Times New Roman" w:hAnsi="Times New Roman"/>
          <w:sz w:val="20"/>
          <w:szCs w:val="20"/>
        </w:rPr>
        <w:t>k</w:t>
      </w:r>
      <w:r w:rsidRPr="008D4C19">
        <w:rPr>
          <w:rFonts w:ascii="Times New Roman" w:hAnsi="Times New Roman"/>
          <w:sz w:val="20"/>
          <w:szCs w:val="20"/>
        </w:rPr>
        <w:t>a</w:t>
      </w:r>
      <w:r>
        <w:rPr>
          <w:rFonts w:ascii="Times New Roman" w:hAnsi="Times New Roman"/>
          <w:sz w:val="20"/>
          <w:szCs w:val="20"/>
        </w:rPr>
        <w:t>/</w:t>
      </w:r>
      <w:r w:rsidRPr="008D4C19">
        <w:rPr>
          <w:rFonts w:ascii="Times New Roman" w:hAnsi="Times New Roman"/>
          <w:sz w:val="20"/>
          <w:szCs w:val="20"/>
        </w:rPr>
        <w:t xml:space="preserve">ów projektu: </w:t>
      </w:r>
    </w:p>
    <w:p w:rsidR="0050758B" w:rsidRPr="00300D96" w:rsidRDefault="0050758B" w:rsidP="0050758B">
      <w:pPr>
        <w:pStyle w:val="Tekstpodstawowywcity"/>
        <w:ind w:left="0" w:right="-828"/>
        <w:jc w:val="both"/>
        <w:rPr>
          <w:rFonts w:ascii="Times New Roman" w:hAnsi="Times New Roman"/>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1701"/>
        <w:gridCol w:w="1701"/>
        <w:gridCol w:w="1985"/>
        <w:gridCol w:w="2409"/>
      </w:tblGrid>
      <w:tr w:rsidR="0050758B" w:rsidRPr="00300D96" w:rsidTr="0006737E">
        <w:trPr>
          <w:trHeight w:val="143"/>
        </w:trPr>
        <w:tc>
          <w:tcPr>
            <w:tcW w:w="568" w:type="dxa"/>
            <w:shd w:val="clear" w:color="auto" w:fill="D9D9D9" w:themeFill="background1" w:themeFillShade="D9"/>
            <w:vAlign w:val="center"/>
          </w:tcPr>
          <w:p w:rsidR="0050758B" w:rsidRPr="00300D96" w:rsidRDefault="0050758B" w:rsidP="0006737E">
            <w:pPr>
              <w:spacing w:before="60" w:after="60"/>
              <w:jc w:val="center"/>
              <w:rPr>
                <w:rFonts w:ascii="Times New Roman" w:hAnsi="Times New Roman"/>
                <w:b/>
                <w:color w:val="000000"/>
                <w:sz w:val="20"/>
                <w:szCs w:val="20"/>
              </w:rPr>
            </w:pPr>
            <w:r w:rsidRPr="00300D96">
              <w:rPr>
                <w:rFonts w:ascii="Times New Roman" w:hAnsi="Times New Roman"/>
                <w:b/>
                <w:color w:val="000000"/>
                <w:sz w:val="20"/>
                <w:szCs w:val="20"/>
              </w:rPr>
              <w:t>Lp.</w:t>
            </w:r>
          </w:p>
        </w:tc>
        <w:tc>
          <w:tcPr>
            <w:tcW w:w="1417" w:type="dxa"/>
            <w:shd w:val="clear" w:color="auto" w:fill="D9D9D9" w:themeFill="background1" w:themeFillShade="D9"/>
            <w:vAlign w:val="center"/>
          </w:tcPr>
          <w:p w:rsidR="0050758B" w:rsidRPr="00382D05" w:rsidRDefault="00382D05" w:rsidP="0006737E">
            <w:pPr>
              <w:spacing w:before="60" w:after="60"/>
              <w:jc w:val="center"/>
              <w:rPr>
                <w:rFonts w:ascii="Times New Roman" w:hAnsi="Times New Roman"/>
                <w:b/>
                <w:color w:val="000000"/>
                <w:sz w:val="20"/>
                <w:szCs w:val="20"/>
              </w:rPr>
            </w:pPr>
            <w:r w:rsidRPr="00382D05">
              <w:rPr>
                <w:rFonts w:ascii="Times New Roman" w:hAnsi="Times New Roman"/>
                <w:b/>
                <w:sz w:val="20"/>
              </w:rPr>
              <w:t xml:space="preserve">Stanowisko </w:t>
            </w:r>
            <w:r>
              <w:rPr>
                <w:rFonts w:ascii="Times New Roman" w:hAnsi="Times New Roman"/>
                <w:b/>
                <w:sz w:val="20"/>
              </w:rPr>
              <w:t>(</w:t>
            </w:r>
            <w:r w:rsidRPr="00382D05">
              <w:rPr>
                <w:rFonts w:ascii="Times New Roman" w:hAnsi="Times New Roman"/>
                <w:b/>
                <w:sz w:val="20"/>
              </w:rPr>
              <w:t>zgodne z klasyfikacją zawodów</w:t>
            </w:r>
            <w:r>
              <w:rPr>
                <w:rFonts w:ascii="Times New Roman" w:hAnsi="Times New Roman"/>
                <w:b/>
                <w:sz w:val="20"/>
              </w:rPr>
              <w:t>)</w:t>
            </w:r>
          </w:p>
        </w:tc>
        <w:tc>
          <w:tcPr>
            <w:tcW w:w="1701" w:type="dxa"/>
            <w:shd w:val="clear" w:color="auto" w:fill="D9D9D9" w:themeFill="background1" w:themeFillShade="D9"/>
            <w:vAlign w:val="center"/>
          </w:tcPr>
          <w:p w:rsidR="0050758B" w:rsidRPr="00300D96" w:rsidRDefault="0050758B" w:rsidP="0006737E">
            <w:pPr>
              <w:spacing w:before="60" w:after="60"/>
              <w:jc w:val="center"/>
              <w:rPr>
                <w:rFonts w:ascii="Times New Roman" w:hAnsi="Times New Roman"/>
                <w:b/>
                <w:color w:val="000000"/>
                <w:sz w:val="20"/>
                <w:szCs w:val="20"/>
              </w:rPr>
            </w:pPr>
            <w:r w:rsidRPr="00300D96">
              <w:rPr>
                <w:rFonts w:ascii="Times New Roman" w:hAnsi="Times New Roman"/>
                <w:b/>
                <w:sz w:val="20"/>
                <w:szCs w:val="20"/>
              </w:rPr>
              <w:t>Liczba uczestników proponowanych do zatrudnienia</w:t>
            </w:r>
          </w:p>
        </w:tc>
        <w:tc>
          <w:tcPr>
            <w:tcW w:w="1701" w:type="dxa"/>
            <w:shd w:val="clear" w:color="auto" w:fill="D9D9D9" w:themeFill="background1" w:themeFillShade="D9"/>
            <w:vAlign w:val="center"/>
          </w:tcPr>
          <w:p w:rsidR="0050758B" w:rsidRPr="00300D96" w:rsidRDefault="0050758B" w:rsidP="0006737E">
            <w:pPr>
              <w:spacing w:before="60" w:after="60"/>
              <w:ind w:left="34"/>
              <w:jc w:val="center"/>
              <w:rPr>
                <w:rFonts w:ascii="Times New Roman" w:hAnsi="Times New Roman"/>
                <w:b/>
                <w:color w:val="000000"/>
                <w:sz w:val="20"/>
                <w:szCs w:val="20"/>
              </w:rPr>
            </w:pPr>
            <w:r w:rsidRPr="00300D96">
              <w:rPr>
                <w:rFonts w:ascii="Times New Roman" w:hAnsi="Times New Roman"/>
                <w:b/>
                <w:sz w:val="20"/>
                <w:szCs w:val="20"/>
              </w:rPr>
              <w:t>Kwota miesięczna wnioskowanej refundacji wynagrodzenia brutto</w:t>
            </w:r>
          </w:p>
        </w:tc>
        <w:tc>
          <w:tcPr>
            <w:tcW w:w="1985" w:type="dxa"/>
            <w:shd w:val="clear" w:color="auto" w:fill="D9D9D9" w:themeFill="background1" w:themeFillShade="D9"/>
            <w:vAlign w:val="center"/>
          </w:tcPr>
          <w:p w:rsidR="0050758B" w:rsidRPr="00300D96" w:rsidRDefault="0050758B" w:rsidP="0006737E">
            <w:pPr>
              <w:pStyle w:val="Tekstpodstawowy"/>
              <w:spacing w:after="0"/>
              <w:jc w:val="center"/>
              <w:rPr>
                <w:rFonts w:cs="Times New Roman"/>
                <w:b/>
                <w:sz w:val="20"/>
                <w:szCs w:val="20"/>
              </w:rPr>
            </w:pPr>
            <w:r w:rsidRPr="00300D96">
              <w:rPr>
                <w:rFonts w:cs="Times New Roman"/>
                <w:b/>
                <w:sz w:val="20"/>
                <w:szCs w:val="20"/>
              </w:rPr>
              <w:t>Kwota miesięczna wnioskowanej refundacji opłacanych składek od wynagrodzenia brutto</w:t>
            </w:r>
          </w:p>
        </w:tc>
        <w:tc>
          <w:tcPr>
            <w:tcW w:w="2409" w:type="dxa"/>
            <w:shd w:val="clear" w:color="auto" w:fill="D9D9D9" w:themeFill="background1" w:themeFillShade="D9"/>
            <w:vAlign w:val="center"/>
          </w:tcPr>
          <w:p w:rsidR="0050758B" w:rsidRDefault="0050758B" w:rsidP="0006737E">
            <w:pPr>
              <w:pStyle w:val="Tekstpodstawowy"/>
              <w:spacing w:after="0"/>
              <w:ind w:left="110"/>
              <w:jc w:val="center"/>
              <w:rPr>
                <w:rFonts w:cs="Times New Roman"/>
                <w:b/>
                <w:sz w:val="20"/>
                <w:szCs w:val="20"/>
              </w:rPr>
            </w:pPr>
            <w:r w:rsidRPr="00300D96">
              <w:rPr>
                <w:rFonts w:cs="Times New Roman"/>
                <w:b/>
                <w:sz w:val="20"/>
                <w:szCs w:val="20"/>
              </w:rPr>
              <w:t xml:space="preserve">Całkowita wysokość refundacji kosztów poniesionych na wynagrodzenia poniesiona w całym okresie trwania subsydiowanego zatrudnienia tj. 6 miesięcy </w:t>
            </w:r>
          </w:p>
          <w:p w:rsidR="0050758B" w:rsidRDefault="0050758B" w:rsidP="0006737E">
            <w:pPr>
              <w:pStyle w:val="Tekstpodstawowy"/>
              <w:spacing w:after="0"/>
              <w:ind w:left="110"/>
              <w:jc w:val="center"/>
              <w:rPr>
                <w:rFonts w:cs="Times New Roman"/>
                <w:b/>
                <w:sz w:val="20"/>
                <w:szCs w:val="20"/>
              </w:rPr>
            </w:pPr>
          </w:p>
          <w:p w:rsidR="0050758B" w:rsidRPr="00300D96" w:rsidRDefault="0050758B" w:rsidP="0006737E">
            <w:pPr>
              <w:pStyle w:val="Tekstpodstawowy"/>
              <w:spacing w:after="0"/>
              <w:ind w:left="110"/>
              <w:jc w:val="center"/>
              <w:rPr>
                <w:rFonts w:cs="Times New Roman"/>
                <w:b/>
                <w:sz w:val="20"/>
                <w:szCs w:val="20"/>
              </w:rPr>
            </w:pPr>
          </w:p>
        </w:tc>
      </w:tr>
      <w:tr w:rsidR="0050758B" w:rsidRPr="00300D96" w:rsidTr="0006737E">
        <w:trPr>
          <w:trHeight w:val="520"/>
        </w:trPr>
        <w:tc>
          <w:tcPr>
            <w:tcW w:w="568" w:type="dxa"/>
            <w:shd w:val="clear" w:color="auto" w:fill="D9D9D9" w:themeFill="background1" w:themeFillShade="D9"/>
            <w:vAlign w:val="center"/>
          </w:tcPr>
          <w:p w:rsidR="0050758B" w:rsidRPr="00300D96" w:rsidRDefault="0050758B" w:rsidP="0006737E">
            <w:pPr>
              <w:spacing w:line="360" w:lineRule="auto"/>
              <w:ind w:right="-250"/>
              <w:rPr>
                <w:rFonts w:ascii="Times New Roman" w:hAnsi="Times New Roman"/>
                <w:b/>
                <w:color w:val="000000"/>
                <w:sz w:val="20"/>
                <w:szCs w:val="20"/>
              </w:rPr>
            </w:pPr>
            <w:r w:rsidRPr="00300D96">
              <w:rPr>
                <w:rFonts w:ascii="Times New Roman" w:hAnsi="Times New Roman"/>
                <w:b/>
                <w:color w:val="000000"/>
                <w:sz w:val="20"/>
                <w:szCs w:val="20"/>
              </w:rPr>
              <w:t>1</w:t>
            </w:r>
            <w:r>
              <w:rPr>
                <w:rFonts w:ascii="Times New Roman" w:hAnsi="Times New Roman"/>
                <w:b/>
                <w:color w:val="000000"/>
                <w:sz w:val="20"/>
                <w:szCs w:val="20"/>
              </w:rPr>
              <w:t>.</w:t>
            </w:r>
          </w:p>
        </w:tc>
        <w:tc>
          <w:tcPr>
            <w:tcW w:w="1417" w:type="dxa"/>
            <w:vAlign w:val="center"/>
          </w:tcPr>
          <w:p w:rsidR="0050758B" w:rsidRPr="00300D96" w:rsidRDefault="0050758B" w:rsidP="0006737E">
            <w:pPr>
              <w:spacing w:line="360" w:lineRule="auto"/>
              <w:rPr>
                <w:rFonts w:ascii="Times New Roman" w:hAnsi="Times New Roman"/>
                <w:color w:val="000000"/>
                <w:sz w:val="20"/>
                <w:szCs w:val="20"/>
              </w:rPr>
            </w:pPr>
          </w:p>
        </w:tc>
        <w:tc>
          <w:tcPr>
            <w:tcW w:w="1701" w:type="dxa"/>
            <w:vAlign w:val="center"/>
          </w:tcPr>
          <w:p w:rsidR="0050758B" w:rsidRPr="00300D96" w:rsidRDefault="0050758B" w:rsidP="0006737E">
            <w:pPr>
              <w:spacing w:line="360" w:lineRule="auto"/>
              <w:rPr>
                <w:rFonts w:ascii="Times New Roman" w:hAnsi="Times New Roman"/>
                <w:color w:val="000000"/>
                <w:sz w:val="20"/>
                <w:szCs w:val="20"/>
              </w:rPr>
            </w:pPr>
          </w:p>
        </w:tc>
        <w:tc>
          <w:tcPr>
            <w:tcW w:w="1701" w:type="dxa"/>
            <w:vAlign w:val="center"/>
          </w:tcPr>
          <w:p w:rsidR="0050758B" w:rsidRPr="00300D96" w:rsidRDefault="0050758B" w:rsidP="0006737E">
            <w:pPr>
              <w:spacing w:line="360" w:lineRule="auto"/>
              <w:rPr>
                <w:rFonts w:ascii="Times New Roman" w:hAnsi="Times New Roman"/>
                <w:color w:val="000000"/>
                <w:sz w:val="20"/>
                <w:szCs w:val="20"/>
              </w:rPr>
            </w:pPr>
          </w:p>
        </w:tc>
        <w:tc>
          <w:tcPr>
            <w:tcW w:w="1985" w:type="dxa"/>
            <w:vAlign w:val="center"/>
          </w:tcPr>
          <w:p w:rsidR="0050758B" w:rsidRPr="00300D96" w:rsidRDefault="0050758B" w:rsidP="0006737E">
            <w:pPr>
              <w:spacing w:line="360" w:lineRule="auto"/>
              <w:rPr>
                <w:rFonts w:ascii="Times New Roman" w:hAnsi="Times New Roman"/>
                <w:color w:val="000000"/>
                <w:sz w:val="20"/>
                <w:szCs w:val="20"/>
              </w:rPr>
            </w:pPr>
          </w:p>
        </w:tc>
        <w:tc>
          <w:tcPr>
            <w:tcW w:w="2409" w:type="dxa"/>
            <w:vAlign w:val="center"/>
          </w:tcPr>
          <w:p w:rsidR="0050758B" w:rsidRPr="00300D96" w:rsidRDefault="0050758B" w:rsidP="0006737E">
            <w:pPr>
              <w:spacing w:line="360" w:lineRule="auto"/>
              <w:rPr>
                <w:rFonts w:ascii="Times New Roman" w:hAnsi="Times New Roman"/>
                <w:color w:val="000000"/>
                <w:sz w:val="20"/>
                <w:szCs w:val="20"/>
              </w:rPr>
            </w:pPr>
          </w:p>
        </w:tc>
      </w:tr>
      <w:tr w:rsidR="0050758B" w:rsidRPr="00300D96" w:rsidTr="0006737E">
        <w:trPr>
          <w:trHeight w:val="555"/>
        </w:trPr>
        <w:tc>
          <w:tcPr>
            <w:tcW w:w="568" w:type="dxa"/>
            <w:shd w:val="clear" w:color="auto" w:fill="D9D9D9" w:themeFill="background1" w:themeFillShade="D9"/>
            <w:vAlign w:val="center"/>
          </w:tcPr>
          <w:p w:rsidR="0050758B" w:rsidRPr="00300D96" w:rsidRDefault="0050758B" w:rsidP="0006737E">
            <w:pPr>
              <w:spacing w:line="360" w:lineRule="auto"/>
              <w:ind w:right="-250"/>
              <w:rPr>
                <w:rFonts w:ascii="Times New Roman" w:hAnsi="Times New Roman"/>
                <w:b/>
                <w:color w:val="000000"/>
                <w:sz w:val="20"/>
                <w:szCs w:val="20"/>
              </w:rPr>
            </w:pPr>
            <w:r w:rsidRPr="00300D96">
              <w:rPr>
                <w:rFonts w:ascii="Times New Roman" w:hAnsi="Times New Roman"/>
                <w:b/>
                <w:color w:val="000000"/>
                <w:sz w:val="20"/>
                <w:szCs w:val="20"/>
              </w:rPr>
              <w:t>2</w:t>
            </w:r>
            <w:r>
              <w:rPr>
                <w:rFonts w:ascii="Times New Roman" w:hAnsi="Times New Roman"/>
                <w:b/>
                <w:color w:val="000000"/>
                <w:sz w:val="20"/>
                <w:szCs w:val="20"/>
              </w:rPr>
              <w:t>.</w:t>
            </w:r>
          </w:p>
        </w:tc>
        <w:tc>
          <w:tcPr>
            <w:tcW w:w="1417" w:type="dxa"/>
            <w:vAlign w:val="center"/>
          </w:tcPr>
          <w:p w:rsidR="0050758B" w:rsidRPr="00300D96" w:rsidRDefault="0050758B" w:rsidP="0006737E">
            <w:pPr>
              <w:spacing w:line="360" w:lineRule="auto"/>
              <w:rPr>
                <w:rFonts w:ascii="Times New Roman" w:hAnsi="Times New Roman"/>
                <w:color w:val="000000"/>
                <w:sz w:val="20"/>
                <w:szCs w:val="20"/>
              </w:rPr>
            </w:pPr>
          </w:p>
        </w:tc>
        <w:tc>
          <w:tcPr>
            <w:tcW w:w="1701" w:type="dxa"/>
            <w:vAlign w:val="center"/>
          </w:tcPr>
          <w:p w:rsidR="0050758B" w:rsidRPr="00300D96" w:rsidRDefault="0050758B" w:rsidP="0006737E">
            <w:pPr>
              <w:spacing w:line="360" w:lineRule="auto"/>
              <w:rPr>
                <w:rFonts w:ascii="Times New Roman" w:hAnsi="Times New Roman"/>
                <w:color w:val="000000"/>
                <w:sz w:val="20"/>
                <w:szCs w:val="20"/>
              </w:rPr>
            </w:pPr>
          </w:p>
        </w:tc>
        <w:tc>
          <w:tcPr>
            <w:tcW w:w="1701" w:type="dxa"/>
            <w:vAlign w:val="center"/>
          </w:tcPr>
          <w:p w:rsidR="0050758B" w:rsidRPr="00300D96" w:rsidRDefault="0050758B" w:rsidP="0006737E">
            <w:pPr>
              <w:spacing w:line="360" w:lineRule="auto"/>
              <w:rPr>
                <w:rFonts w:ascii="Times New Roman" w:hAnsi="Times New Roman"/>
                <w:color w:val="000000"/>
                <w:sz w:val="20"/>
                <w:szCs w:val="20"/>
              </w:rPr>
            </w:pPr>
          </w:p>
        </w:tc>
        <w:tc>
          <w:tcPr>
            <w:tcW w:w="1985" w:type="dxa"/>
            <w:vAlign w:val="center"/>
          </w:tcPr>
          <w:p w:rsidR="0050758B" w:rsidRPr="00300D96" w:rsidRDefault="0050758B" w:rsidP="0006737E">
            <w:pPr>
              <w:spacing w:line="360" w:lineRule="auto"/>
              <w:rPr>
                <w:rFonts w:ascii="Times New Roman" w:hAnsi="Times New Roman"/>
                <w:color w:val="000000"/>
                <w:sz w:val="20"/>
                <w:szCs w:val="20"/>
              </w:rPr>
            </w:pPr>
          </w:p>
        </w:tc>
        <w:tc>
          <w:tcPr>
            <w:tcW w:w="2409" w:type="dxa"/>
            <w:vAlign w:val="center"/>
          </w:tcPr>
          <w:p w:rsidR="0050758B" w:rsidRPr="00300D96" w:rsidRDefault="0050758B" w:rsidP="0006737E">
            <w:pPr>
              <w:spacing w:line="360" w:lineRule="auto"/>
              <w:rPr>
                <w:rFonts w:ascii="Times New Roman" w:hAnsi="Times New Roman"/>
                <w:color w:val="000000"/>
                <w:sz w:val="20"/>
                <w:szCs w:val="20"/>
              </w:rPr>
            </w:pPr>
          </w:p>
        </w:tc>
      </w:tr>
      <w:tr w:rsidR="0050758B" w:rsidRPr="00300D96" w:rsidTr="0006737E">
        <w:trPr>
          <w:trHeight w:val="270"/>
        </w:trPr>
        <w:tc>
          <w:tcPr>
            <w:tcW w:w="568" w:type="dxa"/>
            <w:shd w:val="clear" w:color="auto" w:fill="D9D9D9" w:themeFill="background1" w:themeFillShade="D9"/>
            <w:vAlign w:val="center"/>
          </w:tcPr>
          <w:p w:rsidR="0050758B" w:rsidRPr="00300D96" w:rsidRDefault="0050758B" w:rsidP="0006737E">
            <w:pPr>
              <w:spacing w:line="360" w:lineRule="auto"/>
              <w:ind w:right="-250"/>
              <w:rPr>
                <w:rFonts w:ascii="Times New Roman" w:hAnsi="Times New Roman"/>
                <w:b/>
                <w:color w:val="000000"/>
                <w:sz w:val="20"/>
                <w:szCs w:val="20"/>
              </w:rPr>
            </w:pPr>
            <w:r>
              <w:rPr>
                <w:rFonts w:ascii="Times New Roman" w:hAnsi="Times New Roman"/>
                <w:b/>
                <w:color w:val="000000"/>
                <w:sz w:val="20"/>
                <w:szCs w:val="20"/>
              </w:rPr>
              <w:t>3.</w:t>
            </w:r>
          </w:p>
        </w:tc>
        <w:tc>
          <w:tcPr>
            <w:tcW w:w="1417" w:type="dxa"/>
            <w:vAlign w:val="center"/>
          </w:tcPr>
          <w:p w:rsidR="0050758B" w:rsidRPr="00300D96" w:rsidRDefault="0050758B" w:rsidP="0006737E">
            <w:pPr>
              <w:spacing w:line="360" w:lineRule="auto"/>
              <w:rPr>
                <w:rFonts w:ascii="Times New Roman" w:hAnsi="Times New Roman"/>
                <w:color w:val="000000"/>
                <w:sz w:val="20"/>
                <w:szCs w:val="20"/>
              </w:rPr>
            </w:pPr>
          </w:p>
        </w:tc>
        <w:tc>
          <w:tcPr>
            <w:tcW w:w="1701" w:type="dxa"/>
            <w:vAlign w:val="center"/>
          </w:tcPr>
          <w:p w:rsidR="0050758B" w:rsidRPr="00300D96" w:rsidRDefault="0050758B" w:rsidP="0006737E">
            <w:pPr>
              <w:spacing w:line="360" w:lineRule="auto"/>
              <w:rPr>
                <w:rFonts w:ascii="Times New Roman" w:hAnsi="Times New Roman"/>
                <w:color w:val="000000"/>
                <w:sz w:val="20"/>
                <w:szCs w:val="20"/>
              </w:rPr>
            </w:pPr>
          </w:p>
        </w:tc>
        <w:tc>
          <w:tcPr>
            <w:tcW w:w="1701" w:type="dxa"/>
            <w:vAlign w:val="center"/>
          </w:tcPr>
          <w:p w:rsidR="0050758B" w:rsidRPr="00300D96" w:rsidRDefault="0050758B" w:rsidP="0006737E">
            <w:pPr>
              <w:spacing w:line="360" w:lineRule="auto"/>
              <w:rPr>
                <w:rFonts w:ascii="Times New Roman" w:hAnsi="Times New Roman"/>
                <w:color w:val="000000"/>
                <w:sz w:val="20"/>
                <w:szCs w:val="20"/>
              </w:rPr>
            </w:pPr>
          </w:p>
        </w:tc>
        <w:tc>
          <w:tcPr>
            <w:tcW w:w="1985" w:type="dxa"/>
            <w:vAlign w:val="center"/>
          </w:tcPr>
          <w:p w:rsidR="0050758B" w:rsidRPr="00300D96" w:rsidRDefault="0050758B" w:rsidP="0006737E">
            <w:pPr>
              <w:spacing w:line="360" w:lineRule="auto"/>
              <w:rPr>
                <w:rFonts w:ascii="Times New Roman" w:hAnsi="Times New Roman"/>
                <w:color w:val="000000"/>
                <w:sz w:val="20"/>
                <w:szCs w:val="20"/>
              </w:rPr>
            </w:pPr>
          </w:p>
        </w:tc>
        <w:tc>
          <w:tcPr>
            <w:tcW w:w="2409" w:type="dxa"/>
            <w:vAlign w:val="center"/>
          </w:tcPr>
          <w:p w:rsidR="0050758B" w:rsidRDefault="0050758B" w:rsidP="0006737E">
            <w:pPr>
              <w:spacing w:line="360" w:lineRule="auto"/>
              <w:rPr>
                <w:rFonts w:ascii="Times New Roman" w:hAnsi="Times New Roman"/>
                <w:color w:val="000000"/>
                <w:sz w:val="20"/>
                <w:szCs w:val="20"/>
              </w:rPr>
            </w:pPr>
          </w:p>
        </w:tc>
      </w:tr>
      <w:tr w:rsidR="0050758B" w:rsidRPr="00300D96" w:rsidTr="0006737E">
        <w:trPr>
          <w:trHeight w:val="260"/>
        </w:trPr>
        <w:tc>
          <w:tcPr>
            <w:tcW w:w="568" w:type="dxa"/>
            <w:shd w:val="clear" w:color="auto" w:fill="D9D9D9" w:themeFill="background1" w:themeFillShade="D9"/>
            <w:vAlign w:val="center"/>
          </w:tcPr>
          <w:p w:rsidR="0050758B" w:rsidRDefault="0050758B" w:rsidP="0006737E">
            <w:pPr>
              <w:spacing w:line="360" w:lineRule="auto"/>
              <w:ind w:right="-250"/>
              <w:rPr>
                <w:rFonts w:ascii="Times New Roman" w:hAnsi="Times New Roman"/>
                <w:b/>
                <w:color w:val="000000"/>
                <w:sz w:val="20"/>
                <w:szCs w:val="20"/>
              </w:rPr>
            </w:pPr>
            <w:r>
              <w:rPr>
                <w:rFonts w:ascii="Times New Roman" w:hAnsi="Times New Roman"/>
                <w:b/>
                <w:color w:val="000000"/>
                <w:sz w:val="20"/>
                <w:szCs w:val="20"/>
              </w:rPr>
              <w:t>4.</w:t>
            </w:r>
          </w:p>
        </w:tc>
        <w:tc>
          <w:tcPr>
            <w:tcW w:w="1417" w:type="dxa"/>
            <w:vAlign w:val="center"/>
          </w:tcPr>
          <w:p w:rsidR="0050758B" w:rsidRPr="00300D96" w:rsidRDefault="0050758B" w:rsidP="0006737E">
            <w:pPr>
              <w:spacing w:line="360" w:lineRule="auto"/>
              <w:rPr>
                <w:rFonts w:ascii="Times New Roman" w:hAnsi="Times New Roman"/>
                <w:color w:val="000000"/>
                <w:sz w:val="20"/>
                <w:szCs w:val="20"/>
              </w:rPr>
            </w:pPr>
          </w:p>
        </w:tc>
        <w:tc>
          <w:tcPr>
            <w:tcW w:w="1701" w:type="dxa"/>
            <w:vAlign w:val="center"/>
          </w:tcPr>
          <w:p w:rsidR="0050758B" w:rsidRPr="00300D96" w:rsidRDefault="0050758B" w:rsidP="0006737E">
            <w:pPr>
              <w:spacing w:line="360" w:lineRule="auto"/>
              <w:rPr>
                <w:rFonts w:ascii="Times New Roman" w:hAnsi="Times New Roman"/>
                <w:color w:val="000000"/>
                <w:sz w:val="20"/>
                <w:szCs w:val="20"/>
              </w:rPr>
            </w:pPr>
          </w:p>
        </w:tc>
        <w:tc>
          <w:tcPr>
            <w:tcW w:w="1701" w:type="dxa"/>
            <w:vAlign w:val="center"/>
          </w:tcPr>
          <w:p w:rsidR="0050758B" w:rsidRPr="00300D96" w:rsidRDefault="0050758B" w:rsidP="0006737E">
            <w:pPr>
              <w:spacing w:line="360" w:lineRule="auto"/>
              <w:rPr>
                <w:rFonts w:ascii="Times New Roman" w:hAnsi="Times New Roman"/>
                <w:color w:val="000000"/>
                <w:sz w:val="20"/>
                <w:szCs w:val="20"/>
              </w:rPr>
            </w:pPr>
          </w:p>
        </w:tc>
        <w:tc>
          <w:tcPr>
            <w:tcW w:w="1985" w:type="dxa"/>
            <w:vAlign w:val="center"/>
          </w:tcPr>
          <w:p w:rsidR="0050758B" w:rsidRPr="00300D96" w:rsidRDefault="0050758B" w:rsidP="0006737E">
            <w:pPr>
              <w:spacing w:line="360" w:lineRule="auto"/>
              <w:rPr>
                <w:rFonts w:ascii="Times New Roman" w:hAnsi="Times New Roman"/>
                <w:color w:val="000000"/>
                <w:sz w:val="20"/>
                <w:szCs w:val="20"/>
              </w:rPr>
            </w:pPr>
          </w:p>
        </w:tc>
        <w:tc>
          <w:tcPr>
            <w:tcW w:w="2409" w:type="dxa"/>
            <w:vAlign w:val="center"/>
          </w:tcPr>
          <w:p w:rsidR="0050758B" w:rsidRDefault="0050758B" w:rsidP="0006737E">
            <w:pPr>
              <w:spacing w:line="360" w:lineRule="auto"/>
              <w:rPr>
                <w:rFonts w:ascii="Times New Roman" w:hAnsi="Times New Roman"/>
                <w:color w:val="000000"/>
                <w:sz w:val="20"/>
                <w:szCs w:val="20"/>
              </w:rPr>
            </w:pPr>
          </w:p>
        </w:tc>
      </w:tr>
      <w:tr w:rsidR="0050758B" w:rsidRPr="00300D96" w:rsidTr="0006737E">
        <w:trPr>
          <w:trHeight w:val="260"/>
        </w:trPr>
        <w:tc>
          <w:tcPr>
            <w:tcW w:w="568" w:type="dxa"/>
            <w:shd w:val="clear" w:color="auto" w:fill="D9D9D9" w:themeFill="background1" w:themeFillShade="D9"/>
            <w:vAlign w:val="center"/>
          </w:tcPr>
          <w:p w:rsidR="0050758B" w:rsidRDefault="0050758B" w:rsidP="0006737E">
            <w:pPr>
              <w:spacing w:line="360" w:lineRule="auto"/>
              <w:ind w:right="-250"/>
              <w:rPr>
                <w:rFonts w:ascii="Times New Roman" w:hAnsi="Times New Roman"/>
                <w:b/>
                <w:color w:val="000000"/>
                <w:sz w:val="20"/>
                <w:szCs w:val="20"/>
              </w:rPr>
            </w:pPr>
            <w:r>
              <w:rPr>
                <w:rFonts w:ascii="Times New Roman" w:hAnsi="Times New Roman"/>
                <w:b/>
                <w:color w:val="000000"/>
                <w:sz w:val="20"/>
                <w:szCs w:val="20"/>
              </w:rPr>
              <w:t>5.</w:t>
            </w:r>
          </w:p>
        </w:tc>
        <w:tc>
          <w:tcPr>
            <w:tcW w:w="1417" w:type="dxa"/>
            <w:vAlign w:val="center"/>
          </w:tcPr>
          <w:p w:rsidR="0050758B" w:rsidRPr="00300D96" w:rsidRDefault="0050758B" w:rsidP="0006737E">
            <w:pPr>
              <w:spacing w:line="360" w:lineRule="auto"/>
              <w:rPr>
                <w:rFonts w:ascii="Times New Roman" w:hAnsi="Times New Roman"/>
                <w:color w:val="000000"/>
                <w:sz w:val="20"/>
                <w:szCs w:val="20"/>
              </w:rPr>
            </w:pPr>
          </w:p>
        </w:tc>
        <w:tc>
          <w:tcPr>
            <w:tcW w:w="1701" w:type="dxa"/>
            <w:vAlign w:val="center"/>
          </w:tcPr>
          <w:p w:rsidR="0050758B" w:rsidRPr="00300D96" w:rsidRDefault="0050758B" w:rsidP="0006737E">
            <w:pPr>
              <w:spacing w:line="360" w:lineRule="auto"/>
              <w:rPr>
                <w:rFonts w:ascii="Times New Roman" w:hAnsi="Times New Roman"/>
                <w:color w:val="000000"/>
                <w:sz w:val="20"/>
                <w:szCs w:val="20"/>
              </w:rPr>
            </w:pPr>
          </w:p>
        </w:tc>
        <w:tc>
          <w:tcPr>
            <w:tcW w:w="1701" w:type="dxa"/>
            <w:vAlign w:val="center"/>
          </w:tcPr>
          <w:p w:rsidR="0050758B" w:rsidRPr="00300D96" w:rsidRDefault="0050758B" w:rsidP="0006737E">
            <w:pPr>
              <w:spacing w:line="360" w:lineRule="auto"/>
              <w:rPr>
                <w:rFonts w:ascii="Times New Roman" w:hAnsi="Times New Roman"/>
                <w:color w:val="000000"/>
                <w:sz w:val="20"/>
                <w:szCs w:val="20"/>
              </w:rPr>
            </w:pPr>
          </w:p>
        </w:tc>
        <w:tc>
          <w:tcPr>
            <w:tcW w:w="1985" w:type="dxa"/>
            <w:vAlign w:val="center"/>
          </w:tcPr>
          <w:p w:rsidR="0050758B" w:rsidRPr="00300D96" w:rsidRDefault="0050758B" w:rsidP="0006737E">
            <w:pPr>
              <w:spacing w:line="360" w:lineRule="auto"/>
              <w:rPr>
                <w:rFonts w:ascii="Times New Roman" w:hAnsi="Times New Roman"/>
                <w:color w:val="000000"/>
                <w:sz w:val="20"/>
                <w:szCs w:val="20"/>
              </w:rPr>
            </w:pPr>
          </w:p>
        </w:tc>
        <w:tc>
          <w:tcPr>
            <w:tcW w:w="2409" w:type="dxa"/>
            <w:vAlign w:val="center"/>
          </w:tcPr>
          <w:p w:rsidR="0050758B" w:rsidRDefault="0050758B" w:rsidP="0006737E">
            <w:pPr>
              <w:spacing w:line="360" w:lineRule="auto"/>
              <w:rPr>
                <w:rFonts w:ascii="Times New Roman" w:hAnsi="Times New Roman"/>
                <w:color w:val="000000"/>
                <w:sz w:val="20"/>
                <w:szCs w:val="20"/>
              </w:rPr>
            </w:pPr>
          </w:p>
        </w:tc>
      </w:tr>
    </w:tbl>
    <w:p w:rsidR="0050758B" w:rsidRPr="00300D96" w:rsidRDefault="0050758B" w:rsidP="0050758B">
      <w:pPr>
        <w:pStyle w:val="Tekstpodstawowy"/>
        <w:spacing w:line="276" w:lineRule="auto"/>
        <w:rPr>
          <w:rFonts w:cs="Times New Roman"/>
          <w:sz w:val="20"/>
          <w:szCs w:val="20"/>
        </w:rPr>
      </w:pPr>
    </w:p>
    <w:p w:rsidR="0050758B" w:rsidRPr="00300D96" w:rsidRDefault="0050758B" w:rsidP="0050758B">
      <w:pPr>
        <w:ind w:left="426" w:hanging="426"/>
        <w:jc w:val="both"/>
        <w:rPr>
          <w:rFonts w:ascii="Times New Roman" w:hAnsi="Times New Roman"/>
          <w:b/>
          <w:sz w:val="20"/>
          <w:szCs w:val="20"/>
        </w:rPr>
      </w:pPr>
      <w:r w:rsidRPr="00300D96">
        <w:rPr>
          <w:rFonts w:ascii="Times New Roman" w:hAnsi="Times New Roman"/>
          <w:b/>
          <w:sz w:val="20"/>
          <w:szCs w:val="20"/>
        </w:rPr>
        <w:lastRenderedPageBreak/>
        <w:t>V.</w:t>
      </w:r>
      <w:r w:rsidRPr="00300D96">
        <w:rPr>
          <w:rFonts w:ascii="Times New Roman" w:hAnsi="Times New Roman"/>
          <w:b/>
          <w:sz w:val="20"/>
          <w:szCs w:val="20"/>
        </w:rPr>
        <w:tab/>
        <w:t>ZABEZPIECZENIA</w:t>
      </w:r>
    </w:p>
    <w:p w:rsidR="0050758B" w:rsidRPr="0025088B" w:rsidRDefault="0050758B" w:rsidP="0050758B">
      <w:pPr>
        <w:ind w:left="360"/>
        <w:jc w:val="both"/>
        <w:rPr>
          <w:rFonts w:ascii="Times New Roman" w:hAnsi="Times New Roman"/>
          <w:sz w:val="20"/>
          <w:szCs w:val="20"/>
        </w:rPr>
      </w:pPr>
      <w:r w:rsidRPr="0025088B">
        <w:rPr>
          <w:rFonts w:ascii="Times New Roman" w:hAnsi="Times New Roman"/>
          <w:sz w:val="20"/>
          <w:szCs w:val="20"/>
        </w:rPr>
        <w:t>Jaką formę prawnego zabezpieczenia w przypadku zwrotu dofinansowania Państwo proponują:</w:t>
      </w:r>
    </w:p>
    <w:p w:rsidR="0050758B" w:rsidRPr="00C36F70" w:rsidRDefault="0050758B" w:rsidP="0050758B">
      <w:pPr>
        <w:numPr>
          <w:ilvl w:val="0"/>
          <w:numId w:val="37"/>
        </w:numPr>
        <w:suppressAutoHyphens/>
        <w:spacing w:after="0"/>
        <w:jc w:val="both"/>
        <w:rPr>
          <w:rFonts w:ascii="Times New Roman" w:hAnsi="Times New Roman"/>
          <w:b/>
          <w:sz w:val="20"/>
          <w:szCs w:val="20"/>
        </w:rPr>
      </w:pPr>
      <w:r w:rsidRPr="00C36F70">
        <w:rPr>
          <w:rFonts w:ascii="Times New Roman" w:hAnsi="Times New Roman"/>
          <w:b/>
          <w:sz w:val="20"/>
          <w:szCs w:val="20"/>
        </w:rPr>
        <w:t xml:space="preserve">Poręczenie </w:t>
      </w:r>
      <w:r w:rsidRPr="00C36F70">
        <w:rPr>
          <w:rFonts w:ascii="Times New Roman" w:eastAsia="Times New Roman" w:hAnsi="Times New Roman"/>
          <w:b/>
          <w:sz w:val="20"/>
          <w:szCs w:val="20"/>
          <w:lang w:eastAsia="ar-SA"/>
        </w:rPr>
        <w:t>osób fizycznych, prawnych oraz nie posiadających osobowości prawnej a posiadających zdolność do czynności prawnych</w:t>
      </w:r>
    </w:p>
    <w:p w:rsidR="0050758B" w:rsidRPr="009604C9" w:rsidRDefault="0050758B" w:rsidP="0050758B">
      <w:pPr>
        <w:pStyle w:val="Akapitzlist"/>
        <w:numPr>
          <w:ilvl w:val="1"/>
          <w:numId w:val="37"/>
        </w:numPr>
        <w:suppressAutoHyphens/>
        <w:spacing w:after="0" w:line="360" w:lineRule="auto"/>
        <w:jc w:val="both"/>
        <w:rPr>
          <w:rFonts w:ascii="Times New Roman" w:eastAsia="Times New Roman" w:hAnsi="Times New Roman"/>
          <w:sz w:val="20"/>
          <w:szCs w:val="20"/>
          <w:lang w:eastAsia="pl-PL"/>
        </w:rPr>
      </w:pPr>
      <w:r w:rsidRPr="009604C9">
        <w:rPr>
          <w:rFonts w:ascii="Times New Roman" w:eastAsia="Times New Roman" w:hAnsi="Times New Roman"/>
          <w:sz w:val="20"/>
          <w:szCs w:val="20"/>
          <w:lang w:eastAsia="pl-PL"/>
        </w:rPr>
        <w:t xml:space="preserve">Minimum 2 osoby fizyczne, które osiągają wynagrodzenie lub dochód na poziomie, co najmniej </w:t>
      </w:r>
      <w:r w:rsidR="0025278B">
        <w:rPr>
          <w:rFonts w:ascii="Times New Roman" w:eastAsia="Times New Roman" w:hAnsi="Times New Roman"/>
          <w:sz w:val="20"/>
          <w:szCs w:val="20"/>
          <w:lang w:eastAsia="pl-PL"/>
        </w:rPr>
        <w:t>30</w:t>
      </w:r>
      <w:r w:rsidRPr="009604C9">
        <w:rPr>
          <w:rFonts w:ascii="Times New Roman" w:eastAsia="Times New Roman" w:hAnsi="Times New Roman"/>
          <w:sz w:val="20"/>
          <w:szCs w:val="20"/>
          <w:lang w:eastAsia="pl-PL"/>
        </w:rPr>
        <w:t xml:space="preserve">00,00 zł brutto i niepodlegają  zajęciom sądowym lub administracyjnym </w:t>
      </w:r>
    </w:p>
    <w:p w:rsidR="0050758B" w:rsidRPr="009604C9" w:rsidRDefault="0050758B" w:rsidP="0050758B">
      <w:pPr>
        <w:pStyle w:val="Akapitzlist"/>
        <w:numPr>
          <w:ilvl w:val="1"/>
          <w:numId w:val="37"/>
        </w:numPr>
        <w:suppressAutoHyphens/>
        <w:spacing w:after="0" w:line="360" w:lineRule="auto"/>
        <w:jc w:val="both"/>
        <w:rPr>
          <w:rFonts w:ascii="Times New Roman" w:eastAsia="Times New Roman" w:hAnsi="Times New Roman"/>
          <w:sz w:val="20"/>
          <w:szCs w:val="20"/>
          <w:lang w:eastAsia="pl-PL"/>
        </w:rPr>
      </w:pPr>
      <w:r w:rsidRPr="009604C9">
        <w:rPr>
          <w:rFonts w:ascii="Times New Roman" w:eastAsia="Times New Roman" w:hAnsi="Times New Roman"/>
          <w:sz w:val="20"/>
          <w:szCs w:val="20"/>
          <w:lang w:eastAsia="pl-PL"/>
        </w:rPr>
        <w:t>1 osoba fizyczna, która osiąga wynagrodzenie lub do</w:t>
      </w:r>
      <w:r>
        <w:rPr>
          <w:rFonts w:ascii="Times New Roman" w:eastAsia="Times New Roman" w:hAnsi="Times New Roman"/>
          <w:sz w:val="20"/>
          <w:szCs w:val="20"/>
          <w:lang w:eastAsia="pl-PL"/>
        </w:rPr>
        <w:t>chód na poziomie, c</w:t>
      </w:r>
      <w:r w:rsidR="0025278B">
        <w:rPr>
          <w:rFonts w:ascii="Times New Roman" w:eastAsia="Times New Roman" w:hAnsi="Times New Roman"/>
          <w:sz w:val="20"/>
          <w:szCs w:val="20"/>
          <w:lang w:eastAsia="pl-PL"/>
        </w:rPr>
        <w:t>o najmniej 60</w:t>
      </w:r>
      <w:r w:rsidRPr="009604C9">
        <w:rPr>
          <w:rFonts w:ascii="Times New Roman" w:eastAsia="Times New Roman" w:hAnsi="Times New Roman"/>
          <w:sz w:val="20"/>
          <w:szCs w:val="20"/>
          <w:lang w:eastAsia="pl-PL"/>
        </w:rPr>
        <w:t>00,00 zł brutto i nie</w:t>
      </w:r>
      <w:bookmarkStart w:id="0" w:name="_GoBack"/>
      <w:r w:rsidRPr="009604C9">
        <w:rPr>
          <w:rFonts w:ascii="Times New Roman" w:eastAsia="Times New Roman" w:hAnsi="Times New Roman"/>
          <w:sz w:val="20"/>
          <w:szCs w:val="20"/>
          <w:lang w:eastAsia="pl-PL"/>
        </w:rPr>
        <w:t>podlega  zajęciom</w:t>
      </w:r>
      <w:bookmarkEnd w:id="0"/>
      <w:r w:rsidRPr="009604C9">
        <w:rPr>
          <w:rFonts w:ascii="Times New Roman" w:eastAsia="Times New Roman" w:hAnsi="Times New Roman"/>
          <w:sz w:val="20"/>
          <w:szCs w:val="20"/>
          <w:lang w:eastAsia="pl-PL"/>
        </w:rPr>
        <w:t xml:space="preserve"> sądowym lub administracyjnym</w:t>
      </w:r>
    </w:p>
    <w:p w:rsidR="0050758B" w:rsidRPr="009604C9" w:rsidRDefault="0050758B" w:rsidP="0050758B">
      <w:pPr>
        <w:pStyle w:val="Akapitzlist"/>
        <w:numPr>
          <w:ilvl w:val="1"/>
          <w:numId w:val="37"/>
        </w:numPr>
        <w:suppressAutoHyphens/>
        <w:spacing w:after="0" w:line="360" w:lineRule="auto"/>
        <w:jc w:val="both"/>
        <w:rPr>
          <w:rFonts w:ascii="Times New Roman" w:eastAsia="Times New Roman" w:hAnsi="Times New Roman"/>
          <w:sz w:val="20"/>
          <w:szCs w:val="20"/>
          <w:lang w:eastAsia="pl-PL"/>
        </w:rPr>
      </w:pPr>
      <w:r w:rsidRPr="009604C9">
        <w:rPr>
          <w:rFonts w:ascii="Times New Roman" w:eastAsia="Times New Roman" w:hAnsi="Times New Roman"/>
          <w:sz w:val="20"/>
          <w:szCs w:val="20"/>
          <w:lang w:eastAsia="pl-PL"/>
        </w:rPr>
        <w:t>osoby prawne lub podmioty nie posiadające osobowości prawnej, a posiadające zdolność do czynności prawnych, których zdolność zabezpieczenia środków badana będzie na podstawie dokumentów finansowych tj. bilans oraz rachunek zysków i strat.</w:t>
      </w:r>
    </w:p>
    <w:p w:rsidR="0050758B" w:rsidRPr="00300D96" w:rsidRDefault="0050758B" w:rsidP="0050758B">
      <w:pPr>
        <w:suppressAutoHyphens/>
        <w:spacing w:after="0"/>
        <w:ind w:left="720"/>
        <w:jc w:val="both"/>
        <w:rPr>
          <w:rFonts w:ascii="Times New Roman" w:hAnsi="Times New Roman"/>
          <w:b/>
          <w:sz w:val="20"/>
          <w:szCs w:val="20"/>
        </w:rPr>
      </w:pPr>
    </w:p>
    <w:p w:rsidR="0050758B" w:rsidRPr="00300D96" w:rsidRDefault="0050758B" w:rsidP="0050758B">
      <w:pPr>
        <w:numPr>
          <w:ilvl w:val="0"/>
          <w:numId w:val="38"/>
        </w:numPr>
        <w:suppressAutoHyphens/>
        <w:spacing w:after="0"/>
        <w:ind w:left="709" w:firstLine="0"/>
        <w:rPr>
          <w:rFonts w:ascii="Times New Roman" w:hAnsi="Times New Roman"/>
          <w:sz w:val="20"/>
          <w:szCs w:val="20"/>
        </w:rPr>
      </w:pPr>
      <w:r w:rsidRPr="00300D96">
        <w:rPr>
          <w:rFonts w:ascii="Times New Roman" w:hAnsi="Times New Roman"/>
          <w:sz w:val="20"/>
          <w:szCs w:val="20"/>
        </w:rPr>
        <w:t>wskazać osoby poręczające …………………………………………………………………………………</w:t>
      </w:r>
    </w:p>
    <w:p w:rsidR="0050758B" w:rsidRPr="00300D96" w:rsidRDefault="0050758B" w:rsidP="0050758B">
      <w:pPr>
        <w:ind w:left="720"/>
        <w:jc w:val="both"/>
        <w:rPr>
          <w:rFonts w:ascii="Times New Roman" w:hAnsi="Times New Roman"/>
          <w:sz w:val="20"/>
          <w:szCs w:val="20"/>
        </w:rPr>
      </w:pPr>
      <w:r w:rsidRPr="00300D96">
        <w:rPr>
          <w:rFonts w:ascii="Times New Roman" w:hAnsi="Times New Roman"/>
          <w:sz w:val="20"/>
          <w:szCs w:val="20"/>
        </w:rPr>
        <w:t>.……………………………………………………</w:t>
      </w:r>
      <w:r>
        <w:rPr>
          <w:rFonts w:ascii="Times New Roman" w:hAnsi="Times New Roman"/>
          <w:sz w:val="20"/>
          <w:szCs w:val="20"/>
        </w:rPr>
        <w:t>…………………</w:t>
      </w:r>
      <w:r w:rsidRPr="00300D96">
        <w:rPr>
          <w:rFonts w:ascii="Times New Roman" w:hAnsi="Times New Roman"/>
          <w:sz w:val="20"/>
          <w:szCs w:val="20"/>
        </w:rPr>
        <w:t>………</w:t>
      </w:r>
    </w:p>
    <w:p w:rsidR="0050758B" w:rsidRPr="00ED076D" w:rsidRDefault="0050758B" w:rsidP="0050758B">
      <w:pPr>
        <w:numPr>
          <w:ilvl w:val="0"/>
          <w:numId w:val="44"/>
        </w:numPr>
        <w:suppressAutoHyphens/>
        <w:spacing w:after="0" w:line="360" w:lineRule="auto"/>
        <w:jc w:val="both"/>
        <w:rPr>
          <w:rFonts w:ascii="Times New Roman" w:eastAsia="Times New Roman" w:hAnsi="Times New Roman"/>
          <w:sz w:val="20"/>
          <w:szCs w:val="20"/>
          <w:lang w:eastAsia="ar-SA"/>
        </w:rPr>
      </w:pPr>
      <w:r w:rsidRPr="00EF08AC">
        <w:rPr>
          <w:rFonts w:ascii="Times New Roman" w:hAnsi="Times New Roman"/>
          <w:sz w:val="20"/>
          <w:szCs w:val="20"/>
        </w:rPr>
        <w:t xml:space="preserve">Akt notarialny o poddaniu się egzekucji przez dłużnika. </w:t>
      </w:r>
    </w:p>
    <w:p w:rsidR="0050758B" w:rsidRPr="00ED076D" w:rsidRDefault="0050758B" w:rsidP="0050758B">
      <w:pPr>
        <w:suppressAutoHyphens/>
        <w:spacing w:after="0" w:line="360" w:lineRule="auto"/>
        <w:ind w:left="720"/>
        <w:jc w:val="both"/>
        <w:rPr>
          <w:rFonts w:ascii="Times New Roman" w:eastAsia="Times New Roman" w:hAnsi="Times New Roman"/>
          <w:sz w:val="20"/>
          <w:szCs w:val="20"/>
          <w:lang w:eastAsia="ar-SA"/>
        </w:rPr>
      </w:pPr>
      <w:r w:rsidRPr="00EF08AC">
        <w:rPr>
          <w:rFonts w:ascii="Times New Roman" w:hAnsi="Times New Roman"/>
          <w:sz w:val="20"/>
          <w:szCs w:val="20"/>
        </w:rPr>
        <w:t xml:space="preserve">W przypadku dokonania wyboru powyższej formy koniecznym jest wypełnienie Informacja o sytuacji finansowej Wnioskodawcy w dniu złożenia wniosku (dotyczy </w:t>
      </w:r>
      <w:r w:rsidRPr="00EF08AC">
        <w:rPr>
          <w:rFonts w:ascii="Times New Roman" w:hAnsi="Times New Roman"/>
          <w:sz w:val="20"/>
          <w:szCs w:val="20"/>
          <w:u w:val="single"/>
        </w:rPr>
        <w:t>tylko</w:t>
      </w:r>
      <w:r w:rsidRPr="00EF08AC">
        <w:rPr>
          <w:rFonts w:ascii="Times New Roman" w:hAnsi="Times New Roman"/>
          <w:sz w:val="20"/>
          <w:szCs w:val="20"/>
        </w:rPr>
        <w:t xml:space="preserve"> osób proponujących zabezpieczenie w formie aktu notarialnego o poddaniu się egzekucji). Informacja zostanie wypełniona i zweryfikowana przed podpisaniem umowy. Fundacja „Razem” zweryfikuje Informację o sytuacji finansowej Wnioskodawcy, w przypadku niekorzystnej sytuacji Wnioskodawcy może odmówić tej formy zabezpieczenia</w:t>
      </w:r>
    </w:p>
    <w:p w:rsidR="0050758B" w:rsidRPr="00300D96" w:rsidRDefault="0050758B" w:rsidP="0050758B">
      <w:pPr>
        <w:jc w:val="both"/>
        <w:rPr>
          <w:rFonts w:ascii="Times New Roman" w:hAnsi="Times New Roman"/>
          <w:sz w:val="20"/>
          <w:szCs w:val="20"/>
        </w:rPr>
      </w:pPr>
    </w:p>
    <w:p w:rsidR="0050758B" w:rsidRPr="000D5F76" w:rsidRDefault="0050758B" w:rsidP="0050758B">
      <w:pPr>
        <w:numPr>
          <w:ilvl w:val="0"/>
          <w:numId w:val="37"/>
        </w:numPr>
        <w:suppressAutoHyphens/>
        <w:spacing w:after="0"/>
        <w:jc w:val="both"/>
        <w:rPr>
          <w:rFonts w:ascii="Times New Roman" w:hAnsi="Times New Roman"/>
          <w:sz w:val="20"/>
          <w:szCs w:val="20"/>
        </w:rPr>
      </w:pPr>
      <w:r w:rsidRPr="000D5F76">
        <w:rPr>
          <w:rFonts w:ascii="Times New Roman" w:hAnsi="Times New Roman"/>
          <w:sz w:val="20"/>
          <w:szCs w:val="20"/>
        </w:rPr>
        <w:t xml:space="preserve">Blokada rachunku bankowego na kwotę w przyznanej refundacji </w:t>
      </w:r>
    </w:p>
    <w:p w:rsidR="0050758B" w:rsidRPr="00300D96" w:rsidRDefault="0050758B" w:rsidP="0050758B">
      <w:pPr>
        <w:jc w:val="both"/>
        <w:rPr>
          <w:rFonts w:ascii="Times New Roman" w:hAnsi="Times New Roman"/>
          <w:sz w:val="20"/>
          <w:szCs w:val="20"/>
        </w:rPr>
      </w:pPr>
    </w:p>
    <w:p w:rsidR="0050758B" w:rsidRPr="00300D96" w:rsidRDefault="0050758B" w:rsidP="0050758B">
      <w:pPr>
        <w:ind w:left="720"/>
        <w:jc w:val="both"/>
        <w:rPr>
          <w:rFonts w:ascii="Times New Roman" w:hAnsi="Times New Roman"/>
          <w:sz w:val="20"/>
          <w:szCs w:val="20"/>
        </w:rPr>
      </w:pPr>
      <w:r>
        <w:rPr>
          <w:rFonts w:ascii="Times New Roman" w:hAnsi="Times New Roman"/>
          <w:sz w:val="20"/>
          <w:szCs w:val="20"/>
          <w:u w:val="single"/>
        </w:rPr>
        <w:t xml:space="preserve">należy </w:t>
      </w:r>
      <w:r w:rsidRPr="00300D96">
        <w:rPr>
          <w:rFonts w:ascii="Times New Roman" w:hAnsi="Times New Roman"/>
          <w:sz w:val="20"/>
          <w:szCs w:val="20"/>
          <w:u w:val="single"/>
        </w:rPr>
        <w:t>załącz</w:t>
      </w:r>
      <w:r>
        <w:rPr>
          <w:rFonts w:ascii="Times New Roman" w:hAnsi="Times New Roman"/>
          <w:sz w:val="20"/>
          <w:szCs w:val="20"/>
          <w:u w:val="single"/>
        </w:rPr>
        <w:t>yć do umowy</w:t>
      </w:r>
      <w:r w:rsidRPr="00300D96">
        <w:rPr>
          <w:rFonts w:ascii="Times New Roman" w:hAnsi="Times New Roman"/>
          <w:sz w:val="20"/>
          <w:szCs w:val="20"/>
          <w:u w:val="single"/>
        </w:rPr>
        <w:t>:</w:t>
      </w:r>
      <w:r w:rsidRPr="00300D96">
        <w:rPr>
          <w:rFonts w:ascii="Times New Roman" w:hAnsi="Times New Roman"/>
          <w:sz w:val="20"/>
          <w:szCs w:val="20"/>
        </w:rPr>
        <w:t>oświadczenie o wysokości proponowanego zabezpieczenia, zgodę właściciela na dokonanie blokady na wskazanym rachunku (w przypadku, gdy właścicielem rachunku jest osoba trzecia) oraz zaświadczenie z banku, w którym są zdeponowane środki do zabezpieczenia o możliwości dokonania bezterminowej, bezwarunkowej i nieodwołalnej blokady środków w proponowanej wysokości.</w:t>
      </w:r>
    </w:p>
    <w:p w:rsidR="0050758B" w:rsidRDefault="0050758B" w:rsidP="0050758B">
      <w:pPr>
        <w:ind w:left="720"/>
        <w:rPr>
          <w:rFonts w:ascii="Times New Roman" w:hAnsi="Times New Roman"/>
          <w:sz w:val="20"/>
          <w:szCs w:val="20"/>
        </w:rPr>
      </w:pPr>
    </w:p>
    <w:p w:rsidR="0050758B" w:rsidRPr="00300D96" w:rsidRDefault="0050758B" w:rsidP="0050758B">
      <w:pPr>
        <w:ind w:left="720"/>
        <w:rPr>
          <w:rFonts w:ascii="Times New Roman" w:hAnsi="Times New Roman"/>
          <w:sz w:val="20"/>
          <w:szCs w:val="20"/>
        </w:rPr>
      </w:pPr>
    </w:p>
    <w:p w:rsidR="0050758B" w:rsidRPr="00735F3E" w:rsidRDefault="0050758B" w:rsidP="0050758B">
      <w:pPr>
        <w:numPr>
          <w:ilvl w:val="0"/>
          <w:numId w:val="37"/>
        </w:numPr>
        <w:suppressAutoHyphens/>
        <w:spacing w:after="0" w:line="360" w:lineRule="auto"/>
        <w:jc w:val="both"/>
        <w:rPr>
          <w:rFonts w:ascii="Times New Roman" w:hAnsi="Times New Roman"/>
          <w:sz w:val="20"/>
          <w:szCs w:val="20"/>
        </w:rPr>
      </w:pPr>
      <w:r w:rsidRPr="00735F3E">
        <w:rPr>
          <w:rFonts w:ascii="Times New Roman" w:hAnsi="Times New Roman"/>
          <w:b/>
          <w:sz w:val="20"/>
          <w:szCs w:val="20"/>
        </w:rPr>
        <w:t>Weksel In blanco – obligatoryjnie.</w:t>
      </w:r>
    </w:p>
    <w:p w:rsidR="0050758B" w:rsidRPr="00300D96" w:rsidRDefault="0050758B" w:rsidP="0050758B">
      <w:pPr>
        <w:ind w:left="360"/>
        <w:jc w:val="both"/>
        <w:rPr>
          <w:rFonts w:ascii="Times New Roman" w:hAnsi="Times New Roman"/>
          <w:sz w:val="20"/>
          <w:szCs w:val="20"/>
        </w:rPr>
      </w:pPr>
    </w:p>
    <w:p w:rsidR="0050758B" w:rsidRPr="00300D96" w:rsidRDefault="0050758B" w:rsidP="0050758B">
      <w:pPr>
        <w:spacing w:line="360" w:lineRule="auto"/>
        <w:jc w:val="both"/>
        <w:rPr>
          <w:rFonts w:ascii="Times New Roman" w:hAnsi="Times New Roman"/>
          <w:b/>
          <w:sz w:val="20"/>
          <w:szCs w:val="20"/>
          <w:u w:val="single"/>
        </w:rPr>
      </w:pPr>
    </w:p>
    <w:p w:rsidR="0050758B" w:rsidRDefault="0050758B" w:rsidP="0050758B">
      <w:pPr>
        <w:pStyle w:val="Tekstpodstawowy"/>
        <w:spacing w:line="276" w:lineRule="auto"/>
        <w:rPr>
          <w:rFonts w:cs="Times New Roman"/>
          <w:b/>
          <w:bCs/>
          <w:sz w:val="20"/>
          <w:szCs w:val="20"/>
        </w:rPr>
      </w:pPr>
    </w:p>
    <w:p w:rsidR="0050758B" w:rsidRDefault="0050758B" w:rsidP="0050758B">
      <w:pPr>
        <w:pStyle w:val="Tekstpodstawowy"/>
        <w:spacing w:line="276" w:lineRule="auto"/>
        <w:rPr>
          <w:rFonts w:cs="Times New Roman"/>
          <w:b/>
          <w:bCs/>
          <w:sz w:val="20"/>
          <w:szCs w:val="20"/>
        </w:rPr>
      </w:pPr>
    </w:p>
    <w:p w:rsidR="0050758B" w:rsidRPr="00300D96" w:rsidRDefault="0050758B" w:rsidP="0050758B">
      <w:pPr>
        <w:pStyle w:val="Tekstpodstawowy"/>
        <w:spacing w:line="276" w:lineRule="auto"/>
        <w:rPr>
          <w:rFonts w:cs="Times New Roman"/>
          <w:b/>
          <w:sz w:val="20"/>
          <w:szCs w:val="20"/>
        </w:rPr>
      </w:pPr>
      <w:r w:rsidRPr="00300D96">
        <w:rPr>
          <w:rFonts w:cs="Times New Roman"/>
          <w:b/>
          <w:bCs/>
          <w:sz w:val="20"/>
          <w:szCs w:val="20"/>
        </w:rPr>
        <w:lastRenderedPageBreak/>
        <w:t>VI. OŚWIADCZENIE WNIOSKODAWCY</w:t>
      </w:r>
    </w:p>
    <w:p w:rsidR="0050758B" w:rsidRPr="00300D96" w:rsidRDefault="0050758B" w:rsidP="0050758B">
      <w:pPr>
        <w:pStyle w:val="Normalny1"/>
        <w:jc w:val="both"/>
      </w:pPr>
      <w:r w:rsidRPr="00300D96">
        <w:t xml:space="preserve">Jestem świadoma/y odpowiedzialności karnej wynikającej z art. 233 kk, </w:t>
      </w:r>
      <w:r>
        <w:t xml:space="preserve">i </w:t>
      </w:r>
      <w:r w:rsidRPr="00300D96">
        <w:t>oświadczam, że:</w:t>
      </w:r>
    </w:p>
    <w:p w:rsidR="0050758B" w:rsidRPr="00300D96" w:rsidRDefault="0050758B" w:rsidP="0050758B">
      <w:pPr>
        <w:pStyle w:val="Normalny1"/>
        <w:spacing w:line="276" w:lineRule="auto"/>
        <w:jc w:val="both"/>
      </w:pPr>
    </w:p>
    <w:p w:rsidR="0050758B" w:rsidRPr="00300D96" w:rsidRDefault="0050758B" w:rsidP="0050758B">
      <w:pPr>
        <w:numPr>
          <w:ilvl w:val="0"/>
          <w:numId w:val="39"/>
        </w:numPr>
        <w:autoSpaceDE w:val="0"/>
        <w:autoSpaceDN w:val="0"/>
        <w:adjustRightInd w:val="0"/>
        <w:spacing w:after="0"/>
        <w:jc w:val="both"/>
        <w:rPr>
          <w:rFonts w:ascii="Times New Roman" w:hAnsi="Times New Roman"/>
          <w:sz w:val="20"/>
          <w:szCs w:val="20"/>
        </w:rPr>
      </w:pPr>
      <w:r w:rsidRPr="00300D96">
        <w:rPr>
          <w:rFonts w:ascii="Times New Roman" w:hAnsi="Times New Roman"/>
          <w:b/>
          <w:sz w:val="20"/>
          <w:szCs w:val="20"/>
        </w:rPr>
        <w:t xml:space="preserve">Nie zmniejszyłem </w:t>
      </w:r>
      <w:r w:rsidRPr="00300D96">
        <w:rPr>
          <w:rFonts w:ascii="Times New Roman" w:hAnsi="Times New Roman"/>
          <w:sz w:val="20"/>
          <w:szCs w:val="20"/>
        </w:rPr>
        <w:t xml:space="preserve">wymiaru czasu pracy pracownika i </w:t>
      </w:r>
      <w:r w:rsidRPr="00300D96">
        <w:rPr>
          <w:rFonts w:ascii="Times New Roman" w:hAnsi="Times New Roman"/>
          <w:b/>
          <w:sz w:val="20"/>
          <w:szCs w:val="20"/>
        </w:rPr>
        <w:t>nie rozwiązałem</w:t>
      </w:r>
      <w:r w:rsidRPr="00300D96">
        <w:rPr>
          <w:rFonts w:ascii="Times New Roman" w:hAnsi="Times New Roman"/>
          <w:sz w:val="20"/>
          <w:szCs w:val="20"/>
        </w:rPr>
        <w:t xml:space="preserve"> stosunku pracy z pracownikiem w drodze wypowiedzenia dokonanego przez podmiot albo na mocy porozumienia stron z przyczyn niedot</w:t>
      </w:r>
      <w:r>
        <w:rPr>
          <w:rFonts w:ascii="Times New Roman" w:hAnsi="Times New Roman"/>
          <w:sz w:val="20"/>
          <w:szCs w:val="20"/>
        </w:rPr>
        <w:t>yczących pracowników w okresie 12</w:t>
      </w:r>
      <w:r w:rsidRPr="00300D96">
        <w:rPr>
          <w:rFonts w:ascii="Times New Roman" w:hAnsi="Times New Roman"/>
          <w:sz w:val="20"/>
          <w:szCs w:val="20"/>
        </w:rPr>
        <w:t xml:space="preserve"> miesięcy bezpośrednio poprzedzających dzień złożenia wniosku oraz w okresie od dnia złożenia wniosku do dnia otrzymania refundacji;</w:t>
      </w:r>
    </w:p>
    <w:p w:rsidR="0050758B" w:rsidRPr="00300D96" w:rsidRDefault="0050758B" w:rsidP="0050758B">
      <w:pPr>
        <w:autoSpaceDE w:val="0"/>
        <w:autoSpaceDN w:val="0"/>
        <w:adjustRightInd w:val="0"/>
        <w:ind w:left="720"/>
        <w:jc w:val="both"/>
        <w:rPr>
          <w:rFonts w:ascii="Times New Roman" w:hAnsi="Times New Roman"/>
          <w:sz w:val="20"/>
          <w:szCs w:val="20"/>
        </w:rPr>
      </w:pPr>
    </w:p>
    <w:p w:rsidR="0050758B" w:rsidRPr="00300D96" w:rsidRDefault="0050758B" w:rsidP="0050758B">
      <w:pPr>
        <w:pStyle w:val="Tekstpodstawowy"/>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167"/>
        <w:jc w:val="both"/>
        <w:rPr>
          <w:rFonts w:cs="Times New Roman"/>
          <w:sz w:val="20"/>
          <w:szCs w:val="20"/>
        </w:rPr>
      </w:pPr>
      <w:r w:rsidRPr="00300D96">
        <w:rPr>
          <w:rFonts w:cs="Times New Roman"/>
          <w:b/>
          <w:sz w:val="20"/>
          <w:szCs w:val="20"/>
        </w:rPr>
        <w:t xml:space="preserve">Prowadzę </w:t>
      </w:r>
      <w:r w:rsidRPr="00300D96">
        <w:rPr>
          <w:rFonts w:cs="Times New Roman"/>
          <w:sz w:val="20"/>
          <w:szCs w:val="20"/>
        </w:rPr>
        <w:t>działalność przez okres 6 miesięcy bezpośrednio poprzedzających dzień złożenia wniosku (do wskazanego okresu prowadzenia działalności gospodarczej nie wlicza się okresu zawies</w:t>
      </w:r>
      <w:r>
        <w:rPr>
          <w:rFonts w:cs="Times New Roman"/>
          <w:sz w:val="20"/>
          <w:szCs w:val="20"/>
        </w:rPr>
        <w:t>zenia działalności gospodarczej).</w:t>
      </w:r>
    </w:p>
    <w:p w:rsidR="0050758B" w:rsidRPr="00C36F70" w:rsidRDefault="0050758B" w:rsidP="0050758B">
      <w:pPr>
        <w:pStyle w:val="Tekstpodstawowy"/>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167"/>
        <w:jc w:val="both"/>
        <w:rPr>
          <w:sz w:val="20"/>
          <w:szCs w:val="20"/>
        </w:rPr>
      </w:pPr>
    </w:p>
    <w:p w:rsidR="0050758B" w:rsidRPr="00300D96" w:rsidRDefault="0050758B" w:rsidP="0050758B">
      <w:pPr>
        <w:numPr>
          <w:ilvl w:val="0"/>
          <w:numId w:val="39"/>
        </w:numPr>
        <w:autoSpaceDE w:val="0"/>
        <w:autoSpaceDN w:val="0"/>
        <w:adjustRightInd w:val="0"/>
        <w:spacing w:after="0"/>
        <w:jc w:val="both"/>
        <w:rPr>
          <w:rFonts w:ascii="Times New Roman" w:hAnsi="Times New Roman"/>
          <w:sz w:val="20"/>
          <w:szCs w:val="20"/>
        </w:rPr>
      </w:pPr>
      <w:r w:rsidRPr="00300D96">
        <w:rPr>
          <w:rFonts w:ascii="Times New Roman" w:hAnsi="Times New Roman"/>
          <w:b/>
          <w:sz w:val="20"/>
          <w:szCs w:val="20"/>
        </w:rPr>
        <w:t>Nie byłem</w:t>
      </w:r>
      <w:r w:rsidRPr="00300D96">
        <w:rPr>
          <w:rFonts w:ascii="Times New Roman" w:hAnsi="Times New Roman"/>
          <w:sz w:val="20"/>
          <w:szCs w:val="20"/>
        </w:rPr>
        <w:t xml:space="preserve"> w okresie 2 lat przed dniem złożenia wniosku karany za przestępstwo przeciwko obrotowi gospodarczemu, w rozumieniu ustawy z dnia 6 czerwca 1997 r. - Kodeks Karny (Dz. U. z 2018 r. poz. 1600 ze zm.) lub Ustawy z 28 października 2002 r o odpowiedzialności podmiotów zbiorowych za czyny zabronione pod groźbą kary (Dz. U. z 2018 r. poz. 703 ze zm.)</w:t>
      </w:r>
    </w:p>
    <w:p w:rsidR="0050758B" w:rsidRPr="00300D96" w:rsidRDefault="0050758B" w:rsidP="0050758B">
      <w:pPr>
        <w:autoSpaceDE w:val="0"/>
        <w:autoSpaceDN w:val="0"/>
        <w:adjustRightInd w:val="0"/>
        <w:ind w:left="720"/>
        <w:jc w:val="both"/>
        <w:rPr>
          <w:rFonts w:ascii="Times New Roman" w:hAnsi="Times New Roman"/>
          <w:sz w:val="20"/>
          <w:szCs w:val="20"/>
        </w:rPr>
      </w:pPr>
    </w:p>
    <w:p w:rsidR="0050758B" w:rsidRPr="00300D96" w:rsidRDefault="0050758B" w:rsidP="0050758B">
      <w:pPr>
        <w:pStyle w:val="Akapitzlist"/>
        <w:numPr>
          <w:ilvl w:val="0"/>
          <w:numId w:val="39"/>
        </w:numPr>
        <w:suppressAutoHyphens/>
        <w:autoSpaceDE w:val="0"/>
        <w:autoSpaceDN w:val="0"/>
        <w:adjustRightInd w:val="0"/>
        <w:spacing w:after="0"/>
        <w:jc w:val="both"/>
        <w:rPr>
          <w:rFonts w:ascii="Times New Roman" w:hAnsi="Times New Roman"/>
          <w:sz w:val="20"/>
          <w:szCs w:val="20"/>
        </w:rPr>
      </w:pPr>
      <w:r w:rsidRPr="00300D96">
        <w:rPr>
          <w:rFonts w:ascii="Times New Roman" w:hAnsi="Times New Roman"/>
          <w:b/>
          <w:sz w:val="20"/>
          <w:szCs w:val="20"/>
        </w:rPr>
        <w:t>Nie byłem</w:t>
      </w:r>
      <w:r w:rsidRPr="00300D96">
        <w:rPr>
          <w:rFonts w:ascii="Times New Roman" w:hAnsi="Times New Roman"/>
          <w:sz w:val="20"/>
          <w:szCs w:val="20"/>
        </w:rPr>
        <w:t xml:space="preserve"> w okresie do 365 dni przed dniem złożenia wniosku  ukarany lub skazany prawomocnym wyrokiem za naruszenie przepisów prawa pracy i nie jest objęty postępowaniem dotyczącym naruszenia przepisów prawa pracy (art. 36 ust. 5f ustawy o promocji zatrudnienie i instytucjach rynku pracy); </w:t>
      </w:r>
    </w:p>
    <w:p w:rsidR="0050758B" w:rsidRPr="00300D96" w:rsidRDefault="0050758B" w:rsidP="0050758B">
      <w:pPr>
        <w:pStyle w:val="Akapitzlist"/>
        <w:autoSpaceDE w:val="0"/>
        <w:autoSpaceDN w:val="0"/>
        <w:adjustRightInd w:val="0"/>
        <w:jc w:val="both"/>
        <w:rPr>
          <w:rFonts w:ascii="Times New Roman" w:hAnsi="Times New Roman"/>
          <w:sz w:val="20"/>
          <w:szCs w:val="20"/>
        </w:rPr>
      </w:pPr>
    </w:p>
    <w:p w:rsidR="0050758B" w:rsidRDefault="0050758B" w:rsidP="0050758B">
      <w:pPr>
        <w:pStyle w:val="Akapitzlist"/>
        <w:numPr>
          <w:ilvl w:val="0"/>
          <w:numId w:val="39"/>
        </w:numPr>
        <w:suppressAutoHyphens/>
        <w:autoSpaceDE w:val="0"/>
        <w:autoSpaceDN w:val="0"/>
        <w:adjustRightInd w:val="0"/>
        <w:spacing w:after="0"/>
        <w:jc w:val="both"/>
        <w:rPr>
          <w:rFonts w:ascii="Times New Roman" w:hAnsi="Times New Roman"/>
          <w:sz w:val="20"/>
          <w:szCs w:val="20"/>
        </w:rPr>
      </w:pPr>
      <w:r w:rsidRPr="00300D96">
        <w:rPr>
          <w:rFonts w:ascii="Times New Roman" w:hAnsi="Times New Roman"/>
          <w:b/>
          <w:color w:val="444444"/>
          <w:sz w:val="20"/>
          <w:szCs w:val="20"/>
        </w:rPr>
        <w:t>N</w:t>
      </w:r>
      <w:r w:rsidRPr="00300D96">
        <w:rPr>
          <w:rFonts w:ascii="Times New Roman" w:hAnsi="Times New Roman"/>
          <w:b/>
          <w:sz w:val="20"/>
          <w:szCs w:val="20"/>
        </w:rPr>
        <w:t>ie otrzymałem</w:t>
      </w:r>
      <w:r w:rsidRPr="00300D96">
        <w:rPr>
          <w:rFonts w:ascii="Times New Roman" w:hAnsi="Times New Roman"/>
          <w:sz w:val="20"/>
          <w:szCs w:val="20"/>
        </w:rPr>
        <w:t xml:space="preserve">  pomocy de minimis powyżej dopuszczalnych kwot określonych w rozporządzeniu Komisji (UE) nr 1407/2013 z dnia 18 grudnia 2013 r. w sprawie stosowania art. 107 i 108 Traktatu  o funkcjonowaniu Unii Europejskiej do pomocy de minimis (Dz.U.UE.L.2013.352.1 z dnia 2013.12.24) lub rozporządzeniu Komisji (UE) nr 1408/2013 z dnia 18 grudnia 2013 r. w sprawie stosowania art. 107 i 108 Traktatu o funkcjonowaniu Unii Europejskiej do pomocy de minimis w sektorze rolnym (Dz.U.UE.L.2013.352.9 z dnia 2013.12.24);  </w:t>
      </w:r>
    </w:p>
    <w:p w:rsidR="0050758B" w:rsidRPr="00300D96" w:rsidRDefault="0050758B" w:rsidP="0050758B">
      <w:pPr>
        <w:pStyle w:val="Akapitzlist"/>
        <w:suppressAutoHyphens/>
        <w:autoSpaceDE w:val="0"/>
        <w:autoSpaceDN w:val="0"/>
        <w:adjustRightInd w:val="0"/>
        <w:spacing w:after="0"/>
        <w:jc w:val="both"/>
        <w:rPr>
          <w:rFonts w:ascii="Times New Roman" w:hAnsi="Times New Roman"/>
          <w:sz w:val="20"/>
          <w:szCs w:val="20"/>
        </w:rPr>
      </w:pPr>
    </w:p>
    <w:p w:rsidR="0050758B" w:rsidRDefault="0050758B" w:rsidP="0050758B">
      <w:pPr>
        <w:pStyle w:val="Akapitzlist"/>
        <w:numPr>
          <w:ilvl w:val="0"/>
          <w:numId w:val="39"/>
        </w:numPr>
        <w:suppressAutoHyphens/>
        <w:autoSpaceDE w:val="0"/>
        <w:autoSpaceDN w:val="0"/>
        <w:adjustRightInd w:val="0"/>
        <w:spacing w:after="0"/>
        <w:jc w:val="both"/>
        <w:rPr>
          <w:rFonts w:ascii="Times New Roman" w:hAnsi="Times New Roman"/>
          <w:sz w:val="20"/>
          <w:szCs w:val="20"/>
        </w:rPr>
      </w:pPr>
      <w:r w:rsidRPr="00300D96">
        <w:rPr>
          <w:rFonts w:ascii="Times New Roman" w:hAnsi="Times New Roman"/>
          <w:b/>
          <w:color w:val="444444"/>
          <w:sz w:val="20"/>
          <w:szCs w:val="20"/>
        </w:rPr>
        <w:t>N</w:t>
      </w:r>
      <w:r w:rsidRPr="00300D96">
        <w:rPr>
          <w:rFonts w:ascii="Times New Roman" w:hAnsi="Times New Roman"/>
          <w:b/>
          <w:sz w:val="20"/>
          <w:szCs w:val="20"/>
        </w:rPr>
        <w:t>ie otrzymałem</w:t>
      </w:r>
      <w:r w:rsidRPr="00300D96">
        <w:rPr>
          <w:rFonts w:ascii="Times New Roman" w:hAnsi="Times New Roman"/>
          <w:sz w:val="20"/>
          <w:szCs w:val="20"/>
        </w:rPr>
        <w:t xml:space="preserve">  wcześniej środków publicznych na wnioskowane wydatki; </w:t>
      </w:r>
    </w:p>
    <w:p w:rsidR="0050758B" w:rsidRPr="00300D96" w:rsidRDefault="0050758B" w:rsidP="0050758B">
      <w:pPr>
        <w:pStyle w:val="Akapitzlist"/>
        <w:suppressAutoHyphens/>
        <w:autoSpaceDE w:val="0"/>
        <w:autoSpaceDN w:val="0"/>
        <w:adjustRightInd w:val="0"/>
        <w:spacing w:after="0"/>
        <w:jc w:val="both"/>
        <w:rPr>
          <w:rFonts w:ascii="Times New Roman" w:hAnsi="Times New Roman"/>
          <w:sz w:val="20"/>
          <w:szCs w:val="20"/>
        </w:rPr>
      </w:pPr>
    </w:p>
    <w:p w:rsidR="0050758B" w:rsidRDefault="0050758B" w:rsidP="0050758B">
      <w:pPr>
        <w:numPr>
          <w:ilvl w:val="0"/>
          <w:numId w:val="39"/>
        </w:numPr>
        <w:spacing w:after="0"/>
        <w:jc w:val="both"/>
        <w:rPr>
          <w:rFonts w:ascii="Times New Roman" w:hAnsi="Times New Roman"/>
          <w:sz w:val="20"/>
          <w:szCs w:val="20"/>
        </w:rPr>
      </w:pPr>
      <w:r w:rsidRPr="00300D96">
        <w:rPr>
          <w:rFonts w:ascii="Times New Roman" w:hAnsi="Times New Roman"/>
          <w:b/>
          <w:sz w:val="20"/>
          <w:szCs w:val="20"/>
        </w:rPr>
        <w:t>Spełniam/nie spełniam*</w:t>
      </w:r>
      <w:r w:rsidRPr="00300D96">
        <w:rPr>
          <w:rFonts w:ascii="Times New Roman" w:hAnsi="Times New Roman"/>
          <w:sz w:val="20"/>
          <w:szCs w:val="20"/>
        </w:rPr>
        <w:t xml:space="preserve"> warunki określone w Rozporządzeniu Komisji (UE) Nr 1407/2013 w sprawie stosowania art. 107 i 108 Traktatu o funkcjonowaniu Unii Europejskiej do pomocy de minimis /Dz. UE L 352/1 z 24.12.2013/.</w:t>
      </w:r>
    </w:p>
    <w:p w:rsidR="0050758B" w:rsidRPr="00300D96" w:rsidRDefault="0050758B" w:rsidP="0050758B">
      <w:pPr>
        <w:spacing w:after="0"/>
        <w:ind w:left="720"/>
        <w:jc w:val="both"/>
        <w:rPr>
          <w:rFonts w:ascii="Times New Roman" w:hAnsi="Times New Roman"/>
          <w:sz w:val="20"/>
          <w:szCs w:val="20"/>
        </w:rPr>
      </w:pPr>
    </w:p>
    <w:p w:rsidR="0050758B" w:rsidRDefault="0050758B" w:rsidP="0050758B">
      <w:pPr>
        <w:numPr>
          <w:ilvl w:val="0"/>
          <w:numId w:val="39"/>
        </w:numPr>
        <w:spacing w:after="0"/>
        <w:jc w:val="both"/>
        <w:rPr>
          <w:rFonts w:ascii="Times New Roman" w:hAnsi="Times New Roman"/>
          <w:sz w:val="20"/>
          <w:szCs w:val="20"/>
        </w:rPr>
      </w:pPr>
      <w:r w:rsidRPr="00300D96">
        <w:rPr>
          <w:rFonts w:ascii="Times New Roman" w:hAnsi="Times New Roman"/>
          <w:b/>
          <w:sz w:val="20"/>
          <w:szCs w:val="20"/>
        </w:rPr>
        <w:t>Otrzymałem/nie otrzymałem*</w:t>
      </w:r>
      <w:r w:rsidRPr="00300D96">
        <w:rPr>
          <w:rFonts w:ascii="Times New Roman" w:hAnsi="Times New Roman"/>
          <w:sz w:val="20"/>
          <w:szCs w:val="20"/>
        </w:rPr>
        <w:t xml:space="preserve"> pomoc przeznaczoną na te same koszty kwalifikowane, na pokrycie których ubiegam się o pomoc de minimis. </w:t>
      </w:r>
    </w:p>
    <w:p w:rsidR="0050758B" w:rsidRPr="00300D96" w:rsidRDefault="0050758B" w:rsidP="0050758B">
      <w:pPr>
        <w:spacing w:after="0"/>
        <w:ind w:left="720"/>
        <w:jc w:val="both"/>
        <w:rPr>
          <w:rFonts w:ascii="Times New Roman" w:hAnsi="Times New Roman"/>
          <w:sz w:val="20"/>
          <w:szCs w:val="20"/>
        </w:rPr>
      </w:pPr>
    </w:p>
    <w:p w:rsidR="0050758B" w:rsidRPr="00D43EE9" w:rsidRDefault="0050758B" w:rsidP="0050758B">
      <w:pPr>
        <w:numPr>
          <w:ilvl w:val="0"/>
          <w:numId w:val="39"/>
        </w:numPr>
        <w:spacing w:after="0"/>
        <w:jc w:val="both"/>
        <w:rPr>
          <w:rFonts w:ascii="Times New Roman" w:hAnsi="Times New Roman"/>
          <w:sz w:val="20"/>
          <w:szCs w:val="20"/>
        </w:rPr>
      </w:pPr>
      <w:r w:rsidRPr="00300D96">
        <w:rPr>
          <w:rFonts w:ascii="Times New Roman" w:hAnsi="Times New Roman"/>
          <w:b/>
          <w:sz w:val="20"/>
          <w:szCs w:val="20"/>
        </w:rPr>
        <w:t>Zobowiązuję się do zatrudnienia Uczestnika/Uczestników projektu</w:t>
      </w:r>
      <w:r>
        <w:rPr>
          <w:rFonts w:ascii="Times New Roman" w:hAnsi="Times New Roman"/>
          <w:b/>
          <w:sz w:val="20"/>
          <w:szCs w:val="20"/>
        </w:rPr>
        <w:t xml:space="preserve"> na podstawie dwóch umów o pracę (1 umowa na okres 12 m-cy, druga umowa na okres 3 miesięcy), przez co najmniej 15</w:t>
      </w:r>
      <w:r w:rsidRPr="00300D96">
        <w:rPr>
          <w:rFonts w:ascii="Times New Roman" w:hAnsi="Times New Roman"/>
          <w:b/>
          <w:sz w:val="20"/>
          <w:szCs w:val="20"/>
        </w:rPr>
        <w:t xml:space="preserve"> miesięcy na podstawie umowy o pracę w wymiarze min. ½ etatu. </w:t>
      </w:r>
    </w:p>
    <w:p w:rsidR="0050758B" w:rsidRPr="00300D96" w:rsidRDefault="0050758B" w:rsidP="0050758B">
      <w:pPr>
        <w:spacing w:after="0"/>
        <w:ind w:left="720"/>
        <w:jc w:val="both"/>
        <w:rPr>
          <w:rFonts w:ascii="Times New Roman" w:hAnsi="Times New Roman"/>
          <w:sz w:val="20"/>
          <w:szCs w:val="20"/>
        </w:rPr>
      </w:pPr>
    </w:p>
    <w:p w:rsidR="0050758B" w:rsidRPr="00300D96" w:rsidRDefault="0050758B" w:rsidP="0050758B">
      <w:pPr>
        <w:numPr>
          <w:ilvl w:val="0"/>
          <w:numId w:val="39"/>
        </w:numPr>
        <w:spacing w:after="0"/>
        <w:jc w:val="both"/>
        <w:rPr>
          <w:rFonts w:ascii="Times New Roman" w:hAnsi="Times New Roman"/>
          <w:b/>
          <w:sz w:val="20"/>
          <w:szCs w:val="20"/>
        </w:rPr>
      </w:pPr>
      <w:r w:rsidRPr="00300D96">
        <w:rPr>
          <w:rFonts w:ascii="Times New Roman" w:hAnsi="Times New Roman"/>
          <w:b/>
          <w:sz w:val="20"/>
          <w:szCs w:val="20"/>
        </w:rPr>
        <w:t>Oświadczam, iż:</w:t>
      </w:r>
    </w:p>
    <w:p w:rsidR="0050758B" w:rsidRPr="00300D96" w:rsidRDefault="0050758B" w:rsidP="0050758B">
      <w:pPr>
        <w:numPr>
          <w:ilvl w:val="0"/>
          <w:numId w:val="42"/>
        </w:numPr>
        <w:spacing w:after="0"/>
        <w:jc w:val="both"/>
        <w:rPr>
          <w:rFonts w:ascii="Times New Roman" w:hAnsi="Times New Roman"/>
          <w:sz w:val="20"/>
          <w:szCs w:val="20"/>
        </w:rPr>
      </w:pPr>
      <w:r w:rsidRPr="00300D96">
        <w:rPr>
          <w:rFonts w:ascii="Times New Roman" w:hAnsi="Times New Roman"/>
          <w:sz w:val="20"/>
          <w:szCs w:val="20"/>
        </w:rPr>
        <w:t>nie korzystałem ze środków EFS  w ostatnich 5 latach</w:t>
      </w:r>
    </w:p>
    <w:p w:rsidR="0050758B" w:rsidRPr="00300D96" w:rsidRDefault="0050758B" w:rsidP="0050758B">
      <w:pPr>
        <w:numPr>
          <w:ilvl w:val="0"/>
          <w:numId w:val="42"/>
        </w:numPr>
        <w:spacing w:after="0"/>
        <w:jc w:val="both"/>
        <w:rPr>
          <w:rFonts w:ascii="Times New Roman" w:hAnsi="Times New Roman"/>
          <w:sz w:val="20"/>
          <w:szCs w:val="20"/>
        </w:rPr>
      </w:pPr>
      <w:r w:rsidRPr="00300D96">
        <w:rPr>
          <w:rFonts w:ascii="Times New Roman" w:hAnsi="Times New Roman"/>
          <w:sz w:val="20"/>
          <w:szCs w:val="20"/>
        </w:rPr>
        <w:t>nie korzystałem  ze środków EFS  w ostatnich 3  latach</w:t>
      </w:r>
    </w:p>
    <w:p w:rsidR="0050758B" w:rsidRDefault="0050758B" w:rsidP="0050758B">
      <w:pPr>
        <w:numPr>
          <w:ilvl w:val="0"/>
          <w:numId w:val="42"/>
        </w:numPr>
        <w:spacing w:after="0"/>
        <w:jc w:val="both"/>
        <w:rPr>
          <w:rFonts w:ascii="Times New Roman" w:hAnsi="Times New Roman"/>
          <w:sz w:val="20"/>
          <w:szCs w:val="20"/>
        </w:rPr>
      </w:pPr>
      <w:r w:rsidRPr="00300D96">
        <w:rPr>
          <w:rFonts w:ascii="Times New Roman" w:hAnsi="Times New Roman"/>
          <w:sz w:val="20"/>
          <w:szCs w:val="20"/>
        </w:rPr>
        <w:t>Korzystałem ze środków EFS w ostatnich  3 latach</w:t>
      </w:r>
    </w:p>
    <w:p w:rsidR="0050758B" w:rsidRPr="00300D96" w:rsidRDefault="0050758B" w:rsidP="0050758B">
      <w:pPr>
        <w:spacing w:after="0"/>
        <w:ind w:left="720"/>
        <w:jc w:val="both"/>
        <w:rPr>
          <w:rFonts w:ascii="Times New Roman" w:hAnsi="Times New Roman"/>
          <w:sz w:val="20"/>
          <w:szCs w:val="20"/>
        </w:rPr>
      </w:pPr>
    </w:p>
    <w:p w:rsidR="0050758B" w:rsidRPr="00300D96" w:rsidRDefault="0050758B" w:rsidP="0050758B">
      <w:pPr>
        <w:pStyle w:val="Tekstpodstawowy"/>
        <w:ind w:right="167"/>
        <w:rPr>
          <w:rFonts w:cs="Times New Roman"/>
          <w:sz w:val="20"/>
          <w:szCs w:val="20"/>
        </w:rPr>
      </w:pPr>
    </w:p>
    <w:p w:rsidR="0050758B" w:rsidRPr="00300D96" w:rsidRDefault="0050758B" w:rsidP="0050758B">
      <w:pPr>
        <w:widowControl w:val="0"/>
        <w:autoSpaceDE w:val="0"/>
        <w:jc w:val="both"/>
        <w:rPr>
          <w:rFonts w:ascii="Times New Roman" w:hAnsi="Times New Roman"/>
          <w:b/>
          <w:sz w:val="20"/>
          <w:szCs w:val="20"/>
        </w:rPr>
      </w:pPr>
      <w:r w:rsidRPr="00300D96">
        <w:rPr>
          <w:rFonts w:ascii="Times New Roman" w:hAnsi="Times New Roman"/>
          <w:b/>
          <w:sz w:val="20"/>
          <w:szCs w:val="20"/>
        </w:rPr>
        <w:lastRenderedPageBreak/>
        <w:t xml:space="preserve">Pracodawca zobowiązuje się do przestrzegania postanowień Rozporządzenia Parlamentu Europejskiego i Rady (UE) 2016/679 z dnia 27 kwietnia 2016r. w sprawie ochrony osób fizycznych w związku z przetwarzaniem danych osobowych i w sprawie swobodnego przepływu takich danych oraz uchylenia dyrektywy 95/46/WE (zwanego dalej RODO), ustawy z dnia 10 maja 2018r. o  ochronie danych osobowych oraz Polityki Ochrony Danych Osobowych. </w:t>
      </w:r>
    </w:p>
    <w:p w:rsidR="0050758B" w:rsidRPr="00300D96" w:rsidRDefault="0050758B" w:rsidP="0050758B">
      <w:pPr>
        <w:pStyle w:val="Tekstpodstawowy"/>
        <w:ind w:right="167"/>
        <w:rPr>
          <w:rFonts w:cs="Times New Roman"/>
          <w:sz w:val="20"/>
          <w:szCs w:val="20"/>
        </w:rPr>
      </w:pPr>
    </w:p>
    <w:p w:rsidR="0050758B" w:rsidRPr="00300D96" w:rsidRDefault="0050758B" w:rsidP="0050758B">
      <w:pPr>
        <w:pStyle w:val="Tekstpodstawowy"/>
        <w:spacing w:line="276" w:lineRule="auto"/>
        <w:ind w:left="720" w:right="167"/>
        <w:rPr>
          <w:rFonts w:cs="Times New Roman"/>
          <w:sz w:val="20"/>
          <w:szCs w:val="20"/>
        </w:rPr>
      </w:pPr>
      <w:r>
        <w:rPr>
          <w:rFonts w:cs="Times New Roman"/>
          <w:sz w:val="20"/>
          <w:szCs w:val="20"/>
        </w:rPr>
        <w:t>*</w:t>
      </w:r>
      <w:r w:rsidRPr="00300D96">
        <w:rPr>
          <w:rFonts w:cs="Times New Roman"/>
          <w:sz w:val="20"/>
          <w:szCs w:val="20"/>
        </w:rPr>
        <w:t>niewłaściwe skreślić</w:t>
      </w:r>
    </w:p>
    <w:p w:rsidR="0050758B" w:rsidRPr="00300D96" w:rsidRDefault="0050758B" w:rsidP="0050758B">
      <w:pPr>
        <w:pStyle w:val="Tekstpodstawowy"/>
        <w:spacing w:line="276" w:lineRule="auto"/>
        <w:ind w:left="720" w:right="167"/>
        <w:rPr>
          <w:rFonts w:cs="Times New Roman"/>
          <w:sz w:val="20"/>
          <w:szCs w:val="20"/>
        </w:rPr>
      </w:pPr>
    </w:p>
    <w:p w:rsidR="0050758B" w:rsidRPr="00300D96" w:rsidRDefault="0050758B" w:rsidP="0050758B">
      <w:pPr>
        <w:pStyle w:val="Tekstpodstawowy"/>
        <w:spacing w:line="276" w:lineRule="auto"/>
        <w:ind w:right="167"/>
        <w:rPr>
          <w:rFonts w:cs="Times New Roman"/>
          <w:sz w:val="20"/>
          <w:szCs w:val="20"/>
        </w:rPr>
      </w:pPr>
    </w:p>
    <w:p w:rsidR="0050758B" w:rsidRPr="00300D96" w:rsidRDefault="0050758B" w:rsidP="0050758B">
      <w:pPr>
        <w:ind w:left="720"/>
        <w:rPr>
          <w:rFonts w:ascii="Times New Roman" w:hAnsi="Times New Roman"/>
          <w:sz w:val="20"/>
          <w:szCs w:val="20"/>
        </w:rPr>
      </w:pPr>
      <w:r w:rsidRPr="00300D96">
        <w:rPr>
          <w:rFonts w:ascii="Times New Roman" w:hAnsi="Times New Roman"/>
          <w:sz w:val="20"/>
          <w:szCs w:val="20"/>
        </w:rPr>
        <w:t xml:space="preserve">                                                                                     ……….………………………………………….....</w:t>
      </w:r>
    </w:p>
    <w:p w:rsidR="0050758B" w:rsidRPr="00300D96" w:rsidRDefault="0050758B" w:rsidP="0050758B">
      <w:pPr>
        <w:ind w:left="720"/>
        <w:jc w:val="right"/>
        <w:rPr>
          <w:rFonts w:ascii="Times New Roman" w:hAnsi="Times New Roman"/>
          <w:sz w:val="20"/>
          <w:szCs w:val="20"/>
        </w:rPr>
      </w:pPr>
      <w:r w:rsidRPr="00300D96">
        <w:rPr>
          <w:rFonts w:ascii="Times New Roman" w:hAnsi="Times New Roman"/>
          <w:sz w:val="20"/>
          <w:szCs w:val="20"/>
        </w:rPr>
        <w:t xml:space="preserve">data i podpis osoby uprawnionej </w:t>
      </w:r>
    </w:p>
    <w:p w:rsidR="0050758B" w:rsidRPr="00300D96" w:rsidRDefault="0050758B" w:rsidP="0050758B">
      <w:pPr>
        <w:jc w:val="both"/>
        <w:rPr>
          <w:rFonts w:ascii="Times New Roman" w:hAnsi="Times New Roman"/>
          <w:sz w:val="20"/>
          <w:szCs w:val="20"/>
        </w:rPr>
      </w:pPr>
    </w:p>
    <w:p w:rsidR="0050758B" w:rsidRPr="00300D96" w:rsidRDefault="0050758B" w:rsidP="0050758B">
      <w:pPr>
        <w:pStyle w:val="Normalny1"/>
        <w:jc w:val="both"/>
        <w:rPr>
          <w:color w:val="000000"/>
        </w:rPr>
      </w:pPr>
    </w:p>
    <w:p w:rsidR="0050758B" w:rsidRPr="00300D96"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Default="0050758B" w:rsidP="0050758B">
      <w:pPr>
        <w:pStyle w:val="Normalny1"/>
        <w:jc w:val="both"/>
        <w:rPr>
          <w:color w:val="000000"/>
        </w:rPr>
      </w:pPr>
    </w:p>
    <w:p w:rsidR="0050758B" w:rsidRPr="00300D96" w:rsidRDefault="0050758B" w:rsidP="0050758B">
      <w:pPr>
        <w:pStyle w:val="Normalny1"/>
        <w:jc w:val="both"/>
        <w:rPr>
          <w:color w:val="000000"/>
        </w:rPr>
      </w:pPr>
    </w:p>
    <w:p w:rsidR="0050758B" w:rsidRPr="00300D96" w:rsidRDefault="0050758B" w:rsidP="0050758B">
      <w:pPr>
        <w:pStyle w:val="Normalny1"/>
        <w:jc w:val="both"/>
        <w:rPr>
          <w:color w:val="000000"/>
        </w:rPr>
      </w:pPr>
    </w:p>
    <w:p w:rsidR="0050758B" w:rsidRPr="00300D96" w:rsidRDefault="0050758B" w:rsidP="0050758B">
      <w:pPr>
        <w:pStyle w:val="Normalny1"/>
        <w:jc w:val="both"/>
        <w:rPr>
          <w:b/>
          <w:color w:val="000000"/>
        </w:rPr>
      </w:pPr>
      <w:r w:rsidRPr="00300D96">
        <w:rPr>
          <w:b/>
          <w:color w:val="000000"/>
        </w:rPr>
        <w:lastRenderedPageBreak/>
        <w:t>VII. Załączniki</w:t>
      </w:r>
      <w:r>
        <w:rPr>
          <w:b/>
          <w:color w:val="000000"/>
        </w:rPr>
        <w:t xml:space="preserve"> do wniosku </w:t>
      </w:r>
    </w:p>
    <w:p w:rsidR="0050758B" w:rsidRPr="00300D96" w:rsidRDefault="0050758B" w:rsidP="0050758B">
      <w:pPr>
        <w:pStyle w:val="Normalny1"/>
        <w:jc w:val="both"/>
        <w:rPr>
          <w:color w:val="000000"/>
        </w:rPr>
      </w:pPr>
    </w:p>
    <w:p w:rsidR="0050758B" w:rsidRPr="00300D96" w:rsidRDefault="0050758B" w:rsidP="0050758B">
      <w:pPr>
        <w:pStyle w:val="Normalny1"/>
        <w:jc w:val="both"/>
        <w:rPr>
          <w:color w:val="000000"/>
        </w:rPr>
      </w:pPr>
    </w:p>
    <w:p w:rsidR="0050758B" w:rsidRPr="00300D96" w:rsidRDefault="0050758B" w:rsidP="0050758B">
      <w:pPr>
        <w:autoSpaceDE w:val="0"/>
        <w:autoSpaceDN w:val="0"/>
        <w:adjustRightInd w:val="0"/>
        <w:spacing w:line="360" w:lineRule="auto"/>
        <w:ind w:left="1134" w:hanging="283"/>
        <w:jc w:val="both"/>
        <w:rPr>
          <w:rFonts w:ascii="Times New Roman" w:hAnsi="Times New Roman"/>
          <w:sz w:val="20"/>
          <w:szCs w:val="20"/>
        </w:rPr>
      </w:pPr>
      <w:r w:rsidRPr="00300D96">
        <w:rPr>
          <w:rFonts w:ascii="Times New Roman" w:hAnsi="Times New Roman"/>
          <w:sz w:val="20"/>
          <w:szCs w:val="20"/>
        </w:rPr>
        <w:t>1. Szczegółow</w:t>
      </w:r>
      <w:r>
        <w:rPr>
          <w:rFonts w:ascii="Times New Roman" w:hAnsi="Times New Roman"/>
          <w:sz w:val="20"/>
          <w:szCs w:val="20"/>
        </w:rPr>
        <w:t>a</w:t>
      </w:r>
      <w:r w:rsidRPr="00300D96">
        <w:rPr>
          <w:rFonts w:ascii="Times New Roman" w:hAnsi="Times New Roman"/>
          <w:sz w:val="20"/>
          <w:szCs w:val="20"/>
        </w:rPr>
        <w:t xml:space="preserve"> specyfikacj</w:t>
      </w:r>
      <w:r>
        <w:rPr>
          <w:rFonts w:ascii="Times New Roman" w:hAnsi="Times New Roman"/>
          <w:sz w:val="20"/>
          <w:szCs w:val="20"/>
        </w:rPr>
        <w:t>a</w:t>
      </w:r>
      <w:r w:rsidRPr="00300D96">
        <w:rPr>
          <w:rFonts w:ascii="Times New Roman" w:hAnsi="Times New Roman"/>
          <w:sz w:val="20"/>
          <w:szCs w:val="20"/>
        </w:rPr>
        <w:t xml:space="preserve"> wydatków dotyczących  wyposażonego (ych) </w:t>
      </w:r>
      <w:r w:rsidRPr="00300D96">
        <w:rPr>
          <w:rFonts w:ascii="Times New Roman" w:hAnsi="Times New Roman"/>
          <w:sz w:val="20"/>
          <w:szCs w:val="20"/>
        </w:rPr>
        <w:tab/>
        <w:t xml:space="preserve"> lub doposażonego(ych) stanowisk(a) pracy – załącznik nr 1;</w:t>
      </w:r>
    </w:p>
    <w:p w:rsidR="0050758B" w:rsidRPr="00300D96" w:rsidRDefault="0050758B" w:rsidP="0050758B">
      <w:pPr>
        <w:autoSpaceDE w:val="0"/>
        <w:autoSpaceDN w:val="0"/>
        <w:adjustRightInd w:val="0"/>
        <w:spacing w:line="360" w:lineRule="auto"/>
        <w:ind w:left="1134" w:hanging="283"/>
        <w:jc w:val="both"/>
        <w:rPr>
          <w:rFonts w:ascii="Times New Roman" w:hAnsi="Times New Roman"/>
          <w:sz w:val="20"/>
          <w:szCs w:val="20"/>
        </w:rPr>
      </w:pPr>
      <w:r w:rsidRPr="00300D96">
        <w:rPr>
          <w:rFonts w:ascii="Times New Roman" w:hAnsi="Times New Roman"/>
          <w:sz w:val="20"/>
          <w:szCs w:val="20"/>
        </w:rPr>
        <w:t>2.  Oświadczenie o otrzymanej pomocy de minimis przez podmiot w roku, w którym ubiega się  o pomoc oraz w okresie 2 poprzedzających go lat  - załącznik nr 2;</w:t>
      </w:r>
    </w:p>
    <w:p w:rsidR="0050758B" w:rsidRPr="00300D96" w:rsidRDefault="0050758B" w:rsidP="0050758B">
      <w:pPr>
        <w:autoSpaceDE w:val="0"/>
        <w:autoSpaceDN w:val="0"/>
        <w:adjustRightInd w:val="0"/>
        <w:spacing w:line="360" w:lineRule="auto"/>
        <w:ind w:left="1134" w:hanging="283"/>
        <w:jc w:val="both"/>
        <w:rPr>
          <w:rFonts w:ascii="Times New Roman" w:hAnsi="Times New Roman"/>
          <w:sz w:val="20"/>
          <w:szCs w:val="20"/>
        </w:rPr>
      </w:pPr>
      <w:r w:rsidRPr="00300D96">
        <w:rPr>
          <w:rFonts w:ascii="Times New Roman" w:hAnsi="Times New Roman"/>
          <w:sz w:val="20"/>
          <w:szCs w:val="20"/>
        </w:rPr>
        <w:t>3. Formularz informacji składanej przez pracodawcę ubiegającego się o pomoc de minimis - załącznik nr 3;</w:t>
      </w:r>
    </w:p>
    <w:p w:rsidR="0050758B" w:rsidRPr="00300D96" w:rsidRDefault="0050758B" w:rsidP="0050758B">
      <w:pPr>
        <w:autoSpaceDE w:val="0"/>
        <w:autoSpaceDN w:val="0"/>
        <w:adjustRightInd w:val="0"/>
        <w:spacing w:line="360" w:lineRule="auto"/>
        <w:ind w:left="1134" w:hanging="283"/>
        <w:jc w:val="both"/>
        <w:rPr>
          <w:rFonts w:ascii="Times New Roman" w:hAnsi="Times New Roman"/>
          <w:sz w:val="20"/>
          <w:szCs w:val="20"/>
        </w:rPr>
      </w:pPr>
      <w:r w:rsidRPr="00300D96">
        <w:rPr>
          <w:rFonts w:ascii="Times New Roman" w:hAnsi="Times New Roman"/>
          <w:sz w:val="20"/>
          <w:szCs w:val="20"/>
        </w:rPr>
        <w:t>4. Formularz informacji składanej przez pracodawcę ubiegającego się o pomoc de minimis w rolnictwie lub rybołówstwie (dotyczy producenta rolnego) – załącznik nr 4;</w:t>
      </w:r>
    </w:p>
    <w:p w:rsidR="00907578" w:rsidRDefault="0050758B" w:rsidP="00907578">
      <w:pPr>
        <w:autoSpaceDE w:val="0"/>
        <w:autoSpaceDN w:val="0"/>
        <w:adjustRightInd w:val="0"/>
        <w:spacing w:line="360" w:lineRule="auto"/>
        <w:ind w:left="1134" w:hanging="283"/>
        <w:jc w:val="both"/>
        <w:rPr>
          <w:rFonts w:ascii="Times New Roman" w:hAnsi="Times New Roman"/>
          <w:sz w:val="20"/>
          <w:szCs w:val="20"/>
        </w:rPr>
      </w:pPr>
      <w:r w:rsidRPr="00300D96">
        <w:rPr>
          <w:rFonts w:ascii="Times New Roman" w:hAnsi="Times New Roman"/>
          <w:sz w:val="20"/>
          <w:szCs w:val="20"/>
        </w:rPr>
        <w:t xml:space="preserve">5. Projekt  zakresu obowiązków </w:t>
      </w:r>
      <w:r w:rsidRPr="00300D96">
        <w:rPr>
          <w:rFonts w:ascii="Times New Roman" w:hAnsi="Times New Roman"/>
          <w:sz w:val="20"/>
          <w:szCs w:val="20"/>
        </w:rPr>
        <w:tab/>
        <w:t xml:space="preserve">pracownika(ów) zatrudnionego(ych)na wyposażanym(ych) lub doposażonym(ych) stanowisku(ach) pracy – załącznik nr 5; </w:t>
      </w:r>
    </w:p>
    <w:p w:rsidR="00907578" w:rsidRDefault="00907578" w:rsidP="00907578">
      <w:pPr>
        <w:autoSpaceDE w:val="0"/>
        <w:autoSpaceDN w:val="0"/>
        <w:adjustRightInd w:val="0"/>
        <w:spacing w:line="360" w:lineRule="auto"/>
        <w:ind w:left="1134" w:hanging="283"/>
        <w:jc w:val="both"/>
        <w:rPr>
          <w:rFonts w:ascii="Times New Roman" w:hAnsi="Times New Roman"/>
          <w:sz w:val="20"/>
          <w:szCs w:val="20"/>
        </w:rPr>
      </w:pPr>
      <w:r>
        <w:rPr>
          <w:rFonts w:ascii="Times New Roman" w:hAnsi="Times New Roman"/>
          <w:sz w:val="20"/>
          <w:szCs w:val="20"/>
        </w:rPr>
        <w:t xml:space="preserve">6. Deklaracja Pracodawcy – załącznik nr 6 </w:t>
      </w:r>
    </w:p>
    <w:p w:rsidR="00DB398B" w:rsidRPr="00300D96" w:rsidRDefault="00DB398B" w:rsidP="00907578">
      <w:pPr>
        <w:autoSpaceDE w:val="0"/>
        <w:autoSpaceDN w:val="0"/>
        <w:adjustRightInd w:val="0"/>
        <w:spacing w:line="360" w:lineRule="auto"/>
        <w:ind w:left="1134" w:hanging="283"/>
        <w:jc w:val="both"/>
        <w:rPr>
          <w:rFonts w:ascii="Times New Roman" w:hAnsi="Times New Roman"/>
          <w:sz w:val="20"/>
          <w:szCs w:val="20"/>
        </w:rPr>
      </w:pPr>
      <w:r>
        <w:rPr>
          <w:rFonts w:ascii="Times New Roman" w:hAnsi="Times New Roman"/>
          <w:sz w:val="20"/>
          <w:szCs w:val="20"/>
        </w:rPr>
        <w:t xml:space="preserve">7. Oświadczenie RODO – załącznik nr 7 </w:t>
      </w:r>
    </w:p>
    <w:p w:rsidR="0050758B" w:rsidRPr="00300D96" w:rsidRDefault="00DB398B" w:rsidP="0050758B">
      <w:pPr>
        <w:autoSpaceDE w:val="0"/>
        <w:autoSpaceDN w:val="0"/>
        <w:adjustRightInd w:val="0"/>
        <w:spacing w:line="360" w:lineRule="auto"/>
        <w:ind w:left="1134" w:hanging="283"/>
        <w:jc w:val="both"/>
        <w:rPr>
          <w:rFonts w:ascii="Times New Roman" w:hAnsi="Times New Roman"/>
          <w:sz w:val="20"/>
          <w:szCs w:val="20"/>
        </w:rPr>
      </w:pPr>
      <w:r>
        <w:rPr>
          <w:rFonts w:ascii="Times New Roman" w:hAnsi="Times New Roman"/>
          <w:sz w:val="20"/>
          <w:szCs w:val="20"/>
        </w:rPr>
        <w:t>8</w:t>
      </w:r>
      <w:r w:rsidR="0050758B" w:rsidRPr="00300D96">
        <w:rPr>
          <w:rFonts w:ascii="Times New Roman" w:hAnsi="Times New Roman"/>
          <w:sz w:val="20"/>
          <w:szCs w:val="20"/>
        </w:rPr>
        <w:t>. Aktualne (wystawione nie wcześniej niż 3 miesiące przed dniem złożenia dokumentu) zaświadczenie z Zakładu Ubezpieczeń Społecznych o niezaleganiu w opłacaniu składek na ubezpieczenia społeczne, zdrowotne, Fundusz Pracy, Fundusz Gwarantowanych Świadczeń Pracowniczych oraz Fundusz Emerytur Pomostowych,</w:t>
      </w:r>
    </w:p>
    <w:p w:rsidR="0050758B" w:rsidRPr="00300D96" w:rsidRDefault="00DB398B" w:rsidP="0050758B">
      <w:pPr>
        <w:autoSpaceDE w:val="0"/>
        <w:autoSpaceDN w:val="0"/>
        <w:adjustRightInd w:val="0"/>
        <w:spacing w:line="360" w:lineRule="auto"/>
        <w:ind w:left="1134" w:hanging="283"/>
        <w:jc w:val="both"/>
        <w:rPr>
          <w:rFonts w:ascii="Times New Roman" w:hAnsi="Times New Roman"/>
          <w:sz w:val="20"/>
          <w:szCs w:val="20"/>
        </w:rPr>
      </w:pPr>
      <w:r>
        <w:rPr>
          <w:rFonts w:ascii="Times New Roman" w:hAnsi="Times New Roman"/>
          <w:sz w:val="20"/>
          <w:szCs w:val="20"/>
        </w:rPr>
        <w:t>9</w:t>
      </w:r>
      <w:r w:rsidR="0050758B" w:rsidRPr="00300D96">
        <w:rPr>
          <w:rFonts w:ascii="Times New Roman" w:hAnsi="Times New Roman"/>
          <w:sz w:val="20"/>
          <w:szCs w:val="20"/>
        </w:rPr>
        <w:t xml:space="preserve">. Aktualne (wystawione nie wcześniej niż 3 miesiące przed dniem złożenia dokumentu) zaświadczenie z Urzędu Skarbowego o niezaleganiu z opłatami </w:t>
      </w:r>
    </w:p>
    <w:p w:rsidR="0050758B" w:rsidRPr="00300D96" w:rsidRDefault="00DB398B" w:rsidP="0050758B">
      <w:pPr>
        <w:autoSpaceDE w:val="0"/>
        <w:autoSpaceDN w:val="0"/>
        <w:adjustRightInd w:val="0"/>
        <w:spacing w:line="360" w:lineRule="auto"/>
        <w:ind w:left="1134" w:hanging="283"/>
        <w:jc w:val="both"/>
        <w:rPr>
          <w:rFonts w:ascii="Times New Roman" w:hAnsi="Times New Roman"/>
          <w:sz w:val="20"/>
          <w:szCs w:val="20"/>
        </w:rPr>
      </w:pPr>
      <w:r>
        <w:rPr>
          <w:rFonts w:ascii="Times New Roman" w:hAnsi="Times New Roman"/>
          <w:sz w:val="20"/>
          <w:szCs w:val="20"/>
        </w:rPr>
        <w:t>10</w:t>
      </w:r>
      <w:r w:rsidR="0050758B" w:rsidRPr="00300D96">
        <w:rPr>
          <w:rFonts w:ascii="Times New Roman" w:hAnsi="Times New Roman"/>
          <w:sz w:val="20"/>
          <w:szCs w:val="20"/>
        </w:rPr>
        <w:t>. Aktualny dokument potwierdzający formę prawną prowadzenia działalności (np. kopię zaświadczenia o wpisie do ewidencji działalności gospodarczej lub wydruk z CEIDG, wydruk z Krajowego Rejestru Sądowego nie starszy niż 1 miesiąc, umowę spółki),</w:t>
      </w:r>
    </w:p>
    <w:p w:rsidR="0050758B" w:rsidRPr="00300D96" w:rsidRDefault="0050758B" w:rsidP="0050758B">
      <w:pPr>
        <w:pStyle w:val="Normalny1"/>
        <w:jc w:val="both"/>
        <w:rPr>
          <w:color w:val="000000"/>
        </w:rPr>
      </w:pPr>
    </w:p>
    <w:p w:rsidR="0050758B" w:rsidRPr="00300D96" w:rsidRDefault="0050758B" w:rsidP="0050758B">
      <w:pPr>
        <w:pStyle w:val="Tekstpodstawowy"/>
        <w:spacing w:line="360" w:lineRule="auto"/>
        <w:rPr>
          <w:rFonts w:cs="Times New Roman"/>
          <w:b/>
          <w:sz w:val="20"/>
          <w:szCs w:val="20"/>
        </w:rPr>
      </w:pPr>
    </w:p>
    <w:p w:rsidR="0050758B" w:rsidRPr="00300D96" w:rsidRDefault="0050758B" w:rsidP="0050758B">
      <w:pPr>
        <w:pStyle w:val="Tekstpodstawowy"/>
        <w:spacing w:line="360" w:lineRule="auto"/>
        <w:rPr>
          <w:rFonts w:cs="Times New Roman"/>
          <w:sz w:val="20"/>
          <w:szCs w:val="20"/>
        </w:rPr>
      </w:pPr>
    </w:p>
    <w:p w:rsidR="0050758B" w:rsidRPr="00300D96" w:rsidRDefault="0050758B" w:rsidP="0050758B">
      <w:pPr>
        <w:pStyle w:val="Tekstpodstawowy"/>
        <w:spacing w:line="360" w:lineRule="auto"/>
        <w:rPr>
          <w:rFonts w:cs="Times New Roman"/>
          <w:b/>
          <w:sz w:val="20"/>
          <w:szCs w:val="20"/>
        </w:rPr>
      </w:pPr>
      <w:r w:rsidRPr="00300D96">
        <w:rPr>
          <w:rFonts w:cs="Times New Roman"/>
          <w:b/>
          <w:sz w:val="20"/>
          <w:szCs w:val="20"/>
        </w:rPr>
        <w:t xml:space="preserve">Uwaga: </w:t>
      </w:r>
    </w:p>
    <w:p w:rsidR="0050758B" w:rsidRPr="00300D96" w:rsidRDefault="0050758B" w:rsidP="0050758B">
      <w:pPr>
        <w:pStyle w:val="Tekstpodstawowy"/>
        <w:ind w:left="708"/>
        <w:rPr>
          <w:rFonts w:cs="Times New Roman"/>
          <w:b/>
          <w:sz w:val="20"/>
          <w:szCs w:val="20"/>
        </w:rPr>
      </w:pPr>
      <w:r w:rsidRPr="00300D96">
        <w:rPr>
          <w:rFonts w:cs="Times New Roman"/>
          <w:b/>
          <w:sz w:val="20"/>
          <w:szCs w:val="20"/>
        </w:rPr>
        <w:t>Kserokopie wszystkich dokumentów wymagają potwierdzenia za zgodność z oryginałem przez osobę uprawnioną do reprezentacji, zgodnie z dokumentem rejestrowym.</w:t>
      </w:r>
    </w:p>
    <w:p w:rsidR="0050758B" w:rsidRPr="00300D96" w:rsidRDefault="0050758B" w:rsidP="0050758B">
      <w:pPr>
        <w:pStyle w:val="Normalny1"/>
        <w:jc w:val="both"/>
        <w:rPr>
          <w:color w:val="000000"/>
        </w:rPr>
      </w:pPr>
    </w:p>
    <w:p w:rsidR="0050758B" w:rsidRPr="00300D96" w:rsidRDefault="0050758B" w:rsidP="0050758B">
      <w:pPr>
        <w:pStyle w:val="Normalny1"/>
        <w:jc w:val="both"/>
        <w:rPr>
          <w:color w:val="000000"/>
        </w:rPr>
      </w:pPr>
    </w:p>
    <w:p w:rsidR="0050758B" w:rsidRPr="00300D96" w:rsidRDefault="0050758B" w:rsidP="0050758B">
      <w:pPr>
        <w:pStyle w:val="Normalny1"/>
        <w:jc w:val="both"/>
        <w:rPr>
          <w:color w:val="000000"/>
        </w:rPr>
      </w:pPr>
    </w:p>
    <w:p w:rsidR="0050758B" w:rsidRPr="00300D96" w:rsidRDefault="0050758B" w:rsidP="0050758B">
      <w:pPr>
        <w:pStyle w:val="Normalny1"/>
        <w:jc w:val="both"/>
        <w:rPr>
          <w:color w:val="000000"/>
        </w:rPr>
      </w:pPr>
    </w:p>
    <w:p w:rsidR="000D5F76" w:rsidRDefault="000D5F76" w:rsidP="0050758B">
      <w:pPr>
        <w:pStyle w:val="Domylnie"/>
        <w:ind w:left="4956" w:firstLine="708"/>
        <w:jc w:val="right"/>
        <w:rPr>
          <w:b/>
          <w:color w:val="auto"/>
          <w:sz w:val="20"/>
          <w:szCs w:val="20"/>
        </w:rPr>
      </w:pPr>
    </w:p>
    <w:p w:rsidR="000D5F76" w:rsidRDefault="000D5F76" w:rsidP="0050758B">
      <w:pPr>
        <w:pStyle w:val="Domylnie"/>
        <w:ind w:left="4956" w:firstLine="708"/>
        <w:jc w:val="right"/>
        <w:rPr>
          <w:b/>
          <w:color w:val="auto"/>
          <w:sz w:val="20"/>
          <w:szCs w:val="20"/>
        </w:rPr>
      </w:pPr>
    </w:p>
    <w:p w:rsidR="0050758B" w:rsidRPr="009F6153" w:rsidRDefault="0050758B" w:rsidP="0050758B">
      <w:pPr>
        <w:pStyle w:val="Domylnie"/>
        <w:ind w:left="4956" w:firstLine="708"/>
        <w:jc w:val="right"/>
        <w:rPr>
          <w:b/>
          <w:color w:val="auto"/>
          <w:sz w:val="20"/>
          <w:szCs w:val="20"/>
        </w:rPr>
      </w:pPr>
      <w:r w:rsidRPr="00300D96">
        <w:rPr>
          <w:b/>
          <w:color w:val="auto"/>
          <w:sz w:val="20"/>
          <w:szCs w:val="20"/>
        </w:rPr>
        <w:t xml:space="preserve">ZAŁĄCZNIK NR 1 </w:t>
      </w:r>
      <w:r>
        <w:rPr>
          <w:b/>
          <w:color w:val="auto"/>
          <w:sz w:val="20"/>
          <w:szCs w:val="20"/>
        </w:rPr>
        <w:t>do wniosku</w:t>
      </w:r>
    </w:p>
    <w:p w:rsidR="0050758B" w:rsidRPr="00300D96" w:rsidRDefault="0050758B" w:rsidP="0050758B">
      <w:pPr>
        <w:jc w:val="right"/>
        <w:rPr>
          <w:rFonts w:ascii="Times New Roman" w:hAnsi="Times New Roman"/>
          <w:sz w:val="20"/>
          <w:szCs w:val="20"/>
        </w:rPr>
      </w:pPr>
    </w:p>
    <w:p w:rsidR="0050758B" w:rsidRPr="00300D96" w:rsidRDefault="0050758B" w:rsidP="0050758B">
      <w:pPr>
        <w:jc w:val="right"/>
        <w:rPr>
          <w:rFonts w:ascii="Times New Roman" w:hAnsi="Times New Roman"/>
          <w:sz w:val="20"/>
          <w:szCs w:val="20"/>
        </w:rPr>
      </w:pPr>
      <w:r w:rsidRPr="00300D96">
        <w:rPr>
          <w:rFonts w:ascii="Times New Roman" w:hAnsi="Times New Roman"/>
          <w:sz w:val="20"/>
          <w:szCs w:val="20"/>
        </w:rPr>
        <w:t xml:space="preserve">………………, dnia ……………………. </w:t>
      </w:r>
    </w:p>
    <w:p w:rsidR="0050758B" w:rsidRPr="00300D96" w:rsidRDefault="0050758B" w:rsidP="0050758B">
      <w:pPr>
        <w:pStyle w:val="Domylnie"/>
        <w:rPr>
          <w:color w:val="auto"/>
          <w:sz w:val="20"/>
          <w:szCs w:val="20"/>
        </w:rPr>
      </w:pPr>
    </w:p>
    <w:p w:rsidR="0050758B" w:rsidRPr="00300D96" w:rsidRDefault="0050758B" w:rsidP="0050758B">
      <w:pPr>
        <w:pStyle w:val="Domylnie"/>
        <w:ind w:left="4956" w:firstLine="708"/>
        <w:jc w:val="center"/>
        <w:rPr>
          <w:color w:val="auto"/>
          <w:sz w:val="20"/>
          <w:szCs w:val="20"/>
        </w:rPr>
      </w:pPr>
    </w:p>
    <w:p w:rsidR="0050758B" w:rsidRPr="00300D96" w:rsidRDefault="0050758B" w:rsidP="0050758B">
      <w:pPr>
        <w:pStyle w:val="Tekstpodstawowy"/>
        <w:spacing w:line="276" w:lineRule="auto"/>
        <w:ind w:left="426"/>
        <w:jc w:val="both"/>
        <w:rPr>
          <w:rFonts w:cs="Times New Roman"/>
          <w:sz w:val="20"/>
          <w:szCs w:val="20"/>
        </w:rPr>
      </w:pPr>
      <w:r w:rsidRPr="00300D96">
        <w:rPr>
          <w:rFonts w:cs="Times New Roman"/>
          <w:sz w:val="20"/>
          <w:szCs w:val="20"/>
        </w:rPr>
        <w:t>Szczegółowa specyfikacja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50758B" w:rsidRPr="00300D96" w:rsidRDefault="0050758B" w:rsidP="0050758B">
      <w:pPr>
        <w:pStyle w:val="Tekstpodstawowy"/>
        <w:spacing w:line="276" w:lineRule="auto"/>
        <w:ind w:left="426" w:hanging="284"/>
        <w:rPr>
          <w:rFonts w:cs="Times New Roman"/>
          <w:sz w:val="20"/>
          <w:szCs w:val="20"/>
        </w:rPr>
      </w:pPr>
    </w:p>
    <w:tbl>
      <w:tblPr>
        <w:tblW w:w="89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425"/>
        <w:gridCol w:w="851"/>
        <w:gridCol w:w="850"/>
        <w:gridCol w:w="709"/>
        <w:gridCol w:w="850"/>
        <w:gridCol w:w="993"/>
        <w:gridCol w:w="993"/>
        <w:gridCol w:w="1134"/>
      </w:tblGrid>
      <w:tr w:rsidR="0050758B" w:rsidRPr="00300D96" w:rsidTr="0006737E">
        <w:trPr>
          <w:trHeight w:val="618"/>
        </w:trPr>
        <w:tc>
          <w:tcPr>
            <w:tcW w:w="567" w:type="dxa"/>
            <w:vMerge w:val="restart"/>
            <w:shd w:val="clear" w:color="auto" w:fill="D9D9D9" w:themeFill="background1" w:themeFillShade="D9"/>
          </w:tcPr>
          <w:p w:rsidR="0050758B" w:rsidRPr="00300D96" w:rsidRDefault="0050758B" w:rsidP="0006737E">
            <w:pPr>
              <w:ind w:left="426" w:hanging="426"/>
              <w:rPr>
                <w:rFonts w:ascii="Times New Roman" w:hAnsi="Times New Roman"/>
                <w:b/>
                <w:sz w:val="20"/>
                <w:szCs w:val="20"/>
              </w:rPr>
            </w:pPr>
          </w:p>
          <w:p w:rsidR="0050758B" w:rsidRPr="00300D96" w:rsidRDefault="0050758B" w:rsidP="0006737E">
            <w:pPr>
              <w:ind w:left="426" w:hanging="426"/>
              <w:rPr>
                <w:rFonts w:ascii="Times New Roman" w:hAnsi="Times New Roman"/>
                <w:b/>
                <w:sz w:val="20"/>
                <w:szCs w:val="20"/>
              </w:rPr>
            </w:pPr>
            <w:r w:rsidRPr="00300D96">
              <w:rPr>
                <w:rFonts w:ascii="Times New Roman" w:hAnsi="Times New Roman"/>
                <w:b/>
                <w:sz w:val="20"/>
                <w:szCs w:val="20"/>
              </w:rPr>
              <w:t>Lp.</w:t>
            </w:r>
          </w:p>
        </w:tc>
        <w:tc>
          <w:tcPr>
            <w:tcW w:w="1559" w:type="dxa"/>
            <w:vMerge w:val="restart"/>
            <w:shd w:val="clear" w:color="auto" w:fill="D9D9D9" w:themeFill="background1" w:themeFillShade="D9"/>
            <w:textDirection w:val="btLr"/>
          </w:tcPr>
          <w:p w:rsidR="0050758B" w:rsidRPr="00300D96" w:rsidRDefault="0050758B" w:rsidP="0006737E">
            <w:pPr>
              <w:ind w:left="113" w:right="113"/>
              <w:jc w:val="center"/>
              <w:rPr>
                <w:rFonts w:ascii="Times New Roman" w:hAnsi="Times New Roman"/>
                <w:b/>
                <w:sz w:val="20"/>
                <w:szCs w:val="20"/>
              </w:rPr>
            </w:pPr>
            <w:r>
              <w:rPr>
                <w:rFonts w:ascii="Times New Roman" w:hAnsi="Times New Roman"/>
                <w:b/>
                <w:sz w:val="20"/>
                <w:szCs w:val="20"/>
              </w:rPr>
              <w:t>Rodzaj  wydatku (nazwa, marka, podstawowe parametry)</w:t>
            </w:r>
          </w:p>
          <w:p w:rsidR="0050758B" w:rsidRPr="00300D96" w:rsidRDefault="0050758B" w:rsidP="0006737E">
            <w:pPr>
              <w:ind w:left="113" w:right="113"/>
              <w:jc w:val="center"/>
              <w:rPr>
                <w:rFonts w:ascii="Times New Roman" w:hAnsi="Times New Roman"/>
                <w:b/>
                <w:sz w:val="20"/>
                <w:szCs w:val="20"/>
              </w:rPr>
            </w:pPr>
          </w:p>
          <w:p w:rsidR="0050758B" w:rsidRPr="00300D96" w:rsidRDefault="0050758B" w:rsidP="0006737E">
            <w:pPr>
              <w:ind w:left="113" w:right="113"/>
              <w:jc w:val="center"/>
              <w:rPr>
                <w:rFonts w:ascii="Times New Roman" w:hAnsi="Times New Roman"/>
                <w:b/>
                <w:sz w:val="20"/>
                <w:szCs w:val="20"/>
              </w:rPr>
            </w:pPr>
          </w:p>
          <w:p w:rsidR="0050758B" w:rsidRPr="00300D96" w:rsidRDefault="0050758B" w:rsidP="0006737E">
            <w:pPr>
              <w:ind w:left="113" w:right="113"/>
              <w:jc w:val="center"/>
              <w:rPr>
                <w:rFonts w:ascii="Times New Roman" w:hAnsi="Times New Roman"/>
                <w:b/>
                <w:sz w:val="20"/>
                <w:szCs w:val="20"/>
              </w:rPr>
            </w:pPr>
            <w:r w:rsidRPr="00300D96">
              <w:rPr>
                <w:rFonts w:ascii="Times New Roman" w:hAnsi="Times New Roman"/>
                <w:b/>
                <w:sz w:val="20"/>
                <w:szCs w:val="20"/>
              </w:rPr>
              <w:t>Nazwa wyposażenia lub doposażenia, marka, model, typ urządzenia, rok produkcji</w:t>
            </w:r>
          </w:p>
        </w:tc>
        <w:tc>
          <w:tcPr>
            <w:tcW w:w="425" w:type="dxa"/>
            <w:vMerge w:val="restart"/>
            <w:shd w:val="clear" w:color="auto" w:fill="D9D9D9" w:themeFill="background1" w:themeFillShade="D9"/>
            <w:textDirection w:val="btLr"/>
          </w:tcPr>
          <w:p w:rsidR="0050758B" w:rsidRPr="00300D96" w:rsidRDefault="0050758B" w:rsidP="0006737E">
            <w:pPr>
              <w:ind w:left="113" w:right="113"/>
              <w:jc w:val="center"/>
              <w:rPr>
                <w:rFonts w:ascii="Times New Roman" w:hAnsi="Times New Roman"/>
                <w:b/>
                <w:sz w:val="20"/>
                <w:szCs w:val="20"/>
              </w:rPr>
            </w:pPr>
            <w:r w:rsidRPr="00300D96">
              <w:rPr>
                <w:rFonts w:ascii="Times New Roman" w:hAnsi="Times New Roman"/>
                <w:b/>
                <w:sz w:val="20"/>
                <w:szCs w:val="20"/>
              </w:rPr>
              <w:t>Ilość</w:t>
            </w:r>
          </w:p>
        </w:tc>
        <w:tc>
          <w:tcPr>
            <w:tcW w:w="851" w:type="dxa"/>
            <w:vMerge w:val="restart"/>
            <w:shd w:val="clear" w:color="auto" w:fill="D9D9D9" w:themeFill="background1" w:themeFillShade="D9"/>
            <w:textDirection w:val="btLr"/>
          </w:tcPr>
          <w:p w:rsidR="0050758B" w:rsidRPr="00300D96" w:rsidRDefault="0050758B" w:rsidP="0006737E">
            <w:pPr>
              <w:ind w:left="113" w:right="113"/>
              <w:jc w:val="center"/>
              <w:rPr>
                <w:rFonts w:ascii="Times New Roman" w:hAnsi="Times New Roman"/>
                <w:b/>
                <w:sz w:val="20"/>
                <w:szCs w:val="20"/>
              </w:rPr>
            </w:pPr>
          </w:p>
          <w:p w:rsidR="0050758B" w:rsidRPr="00300D96" w:rsidRDefault="0050758B" w:rsidP="0006737E">
            <w:pPr>
              <w:ind w:left="113" w:right="113"/>
              <w:jc w:val="center"/>
              <w:rPr>
                <w:rFonts w:ascii="Times New Roman" w:hAnsi="Times New Roman"/>
                <w:b/>
                <w:sz w:val="20"/>
                <w:szCs w:val="20"/>
              </w:rPr>
            </w:pPr>
            <w:r w:rsidRPr="00300D96">
              <w:rPr>
                <w:rFonts w:ascii="Times New Roman" w:hAnsi="Times New Roman"/>
                <w:b/>
                <w:sz w:val="20"/>
                <w:szCs w:val="20"/>
              </w:rPr>
              <w:t>Wartość netto/PLN</w:t>
            </w:r>
          </w:p>
        </w:tc>
        <w:tc>
          <w:tcPr>
            <w:tcW w:w="850" w:type="dxa"/>
            <w:vMerge w:val="restart"/>
            <w:shd w:val="clear" w:color="auto" w:fill="D9D9D9" w:themeFill="background1" w:themeFillShade="D9"/>
            <w:textDirection w:val="btLr"/>
          </w:tcPr>
          <w:p w:rsidR="0050758B" w:rsidRPr="00300D96" w:rsidRDefault="0050758B" w:rsidP="0006737E">
            <w:pPr>
              <w:ind w:left="113" w:right="113"/>
              <w:jc w:val="center"/>
              <w:rPr>
                <w:rFonts w:ascii="Times New Roman" w:hAnsi="Times New Roman"/>
                <w:b/>
                <w:sz w:val="20"/>
                <w:szCs w:val="20"/>
              </w:rPr>
            </w:pPr>
            <w:r w:rsidRPr="00300D96">
              <w:rPr>
                <w:rFonts w:ascii="Times New Roman" w:hAnsi="Times New Roman"/>
                <w:b/>
                <w:sz w:val="20"/>
                <w:szCs w:val="20"/>
              </w:rPr>
              <w:t>Wartość podatku od towarów i usług/PLN</w:t>
            </w:r>
          </w:p>
        </w:tc>
        <w:tc>
          <w:tcPr>
            <w:tcW w:w="709" w:type="dxa"/>
            <w:vMerge w:val="restart"/>
            <w:shd w:val="clear" w:color="auto" w:fill="D9D9D9" w:themeFill="background1" w:themeFillShade="D9"/>
            <w:textDirection w:val="btLr"/>
          </w:tcPr>
          <w:p w:rsidR="0050758B" w:rsidRPr="00300D96" w:rsidRDefault="0050758B" w:rsidP="0006737E">
            <w:pPr>
              <w:ind w:left="113" w:right="113"/>
              <w:jc w:val="center"/>
              <w:rPr>
                <w:rFonts w:ascii="Times New Roman" w:hAnsi="Times New Roman"/>
                <w:b/>
                <w:sz w:val="20"/>
                <w:szCs w:val="20"/>
              </w:rPr>
            </w:pPr>
            <w:r>
              <w:rPr>
                <w:rFonts w:ascii="Times New Roman" w:hAnsi="Times New Roman"/>
                <w:b/>
                <w:sz w:val="20"/>
                <w:szCs w:val="20"/>
              </w:rPr>
              <w:t>Rodzaj  wydatku (nowy/używany)</w:t>
            </w:r>
          </w:p>
        </w:tc>
        <w:tc>
          <w:tcPr>
            <w:tcW w:w="850" w:type="dxa"/>
            <w:vMerge w:val="restart"/>
            <w:shd w:val="clear" w:color="auto" w:fill="D9D9D9" w:themeFill="background1" w:themeFillShade="D9"/>
            <w:textDirection w:val="btLr"/>
          </w:tcPr>
          <w:p w:rsidR="0050758B" w:rsidRPr="00300D96" w:rsidRDefault="0050758B" w:rsidP="0006737E">
            <w:pPr>
              <w:ind w:left="113" w:right="113"/>
              <w:jc w:val="center"/>
              <w:rPr>
                <w:rFonts w:ascii="Times New Roman" w:hAnsi="Times New Roman"/>
                <w:b/>
                <w:sz w:val="20"/>
                <w:szCs w:val="20"/>
              </w:rPr>
            </w:pPr>
          </w:p>
          <w:p w:rsidR="0050758B" w:rsidRPr="00300D96" w:rsidRDefault="0050758B" w:rsidP="0006737E">
            <w:pPr>
              <w:ind w:left="113" w:right="113"/>
              <w:jc w:val="center"/>
              <w:rPr>
                <w:rFonts w:ascii="Times New Roman" w:hAnsi="Times New Roman"/>
                <w:b/>
                <w:sz w:val="20"/>
                <w:szCs w:val="20"/>
              </w:rPr>
            </w:pPr>
            <w:r w:rsidRPr="00300D96">
              <w:rPr>
                <w:rFonts w:ascii="Times New Roman" w:hAnsi="Times New Roman"/>
                <w:b/>
                <w:sz w:val="20"/>
                <w:szCs w:val="20"/>
              </w:rPr>
              <w:t>Wartość brutto/PLN</w:t>
            </w:r>
          </w:p>
        </w:tc>
        <w:tc>
          <w:tcPr>
            <w:tcW w:w="1986" w:type="dxa"/>
            <w:gridSpan w:val="2"/>
            <w:shd w:val="clear" w:color="auto" w:fill="D9D9D9" w:themeFill="background1" w:themeFillShade="D9"/>
          </w:tcPr>
          <w:p w:rsidR="0050758B" w:rsidRPr="00300D96" w:rsidRDefault="0050758B" w:rsidP="0006737E">
            <w:pPr>
              <w:jc w:val="center"/>
              <w:rPr>
                <w:rFonts w:ascii="Times New Roman" w:hAnsi="Times New Roman"/>
                <w:b/>
                <w:sz w:val="20"/>
                <w:szCs w:val="20"/>
              </w:rPr>
            </w:pPr>
          </w:p>
          <w:p w:rsidR="0050758B" w:rsidRPr="00300D96" w:rsidRDefault="0050758B" w:rsidP="0006737E">
            <w:pPr>
              <w:jc w:val="center"/>
              <w:rPr>
                <w:rFonts w:ascii="Times New Roman" w:hAnsi="Times New Roman"/>
                <w:b/>
                <w:sz w:val="20"/>
                <w:szCs w:val="20"/>
              </w:rPr>
            </w:pPr>
            <w:r w:rsidRPr="00300D96">
              <w:rPr>
                <w:rFonts w:ascii="Times New Roman" w:hAnsi="Times New Roman"/>
                <w:b/>
                <w:sz w:val="20"/>
                <w:szCs w:val="20"/>
              </w:rPr>
              <w:t>Źródła finansowania*</w:t>
            </w:r>
          </w:p>
        </w:tc>
        <w:tc>
          <w:tcPr>
            <w:tcW w:w="1134" w:type="dxa"/>
            <w:vMerge w:val="restart"/>
            <w:shd w:val="clear" w:color="auto" w:fill="D9D9D9" w:themeFill="background1" w:themeFillShade="D9"/>
            <w:textDirection w:val="btLr"/>
          </w:tcPr>
          <w:p w:rsidR="0050758B" w:rsidRPr="00300D96" w:rsidRDefault="0050758B" w:rsidP="0006737E">
            <w:pPr>
              <w:ind w:left="113" w:right="113"/>
              <w:jc w:val="center"/>
              <w:rPr>
                <w:rFonts w:ascii="Times New Roman" w:hAnsi="Times New Roman"/>
                <w:b/>
                <w:sz w:val="20"/>
                <w:szCs w:val="20"/>
              </w:rPr>
            </w:pPr>
          </w:p>
          <w:p w:rsidR="0050758B" w:rsidRPr="00300D96" w:rsidRDefault="0050758B" w:rsidP="0006737E">
            <w:pPr>
              <w:ind w:left="113" w:right="113"/>
              <w:jc w:val="center"/>
              <w:rPr>
                <w:rFonts w:ascii="Times New Roman" w:hAnsi="Times New Roman"/>
                <w:b/>
                <w:sz w:val="20"/>
                <w:szCs w:val="20"/>
              </w:rPr>
            </w:pPr>
            <w:r w:rsidRPr="00300D96">
              <w:rPr>
                <w:rFonts w:ascii="Times New Roman" w:hAnsi="Times New Roman"/>
                <w:b/>
                <w:sz w:val="20"/>
                <w:szCs w:val="20"/>
              </w:rPr>
              <w:t>Termin realizacji zakupu</w:t>
            </w:r>
          </w:p>
        </w:tc>
      </w:tr>
      <w:tr w:rsidR="0050758B" w:rsidRPr="00300D96" w:rsidTr="0006737E">
        <w:trPr>
          <w:cantSplit/>
          <w:trHeight w:val="1785"/>
        </w:trPr>
        <w:tc>
          <w:tcPr>
            <w:tcW w:w="567" w:type="dxa"/>
            <w:vMerge/>
          </w:tcPr>
          <w:p w:rsidR="0050758B" w:rsidRPr="00300D96" w:rsidRDefault="0050758B" w:rsidP="0006737E">
            <w:pPr>
              <w:ind w:left="426" w:hanging="426"/>
              <w:rPr>
                <w:rFonts w:ascii="Times New Roman" w:hAnsi="Times New Roman"/>
                <w:b/>
                <w:sz w:val="20"/>
                <w:szCs w:val="20"/>
              </w:rPr>
            </w:pPr>
          </w:p>
        </w:tc>
        <w:tc>
          <w:tcPr>
            <w:tcW w:w="1559" w:type="dxa"/>
            <w:vMerge/>
          </w:tcPr>
          <w:p w:rsidR="0050758B" w:rsidRPr="00300D96" w:rsidRDefault="0050758B" w:rsidP="0006737E">
            <w:pPr>
              <w:jc w:val="center"/>
              <w:rPr>
                <w:rFonts w:ascii="Times New Roman" w:hAnsi="Times New Roman"/>
                <w:b/>
                <w:sz w:val="20"/>
                <w:szCs w:val="20"/>
              </w:rPr>
            </w:pPr>
          </w:p>
        </w:tc>
        <w:tc>
          <w:tcPr>
            <w:tcW w:w="425" w:type="dxa"/>
            <w:vMerge/>
          </w:tcPr>
          <w:p w:rsidR="0050758B" w:rsidRPr="00300D96" w:rsidRDefault="0050758B" w:rsidP="0006737E">
            <w:pPr>
              <w:jc w:val="center"/>
              <w:rPr>
                <w:rFonts w:ascii="Times New Roman" w:hAnsi="Times New Roman"/>
                <w:b/>
                <w:sz w:val="20"/>
                <w:szCs w:val="20"/>
              </w:rPr>
            </w:pPr>
          </w:p>
        </w:tc>
        <w:tc>
          <w:tcPr>
            <w:tcW w:w="851" w:type="dxa"/>
            <w:vMerge/>
          </w:tcPr>
          <w:p w:rsidR="0050758B" w:rsidRPr="00300D96" w:rsidRDefault="0050758B" w:rsidP="0006737E">
            <w:pPr>
              <w:jc w:val="center"/>
              <w:rPr>
                <w:rFonts w:ascii="Times New Roman" w:hAnsi="Times New Roman"/>
                <w:b/>
                <w:sz w:val="20"/>
                <w:szCs w:val="20"/>
              </w:rPr>
            </w:pPr>
          </w:p>
        </w:tc>
        <w:tc>
          <w:tcPr>
            <w:tcW w:w="850" w:type="dxa"/>
            <w:vMerge/>
          </w:tcPr>
          <w:p w:rsidR="0050758B" w:rsidRPr="00300D96" w:rsidRDefault="0050758B" w:rsidP="0006737E">
            <w:pPr>
              <w:jc w:val="center"/>
              <w:rPr>
                <w:rFonts w:ascii="Times New Roman" w:hAnsi="Times New Roman"/>
                <w:b/>
                <w:sz w:val="20"/>
                <w:szCs w:val="20"/>
              </w:rPr>
            </w:pPr>
          </w:p>
        </w:tc>
        <w:tc>
          <w:tcPr>
            <w:tcW w:w="709" w:type="dxa"/>
            <w:vMerge/>
          </w:tcPr>
          <w:p w:rsidR="0050758B" w:rsidRPr="00300D96" w:rsidRDefault="0050758B" w:rsidP="0006737E">
            <w:pPr>
              <w:jc w:val="center"/>
              <w:rPr>
                <w:rFonts w:ascii="Times New Roman" w:hAnsi="Times New Roman"/>
                <w:b/>
                <w:sz w:val="20"/>
                <w:szCs w:val="20"/>
              </w:rPr>
            </w:pPr>
          </w:p>
        </w:tc>
        <w:tc>
          <w:tcPr>
            <w:tcW w:w="850" w:type="dxa"/>
            <w:vMerge/>
          </w:tcPr>
          <w:p w:rsidR="0050758B" w:rsidRPr="00300D96" w:rsidRDefault="0050758B" w:rsidP="0006737E">
            <w:pPr>
              <w:jc w:val="center"/>
              <w:rPr>
                <w:rFonts w:ascii="Times New Roman" w:hAnsi="Times New Roman"/>
                <w:b/>
                <w:sz w:val="20"/>
                <w:szCs w:val="20"/>
              </w:rPr>
            </w:pPr>
          </w:p>
        </w:tc>
        <w:tc>
          <w:tcPr>
            <w:tcW w:w="993" w:type="dxa"/>
            <w:shd w:val="clear" w:color="auto" w:fill="D9D9D9" w:themeFill="background1" w:themeFillShade="D9"/>
            <w:textDirection w:val="btLr"/>
          </w:tcPr>
          <w:p w:rsidR="0050758B" w:rsidRPr="00300D96" w:rsidRDefault="0050758B" w:rsidP="0006737E">
            <w:pPr>
              <w:ind w:left="113" w:right="113"/>
              <w:jc w:val="center"/>
              <w:rPr>
                <w:rFonts w:ascii="Times New Roman" w:hAnsi="Times New Roman"/>
                <w:b/>
                <w:sz w:val="20"/>
                <w:szCs w:val="20"/>
              </w:rPr>
            </w:pPr>
            <w:r w:rsidRPr="00300D96">
              <w:rPr>
                <w:rFonts w:ascii="Times New Roman" w:hAnsi="Times New Roman"/>
                <w:b/>
                <w:sz w:val="20"/>
                <w:szCs w:val="20"/>
              </w:rPr>
              <w:t>Środki własne netto/PLN</w:t>
            </w:r>
          </w:p>
        </w:tc>
        <w:tc>
          <w:tcPr>
            <w:tcW w:w="993" w:type="dxa"/>
            <w:shd w:val="clear" w:color="auto" w:fill="D9D9D9" w:themeFill="background1" w:themeFillShade="D9"/>
            <w:textDirection w:val="btLr"/>
          </w:tcPr>
          <w:p w:rsidR="0050758B" w:rsidRPr="00300D96" w:rsidRDefault="0050758B" w:rsidP="0006737E">
            <w:pPr>
              <w:ind w:left="113" w:right="113"/>
              <w:jc w:val="center"/>
              <w:rPr>
                <w:rFonts w:ascii="Times New Roman" w:hAnsi="Times New Roman"/>
                <w:b/>
                <w:sz w:val="20"/>
                <w:szCs w:val="20"/>
              </w:rPr>
            </w:pPr>
            <w:r w:rsidRPr="00300D96">
              <w:rPr>
                <w:rFonts w:ascii="Times New Roman" w:hAnsi="Times New Roman"/>
                <w:b/>
                <w:sz w:val="20"/>
                <w:szCs w:val="20"/>
              </w:rPr>
              <w:t>Środki EFS netto/PLN**</w:t>
            </w:r>
          </w:p>
        </w:tc>
        <w:tc>
          <w:tcPr>
            <w:tcW w:w="1134" w:type="dxa"/>
            <w:vMerge/>
          </w:tcPr>
          <w:p w:rsidR="0050758B" w:rsidRPr="00300D96" w:rsidRDefault="0050758B" w:rsidP="0006737E">
            <w:pPr>
              <w:jc w:val="center"/>
              <w:rPr>
                <w:rFonts w:ascii="Times New Roman" w:hAnsi="Times New Roman"/>
                <w:b/>
                <w:sz w:val="20"/>
                <w:szCs w:val="20"/>
              </w:rPr>
            </w:pPr>
          </w:p>
        </w:tc>
      </w:tr>
      <w:tr w:rsidR="0050758B" w:rsidRPr="00300D96" w:rsidTr="0006737E">
        <w:tc>
          <w:tcPr>
            <w:tcW w:w="567" w:type="dxa"/>
          </w:tcPr>
          <w:p w:rsidR="0050758B" w:rsidRPr="00300D96" w:rsidRDefault="0050758B" w:rsidP="0006737E">
            <w:pPr>
              <w:spacing w:line="360" w:lineRule="auto"/>
              <w:ind w:left="426" w:hanging="426"/>
              <w:jc w:val="center"/>
              <w:rPr>
                <w:rFonts w:ascii="Times New Roman" w:hAnsi="Times New Roman"/>
                <w:b/>
                <w:sz w:val="20"/>
                <w:szCs w:val="20"/>
              </w:rPr>
            </w:pPr>
            <w:r w:rsidRPr="00300D96">
              <w:rPr>
                <w:rFonts w:ascii="Times New Roman" w:hAnsi="Times New Roman"/>
                <w:b/>
                <w:sz w:val="20"/>
                <w:szCs w:val="20"/>
              </w:rPr>
              <w:t>1</w:t>
            </w:r>
          </w:p>
        </w:tc>
        <w:tc>
          <w:tcPr>
            <w:tcW w:w="1559" w:type="dxa"/>
          </w:tcPr>
          <w:p w:rsidR="0050758B" w:rsidRPr="00300D96" w:rsidRDefault="0050758B" w:rsidP="0006737E">
            <w:pPr>
              <w:spacing w:line="360" w:lineRule="auto"/>
              <w:jc w:val="center"/>
              <w:rPr>
                <w:rFonts w:ascii="Times New Roman" w:hAnsi="Times New Roman"/>
                <w:b/>
                <w:sz w:val="20"/>
                <w:szCs w:val="20"/>
              </w:rPr>
            </w:pPr>
            <w:r w:rsidRPr="00300D96">
              <w:rPr>
                <w:rFonts w:ascii="Times New Roman" w:hAnsi="Times New Roman"/>
                <w:b/>
                <w:sz w:val="20"/>
                <w:szCs w:val="20"/>
              </w:rPr>
              <w:t>2</w:t>
            </w:r>
          </w:p>
        </w:tc>
        <w:tc>
          <w:tcPr>
            <w:tcW w:w="425" w:type="dxa"/>
          </w:tcPr>
          <w:p w:rsidR="0050758B" w:rsidRPr="00300D96" w:rsidRDefault="0050758B" w:rsidP="0006737E">
            <w:pPr>
              <w:spacing w:line="360" w:lineRule="auto"/>
              <w:jc w:val="center"/>
              <w:rPr>
                <w:rFonts w:ascii="Times New Roman" w:hAnsi="Times New Roman"/>
                <w:b/>
                <w:sz w:val="20"/>
                <w:szCs w:val="20"/>
              </w:rPr>
            </w:pPr>
            <w:r w:rsidRPr="00300D96">
              <w:rPr>
                <w:rFonts w:ascii="Times New Roman" w:hAnsi="Times New Roman"/>
                <w:b/>
                <w:sz w:val="20"/>
                <w:szCs w:val="20"/>
              </w:rPr>
              <w:t>3</w:t>
            </w:r>
          </w:p>
        </w:tc>
        <w:tc>
          <w:tcPr>
            <w:tcW w:w="851" w:type="dxa"/>
          </w:tcPr>
          <w:p w:rsidR="0050758B" w:rsidRPr="00300D96" w:rsidRDefault="0050758B" w:rsidP="0006737E">
            <w:pPr>
              <w:spacing w:line="360" w:lineRule="auto"/>
              <w:jc w:val="center"/>
              <w:rPr>
                <w:rFonts w:ascii="Times New Roman" w:hAnsi="Times New Roman"/>
                <w:b/>
                <w:sz w:val="20"/>
                <w:szCs w:val="20"/>
              </w:rPr>
            </w:pPr>
            <w:r w:rsidRPr="00300D96">
              <w:rPr>
                <w:rFonts w:ascii="Times New Roman" w:hAnsi="Times New Roman"/>
                <w:b/>
                <w:sz w:val="20"/>
                <w:szCs w:val="20"/>
              </w:rPr>
              <w:t>4</w:t>
            </w:r>
          </w:p>
        </w:tc>
        <w:tc>
          <w:tcPr>
            <w:tcW w:w="850" w:type="dxa"/>
          </w:tcPr>
          <w:p w:rsidR="0050758B" w:rsidRPr="00300D96" w:rsidRDefault="0050758B" w:rsidP="0006737E">
            <w:pPr>
              <w:spacing w:line="360" w:lineRule="auto"/>
              <w:jc w:val="center"/>
              <w:rPr>
                <w:rFonts w:ascii="Times New Roman" w:hAnsi="Times New Roman"/>
                <w:b/>
                <w:sz w:val="20"/>
                <w:szCs w:val="20"/>
              </w:rPr>
            </w:pPr>
            <w:r w:rsidRPr="00300D96">
              <w:rPr>
                <w:rFonts w:ascii="Times New Roman" w:hAnsi="Times New Roman"/>
                <w:b/>
                <w:sz w:val="20"/>
                <w:szCs w:val="20"/>
              </w:rPr>
              <w:t>5</w:t>
            </w:r>
          </w:p>
        </w:tc>
        <w:tc>
          <w:tcPr>
            <w:tcW w:w="709" w:type="dxa"/>
          </w:tcPr>
          <w:p w:rsidR="0050758B" w:rsidRPr="00300D96" w:rsidRDefault="0050758B" w:rsidP="0006737E">
            <w:pPr>
              <w:spacing w:line="360" w:lineRule="auto"/>
              <w:jc w:val="center"/>
              <w:rPr>
                <w:rFonts w:ascii="Times New Roman" w:hAnsi="Times New Roman"/>
                <w:b/>
                <w:sz w:val="20"/>
                <w:szCs w:val="20"/>
              </w:rPr>
            </w:pPr>
            <w:r w:rsidRPr="00300D96">
              <w:rPr>
                <w:rFonts w:ascii="Times New Roman" w:hAnsi="Times New Roman"/>
                <w:b/>
                <w:sz w:val="20"/>
                <w:szCs w:val="20"/>
              </w:rPr>
              <w:t>6</w:t>
            </w:r>
          </w:p>
        </w:tc>
        <w:tc>
          <w:tcPr>
            <w:tcW w:w="850" w:type="dxa"/>
          </w:tcPr>
          <w:p w:rsidR="0050758B" w:rsidRPr="00300D96" w:rsidRDefault="0050758B" w:rsidP="0006737E">
            <w:pPr>
              <w:spacing w:line="360" w:lineRule="auto"/>
              <w:jc w:val="center"/>
              <w:rPr>
                <w:rFonts w:ascii="Times New Roman" w:hAnsi="Times New Roman"/>
                <w:b/>
                <w:sz w:val="20"/>
                <w:szCs w:val="20"/>
              </w:rPr>
            </w:pPr>
            <w:r w:rsidRPr="00300D96">
              <w:rPr>
                <w:rFonts w:ascii="Times New Roman" w:hAnsi="Times New Roman"/>
                <w:b/>
                <w:sz w:val="20"/>
                <w:szCs w:val="20"/>
              </w:rPr>
              <w:t>7</w:t>
            </w:r>
          </w:p>
        </w:tc>
        <w:tc>
          <w:tcPr>
            <w:tcW w:w="993" w:type="dxa"/>
          </w:tcPr>
          <w:p w:rsidR="0050758B" w:rsidRPr="00300D96" w:rsidRDefault="0050758B" w:rsidP="0006737E">
            <w:pPr>
              <w:spacing w:line="360" w:lineRule="auto"/>
              <w:jc w:val="center"/>
              <w:rPr>
                <w:rFonts w:ascii="Times New Roman" w:hAnsi="Times New Roman"/>
                <w:b/>
                <w:sz w:val="20"/>
                <w:szCs w:val="20"/>
              </w:rPr>
            </w:pPr>
            <w:r w:rsidRPr="00300D96">
              <w:rPr>
                <w:rFonts w:ascii="Times New Roman" w:hAnsi="Times New Roman"/>
                <w:b/>
                <w:sz w:val="20"/>
                <w:szCs w:val="20"/>
              </w:rPr>
              <w:t>8</w:t>
            </w:r>
          </w:p>
        </w:tc>
        <w:tc>
          <w:tcPr>
            <w:tcW w:w="993" w:type="dxa"/>
          </w:tcPr>
          <w:p w:rsidR="0050758B" w:rsidRPr="00300D96" w:rsidRDefault="0050758B" w:rsidP="0006737E">
            <w:pPr>
              <w:spacing w:line="360" w:lineRule="auto"/>
              <w:jc w:val="center"/>
              <w:rPr>
                <w:rFonts w:ascii="Times New Roman" w:hAnsi="Times New Roman"/>
                <w:b/>
                <w:sz w:val="20"/>
                <w:szCs w:val="20"/>
              </w:rPr>
            </w:pPr>
            <w:r w:rsidRPr="00300D96">
              <w:rPr>
                <w:rFonts w:ascii="Times New Roman" w:hAnsi="Times New Roman"/>
                <w:b/>
                <w:sz w:val="20"/>
                <w:szCs w:val="20"/>
              </w:rPr>
              <w:t>9</w:t>
            </w:r>
          </w:p>
        </w:tc>
        <w:tc>
          <w:tcPr>
            <w:tcW w:w="1134" w:type="dxa"/>
          </w:tcPr>
          <w:p w:rsidR="0050758B" w:rsidRPr="00300D96" w:rsidRDefault="0050758B" w:rsidP="0006737E">
            <w:pPr>
              <w:spacing w:line="360" w:lineRule="auto"/>
              <w:jc w:val="center"/>
              <w:rPr>
                <w:rFonts w:ascii="Times New Roman" w:hAnsi="Times New Roman"/>
                <w:b/>
                <w:sz w:val="20"/>
                <w:szCs w:val="20"/>
              </w:rPr>
            </w:pPr>
            <w:r>
              <w:rPr>
                <w:rFonts w:ascii="Times New Roman" w:hAnsi="Times New Roman"/>
                <w:b/>
                <w:sz w:val="20"/>
                <w:szCs w:val="20"/>
              </w:rPr>
              <w:t>10</w:t>
            </w: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1559" w:type="dxa"/>
          </w:tcPr>
          <w:p w:rsidR="0050758B" w:rsidRPr="00300D96" w:rsidRDefault="0050758B" w:rsidP="0006737E">
            <w:pPr>
              <w:spacing w:line="360" w:lineRule="auto"/>
              <w:rPr>
                <w:rFonts w:ascii="Times New Roman" w:hAnsi="Times New Roman"/>
                <w:b/>
                <w:sz w:val="20"/>
                <w:szCs w:val="20"/>
              </w:rPr>
            </w:pPr>
          </w:p>
        </w:tc>
        <w:tc>
          <w:tcPr>
            <w:tcW w:w="425" w:type="dxa"/>
          </w:tcPr>
          <w:p w:rsidR="0050758B" w:rsidRPr="00300D96" w:rsidRDefault="0050758B" w:rsidP="0006737E">
            <w:pPr>
              <w:spacing w:line="360" w:lineRule="auto"/>
              <w:rPr>
                <w:rFonts w:ascii="Times New Roman" w:hAnsi="Times New Roman"/>
                <w:sz w:val="20"/>
                <w:szCs w:val="20"/>
              </w:rPr>
            </w:pPr>
          </w:p>
        </w:tc>
        <w:tc>
          <w:tcPr>
            <w:tcW w:w="851"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709"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1134"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1559" w:type="dxa"/>
          </w:tcPr>
          <w:p w:rsidR="0050758B" w:rsidRPr="00300D96" w:rsidRDefault="0050758B" w:rsidP="0006737E">
            <w:pPr>
              <w:spacing w:line="360" w:lineRule="auto"/>
              <w:rPr>
                <w:rFonts w:ascii="Times New Roman" w:hAnsi="Times New Roman"/>
                <w:b/>
                <w:sz w:val="20"/>
                <w:szCs w:val="20"/>
              </w:rPr>
            </w:pPr>
          </w:p>
        </w:tc>
        <w:tc>
          <w:tcPr>
            <w:tcW w:w="425" w:type="dxa"/>
          </w:tcPr>
          <w:p w:rsidR="0050758B" w:rsidRPr="00300D96" w:rsidRDefault="0050758B" w:rsidP="0006737E">
            <w:pPr>
              <w:spacing w:line="360" w:lineRule="auto"/>
              <w:rPr>
                <w:rFonts w:ascii="Times New Roman" w:hAnsi="Times New Roman"/>
                <w:sz w:val="20"/>
                <w:szCs w:val="20"/>
              </w:rPr>
            </w:pPr>
          </w:p>
        </w:tc>
        <w:tc>
          <w:tcPr>
            <w:tcW w:w="851"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709"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1134"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1559" w:type="dxa"/>
          </w:tcPr>
          <w:p w:rsidR="0050758B" w:rsidRPr="00300D96" w:rsidRDefault="0050758B" w:rsidP="0006737E">
            <w:pPr>
              <w:spacing w:line="360" w:lineRule="auto"/>
              <w:rPr>
                <w:rFonts w:ascii="Times New Roman" w:hAnsi="Times New Roman"/>
                <w:b/>
                <w:sz w:val="20"/>
                <w:szCs w:val="20"/>
              </w:rPr>
            </w:pPr>
          </w:p>
        </w:tc>
        <w:tc>
          <w:tcPr>
            <w:tcW w:w="425" w:type="dxa"/>
          </w:tcPr>
          <w:p w:rsidR="0050758B" w:rsidRPr="00300D96" w:rsidRDefault="0050758B" w:rsidP="0006737E">
            <w:pPr>
              <w:spacing w:line="360" w:lineRule="auto"/>
              <w:rPr>
                <w:rFonts w:ascii="Times New Roman" w:hAnsi="Times New Roman"/>
                <w:sz w:val="20"/>
                <w:szCs w:val="20"/>
              </w:rPr>
            </w:pPr>
          </w:p>
        </w:tc>
        <w:tc>
          <w:tcPr>
            <w:tcW w:w="851"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709"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1134"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1559" w:type="dxa"/>
          </w:tcPr>
          <w:p w:rsidR="0050758B" w:rsidRPr="00300D96" w:rsidRDefault="0050758B" w:rsidP="0006737E">
            <w:pPr>
              <w:spacing w:line="360" w:lineRule="auto"/>
              <w:rPr>
                <w:rFonts w:ascii="Times New Roman" w:hAnsi="Times New Roman"/>
                <w:b/>
                <w:sz w:val="20"/>
                <w:szCs w:val="20"/>
              </w:rPr>
            </w:pPr>
          </w:p>
        </w:tc>
        <w:tc>
          <w:tcPr>
            <w:tcW w:w="425" w:type="dxa"/>
          </w:tcPr>
          <w:p w:rsidR="0050758B" w:rsidRPr="00300D96" w:rsidRDefault="0050758B" w:rsidP="0006737E">
            <w:pPr>
              <w:spacing w:line="360" w:lineRule="auto"/>
              <w:rPr>
                <w:rFonts w:ascii="Times New Roman" w:hAnsi="Times New Roman"/>
                <w:sz w:val="20"/>
                <w:szCs w:val="20"/>
              </w:rPr>
            </w:pPr>
          </w:p>
        </w:tc>
        <w:tc>
          <w:tcPr>
            <w:tcW w:w="851"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709"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1134"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1559" w:type="dxa"/>
          </w:tcPr>
          <w:p w:rsidR="0050758B" w:rsidRPr="00300D96" w:rsidRDefault="0050758B" w:rsidP="0006737E">
            <w:pPr>
              <w:spacing w:line="360" w:lineRule="auto"/>
              <w:rPr>
                <w:rFonts w:ascii="Times New Roman" w:hAnsi="Times New Roman"/>
                <w:b/>
                <w:sz w:val="20"/>
                <w:szCs w:val="20"/>
              </w:rPr>
            </w:pPr>
          </w:p>
        </w:tc>
        <w:tc>
          <w:tcPr>
            <w:tcW w:w="425" w:type="dxa"/>
          </w:tcPr>
          <w:p w:rsidR="0050758B" w:rsidRPr="00300D96" w:rsidRDefault="0050758B" w:rsidP="0006737E">
            <w:pPr>
              <w:spacing w:line="360" w:lineRule="auto"/>
              <w:rPr>
                <w:rFonts w:ascii="Times New Roman" w:hAnsi="Times New Roman"/>
                <w:sz w:val="20"/>
                <w:szCs w:val="20"/>
              </w:rPr>
            </w:pPr>
          </w:p>
        </w:tc>
        <w:tc>
          <w:tcPr>
            <w:tcW w:w="851"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709"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1134"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1559" w:type="dxa"/>
          </w:tcPr>
          <w:p w:rsidR="0050758B" w:rsidRPr="00300D96" w:rsidRDefault="0050758B" w:rsidP="0006737E">
            <w:pPr>
              <w:spacing w:line="360" w:lineRule="auto"/>
              <w:rPr>
                <w:rFonts w:ascii="Times New Roman" w:hAnsi="Times New Roman"/>
                <w:b/>
                <w:sz w:val="20"/>
                <w:szCs w:val="20"/>
              </w:rPr>
            </w:pPr>
          </w:p>
        </w:tc>
        <w:tc>
          <w:tcPr>
            <w:tcW w:w="425" w:type="dxa"/>
          </w:tcPr>
          <w:p w:rsidR="0050758B" w:rsidRPr="00300D96" w:rsidRDefault="0050758B" w:rsidP="0006737E">
            <w:pPr>
              <w:spacing w:line="360" w:lineRule="auto"/>
              <w:rPr>
                <w:rFonts w:ascii="Times New Roman" w:hAnsi="Times New Roman"/>
                <w:sz w:val="20"/>
                <w:szCs w:val="20"/>
              </w:rPr>
            </w:pPr>
          </w:p>
        </w:tc>
        <w:tc>
          <w:tcPr>
            <w:tcW w:w="851"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709"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1134"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1559" w:type="dxa"/>
          </w:tcPr>
          <w:p w:rsidR="0050758B" w:rsidRPr="00300D96" w:rsidRDefault="0050758B" w:rsidP="0006737E">
            <w:pPr>
              <w:spacing w:line="360" w:lineRule="auto"/>
              <w:rPr>
                <w:rFonts w:ascii="Times New Roman" w:hAnsi="Times New Roman"/>
                <w:b/>
                <w:sz w:val="20"/>
                <w:szCs w:val="20"/>
              </w:rPr>
            </w:pPr>
          </w:p>
        </w:tc>
        <w:tc>
          <w:tcPr>
            <w:tcW w:w="425" w:type="dxa"/>
          </w:tcPr>
          <w:p w:rsidR="0050758B" w:rsidRPr="00300D96" w:rsidRDefault="0050758B" w:rsidP="0006737E">
            <w:pPr>
              <w:spacing w:line="360" w:lineRule="auto"/>
              <w:rPr>
                <w:rFonts w:ascii="Times New Roman" w:hAnsi="Times New Roman"/>
                <w:sz w:val="20"/>
                <w:szCs w:val="20"/>
              </w:rPr>
            </w:pPr>
          </w:p>
        </w:tc>
        <w:tc>
          <w:tcPr>
            <w:tcW w:w="851"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709"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1134"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1559" w:type="dxa"/>
          </w:tcPr>
          <w:p w:rsidR="0050758B" w:rsidRPr="00300D96" w:rsidRDefault="0050758B" w:rsidP="0006737E">
            <w:pPr>
              <w:spacing w:line="360" w:lineRule="auto"/>
              <w:rPr>
                <w:rFonts w:ascii="Times New Roman" w:hAnsi="Times New Roman"/>
                <w:b/>
                <w:sz w:val="20"/>
                <w:szCs w:val="20"/>
              </w:rPr>
            </w:pPr>
          </w:p>
        </w:tc>
        <w:tc>
          <w:tcPr>
            <w:tcW w:w="425" w:type="dxa"/>
          </w:tcPr>
          <w:p w:rsidR="0050758B" w:rsidRPr="00300D96" w:rsidRDefault="0050758B" w:rsidP="0006737E">
            <w:pPr>
              <w:spacing w:line="360" w:lineRule="auto"/>
              <w:rPr>
                <w:rFonts w:ascii="Times New Roman" w:hAnsi="Times New Roman"/>
                <w:sz w:val="20"/>
                <w:szCs w:val="20"/>
              </w:rPr>
            </w:pPr>
          </w:p>
        </w:tc>
        <w:tc>
          <w:tcPr>
            <w:tcW w:w="851"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709"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1134"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rPr>
                <w:rFonts w:ascii="Times New Roman" w:hAnsi="Times New Roman"/>
                <w:b/>
                <w:sz w:val="20"/>
                <w:szCs w:val="20"/>
              </w:rPr>
            </w:pPr>
          </w:p>
        </w:tc>
        <w:tc>
          <w:tcPr>
            <w:tcW w:w="1559" w:type="dxa"/>
          </w:tcPr>
          <w:p w:rsidR="0050758B" w:rsidRPr="00300D96" w:rsidRDefault="0050758B" w:rsidP="0006737E">
            <w:pPr>
              <w:spacing w:line="360" w:lineRule="auto"/>
              <w:rPr>
                <w:rFonts w:ascii="Times New Roman" w:hAnsi="Times New Roman"/>
                <w:b/>
                <w:sz w:val="20"/>
                <w:szCs w:val="20"/>
              </w:rPr>
            </w:pPr>
            <w:r w:rsidRPr="00300D96">
              <w:rPr>
                <w:rFonts w:ascii="Times New Roman" w:hAnsi="Times New Roman"/>
                <w:b/>
                <w:sz w:val="20"/>
                <w:szCs w:val="20"/>
              </w:rPr>
              <w:t>RAZEM</w:t>
            </w:r>
          </w:p>
        </w:tc>
        <w:tc>
          <w:tcPr>
            <w:tcW w:w="425" w:type="dxa"/>
          </w:tcPr>
          <w:p w:rsidR="0050758B" w:rsidRPr="00300D96" w:rsidRDefault="0050758B" w:rsidP="0006737E">
            <w:pPr>
              <w:spacing w:line="360" w:lineRule="auto"/>
              <w:rPr>
                <w:rFonts w:ascii="Times New Roman" w:hAnsi="Times New Roman"/>
                <w:sz w:val="20"/>
                <w:szCs w:val="20"/>
              </w:rPr>
            </w:pPr>
          </w:p>
        </w:tc>
        <w:tc>
          <w:tcPr>
            <w:tcW w:w="851"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709" w:type="dxa"/>
          </w:tcPr>
          <w:p w:rsidR="0050758B" w:rsidRPr="00300D96" w:rsidRDefault="0050758B" w:rsidP="0006737E">
            <w:pPr>
              <w:spacing w:line="360" w:lineRule="auto"/>
              <w:rPr>
                <w:rFonts w:ascii="Times New Roman" w:hAnsi="Times New Roman"/>
                <w:sz w:val="20"/>
                <w:szCs w:val="20"/>
              </w:rPr>
            </w:pPr>
          </w:p>
        </w:tc>
        <w:tc>
          <w:tcPr>
            <w:tcW w:w="850"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993" w:type="dxa"/>
          </w:tcPr>
          <w:p w:rsidR="0050758B" w:rsidRPr="00300D96" w:rsidRDefault="0050758B" w:rsidP="0006737E">
            <w:pPr>
              <w:spacing w:line="360" w:lineRule="auto"/>
              <w:rPr>
                <w:rFonts w:ascii="Times New Roman" w:hAnsi="Times New Roman"/>
                <w:sz w:val="20"/>
                <w:szCs w:val="20"/>
              </w:rPr>
            </w:pPr>
          </w:p>
        </w:tc>
        <w:tc>
          <w:tcPr>
            <w:tcW w:w="1134" w:type="dxa"/>
          </w:tcPr>
          <w:p w:rsidR="0050758B" w:rsidRPr="00300D96" w:rsidRDefault="0050758B" w:rsidP="0006737E">
            <w:pPr>
              <w:spacing w:line="360" w:lineRule="auto"/>
              <w:rPr>
                <w:rFonts w:ascii="Times New Roman" w:hAnsi="Times New Roman"/>
                <w:sz w:val="20"/>
                <w:szCs w:val="20"/>
              </w:rPr>
            </w:pPr>
          </w:p>
        </w:tc>
      </w:tr>
    </w:tbl>
    <w:p w:rsidR="0050758B" w:rsidRDefault="0050758B" w:rsidP="0050758B">
      <w:pPr>
        <w:pStyle w:val="Tekstpodstawowy"/>
        <w:ind w:right="17"/>
        <w:rPr>
          <w:rFonts w:cs="Times New Roman"/>
          <w:b/>
          <w:bCs/>
          <w:sz w:val="20"/>
          <w:szCs w:val="20"/>
        </w:rPr>
      </w:pPr>
    </w:p>
    <w:p w:rsidR="0050758B" w:rsidRPr="00300D96" w:rsidRDefault="0050758B" w:rsidP="0050758B">
      <w:pPr>
        <w:pStyle w:val="Tekstpodstawowy"/>
        <w:ind w:left="708" w:right="17" w:hanging="282"/>
        <w:rPr>
          <w:rFonts w:cs="Times New Roman"/>
          <w:sz w:val="20"/>
          <w:szCs w:val="20"/>
        </w:rPr>
      </w:pPr>
      <w:r w:rsidRPr="00300D96">
        <w:rPr>
          <w:rFonts w:cs="Times New Roman"/>
          <w:b/>
          <w:bCs/>
          <w:sz w:val="20"/>
          <w:szCs w:val="20"/>
        </w:rPr>
        <w:t xml:space="preserve">    *</w:t>
      </w:r>
      <w:r w:rsidRPr="00300D96">
        <w:rPr>
          <w:rFonts w:cs="Times New Roman"/>
          <w:sz w:val="20"/>
          <w:szCs w:val="20"/>
        </w:rPr>
        <w:t>np.: środki własne, środki z przyznanej ewentualnie refundacji kosztów wyposażenia l</w:t>
      </w:r>
      <w:r>
        <w:rPr>
          <w:rFonts w:cs="Times New Roman"/>
          <w:sz w:val="20"/>
          <w:szCs w:val="20"/>
        </w:rPr>
        <w:t>ub doposażenia stanowiska pracy</w:t>
      </w:r>
      <w:r w:rsidRPr="00300D96">
        <w:rPr>
          <w:rFonts w:cs="Times New Roman"/>
          <w:sz w:val="20"/>
          <w:szCs w:val="20"/>
        </w:rPr>
        <w:t>.</w:t>
      </w:r>
    </w:p>
    <w:p w:rsidR="0050758B" w:rsidRDefault="0050758B" w:rsidP="0050758B">
      <w:pPr>
        <w:pStyle w:val="Domylnie"/>
        <w:ind w:left="4956" w:firstLine="708"/>
        <w:jc w:val="center"/>
        <w:rPr>
          <w:color w:val="auto"/>
          <w:sz w:val="20"/>
          <w:szCs w:val="20"/>
        </w:rPr>
      </w:pPr>
    </w:p>
    <w:p w:rsidR="0050758B" w:rsidRDefault="0050758B" w:rsidP="0050758B">
      <w:pPr>
        <w:pStyle w:val="Domylnie"/>
        <w:ind w:left="4956" w:firstLine="708"/>
        <w:jc w:val="center"/>
        <w:rPr>
          <w:color w:val="auto"/>
          <w:sz w:val="20"/>
          <w:szCs w:val="20"/>
        </w:rPr>
      </w:pPr>
    </w:p>
    <w:p w:rsidR="0050758B" w:rsidRDefault="0050758B" w:rsidP="0050758B">
      <w:pPr>
        <w:pStyle w:val="Domylnie"/>
        <w:ind w:left="4956" w:firstLine="708"/>
        <w:jc w:val="center"/>
        <w:rPr>
          <w:color w:val="auto"/>
          <w:sz w:val="20"/>
          <w:szCs w:val="20"/>
        </w:rPr>
      </w:pPr>
    </w:p>
    <w:p w:rsidR="0050758B" w:rsidRPr="00300D96" w:rsidRDefault="0050758B" w:rsidP="0050758B">
      <w:pPr>
        <w:pStyle w:val="Domylnie"/>
        <w:ind w:left="4956" w:firstLine="708"/>
        <w:jc w:val="center"/>
        <w:rPr>
          <w:color w:val="auto"/>
          <w:sz w:val="20"/>
          <w:szCs w:val="20"/>
        </w:rPr>
      </w:pPr>
    </w:p>
    <w:p w:rsidR="0050758B" w:rsidRPr="00300D96" w:rsidRDefault="0050758B" w:rsidP="0050758B">
      <w:pPr>
        <w:pStyle w:val="Tekstpodstawowy"/>
        <w:spacing w:line="276" w:lineRule="auto"/>
        <w:ind w:left="170"/>
        <w:rPr>
          <w:rFonts w:cs="Times New Roman"/>
          <w:sz w:val="20"/>
          <w:szCs w:val="20"/>
        </w:rPr>
      </w:pPr>
      <w:r w:rsidRPr="00300D96">
        <w:rPr>
          <w:rFonts w:cs="Times New Roman"/>
          <w:sz w:val="20"/>
          <w:szCs w:val="20"/>
        </w:rPr>
        <w:t>Uzasadnienie zakupów:</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1"/>
        <w:gridCol w:w="6095"/>
      </w:tblGrid>
      <w:tr w:rsidR="0050758B" w:rsidRPr="00300D96" w:rsidTr="0006737E">
        <w:trPr>
          <w:trHeight w:val="618"/>
        </w:trPr>
        <w:tc>
          <w:tcPr>
            <w:tcW w:w="567" w:type="dxa"/>
            <w:vMerge w:val="restart"/>
            <w:shd w:val="clear" w:color="auto" w:fill="D9D9D9" w:themeFill="background1" w:themeFillShade="D9"/>
          </w:tcPr>
          <w:p w:rsidR="0050758B" w:rsidRDefault="0050758B" w:rsidP="0006737E">
            <w:pPr>
              <w:ind w:left="426" w:hanging="426"/>
              <w:rPr>
                <w:rFonts w:ascii="Times New Roman" w:hAnsi="Times New Roman"/>
                <w:b/>
                <w:sz w:val="20"/>
                <w:szCs w:val="20"/>
              </w:rPr>
            </w:pPr>
          </w:p>
          <w:p w:rsidR="0050758B" w:rsidRPr="00300D96" w:rsidRDefault="0050758B" w:rsidP="0006737E">
            <w:pPr>
              <w:ind w:left="426" w:hanging="426"/>
              <w:rPr>
                <w:rFonts w:ascii="Times New Roman" w:hAnsi="Times New Roman"/>
                <w:b/>
                <w:sz w:val="20"/>
                <w:szCs w:val="20"/>
              </w:rPr>
            </w:pPr>
          </w:p>
          <w:p w:rsidR="0050758B" w:rsidRPr="00300D96" w:rsidRDefault="0050758B" w:rsidP="0006737E">
            <w:pPr>
              <w:ind w:left="426" w:hanging="426"/>
              <w:rPr>
                <w:rFonts w:ascii="Times New Roman" w:hAnsi="Times New Roman"/>
                <w:b/>
                <w:sz w:val="20"/>
                <w:szCs w:val="20"/>
              </w:rPr>
            </w:pPr>
            <w:r w:rsidRPr="00300D96">
              <w:rPr>
                <w:rFonts w:ascii="Times New Roman" w:hAnsi="Times New Roman"/>
                <w:b/>
                <w:sz w:val="20"/>
                <w:szCs w:val="20"/>
              </w:rPr>
              <w:t>Lp.</w:t>
            </w:r>
          </w:p>
        </w:tc>
        <w:tc>
          <w:tcPr>
            <w:tcW w:w="2551" w:type="dxa"/>
            <w:vMerge w:val="restart"/>
            <w:shd w:val="clear" w:color="auto" w:fill="D9D9D9" w:themeFill="background1" w:themeFillShade="D9"/>
          </w:tcPr>
          <w:p w:rsidR="0050758B" w:rsidRPr="00300D96" w:rsidRDefault="0050758B" w:rsidP="0006737E">
            <w:pPr>
              <w:jc w:val="center"/>
              <w:rPr>
                <w:rFonts w:ascii="Times New Roman" w:hAnsi="Times New Roman"/>
                <w:b/>
                <w:sz w:val="20"/>
                <w:szCs w:val="20"/>
              </w:rPr>
            </w:pPr>
          </w:p>
          <w:p w:rsidR="0050758B" w:rsidRPr="00300D96" w:rsidRDefault="0050758B" w:rsidP="0006737E">
            <w:pPr>
              <w:jc w:val="center"/>
              <w:rPr>
                <w:rFonts w:ascii="Times New Roman" w:hAnsi="Times New Roman"/>
                <w:b/>
                <w:sz w:val="20"/>
                <w:szCs w:val="20"/>
              </w:rPr>
            </w:pPr>
            <w:r>
              <w:rPr>
                <w:rFonts w:ascii="Times New Roman" w:hAnsi="Times New Roman"/>
                <w:b/>
                <w:sz w:val="20"/>
                <w:szCs w:val="20"/>
              </w:rPr>
              <w:t xml:space="preserve">Rodzaj wydatku  w ramach  refundacji </w:t>
            </w:r>
            <w:r w:rsidRPr="00300D96">
              <w:rPr>
                <w:rFonts w:ascii="Times New Roman" w:hAnsi="Times New Roman"/>
                <w:b/>
                <w:sz w:val="20"/>
                <w:szCs w:val="20"/>
              </w:rPr>
              <w:t xml:space="preserve"> wyposażenia lub doposażenia</w:t>
            </w:r>
            <w:r>
              <w:rPr>
                <w:rFonts w:ascii="Times New Roman" w:hAnsi="Times New Roman"/>
                <w:b/>
                <w:sz w:val="20"/>
                <w:szCs w:val="20"/>
              </w:rPr>
              <w:t xml:space="preserve"> stanowiska pracy</w:t>
            </w:r>
          </w:p>
        </w:tc>
        <w:tc>
          <w:tcPr>
            <w:tcW w:w="6095" w:type="dxa"/>
            <w:vMerge w:val="restart"/>
            <w:shd w:val="clear" w:color="auto" w:fill="D9D9D9" w:themeFill="background1" w:themeFillShade="D9"/>
            <w:vAlign w:val="center"/>
          </w:tcPr>
          <w:p w:rsidR="0050758B" w:rsidRPr="00300D96" w:rsidRDefault="0050758B" w:rsidP="0006737E">
            <w:pPr>
              <w:jc w:val="center"/>
              <w:rPr>
                <w:rFonts w:ascii="Times New Roman" w:hAnsi="Times New Roman"/>
                <w:b/>
                <w:sz w:val="20"/>
                <w:szCs w:val="20"/>
              </w:rPr>
            </w:pPr>
            <w:r w:rsidRPr="00300D96">
              <w:rPr>
                <w:rFonts w:ascii="Times New Roman" w:hAnsi="Times New Roman"/>
                <w:b/>
                <w:sz w:val="20"/>
                <w:szCs w:val="20"/>
              </w:rPr>
              <w:t>Uzasadnienie celowości  i wartości zakupów</w:t>
            </w:r>
          </w:p>
        </w:tc>
      </w:tr>
      <w:tr w:rsidR="0050758B" w:rsidRPr="00300D96" w:rsidTr="0006737E">
        <w:trPr>
          <w:cantSplit/>
          <w:trHeight w:val="1785"/>
        </w:trPr>
        <w:tc>
          <w:tcPr>
            <w:tcW w:w="567" w:type="dxa"/>
            <w:vMerge/>
            <w:shd w:val="clear" w:color="auto" w:fill="D9D9D9" w:themeFill="background1" w:themeFillShade="D9"/>
          </w:tcPr>
          <w:p w:rsidR="0050758B" w:rsidRPr="00300D96" w:rsidRDefault="0050758B" w:rsidP="0006737E">
            <w:pPr>
              <w:ind w:left="426" w:hanging="426"/>
              <w:rPr>
                <w:rFonts w:ascii="Times New Roman" w:hAnsi="Times New Roman"/>
                <w:b/>
                <w:sz w:val="20"/>
                <w:szCs w:val="20"/>
              </w:rPr>
            </w:pPr>
          </w:p>
        </w:tc>
        <w:tc>
          <w:tcPr>
            <w:tcW w:w="2551" w:type="dxa"/>
            <w:vMerge/>
            <w:shd w:val="clear" w:color="auto" w:fill="D9D9D9" w:themeFill="background1" w:themeFillShade="D9"/>
          </w:tcPr>
          <w:p w:rsidR="0050758B" w:rsidRPr="00300D96" w:rsidRDefault="0050758B" w:rsidP="0006737E">
            <w:pPr>
              <w:jc w:val="center"/>
              <w:rPr>
                <w:rFonts w:ascii="Times New Roman" w:hAnsi="Times New Roman"/>
                <w:b/>
                <w:sz w:val="20"/>
                <w:szCs w:val="20"/>
              </w:rPr>
            </w:pPr>
          </w:p>
        </w:tc>
        <w:tc>
          <w:tcPr>
            <w:tcW w:w="6095" w:type="dxa"/>
            <w:vMerge/>
            <w:shd w:val="clear" w:color="auto" w:fill="D9D9D9" w:themeFill="background1" w:themeFillShade="D9"/>
          </w:tcPr>
          <w:p w:rsidR="0050758B" w:rsidRPr="00300D96" w:rsidRDefault="0050758B" w:rsidP="0006737E">
            <w:pPr>
              <w:jc w:val="center"/>
              <w:rPr>
                <w:rFonts w:ascii="Times New Roman" w:hAnsi="Times New Roman"/>
                <w:b/>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jc w:val="center"/>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jc w:val="right"/>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tc>
      </w:tr>
      <w:tr w:rsidR="0050758B" w:rsidRPr="00300D96" w:rsidTr="0006737E">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tc>
      </w:tr>
    </w:tbl>
    <w:p w:rsidR="0050758B" w:rsidRPr="00300D96" w:rsidRDefault="0050758B" w:rsidP="0050758B">
      <w:pPr>
        <w:pStyle w:val="Tekstpodstawowy"/>
        <w:spacing w:line="360" w:lineRule="auto"/>
        <w:rPr>
          <w:rFonts w:cs="Times New Roman"/>
          <w:b/>
          <w:sz w:val="20"/>
          <w:szCs w:val="20"/>
        </w:rPr>
      </w:pPr>
    </w:p>
    <w:p w:rsidR="0050758B" w:rsidRPr="00300D96" w:rsidRDefault="0050758B" w:rsidP="0050758B">
      <w:pPr>
        <w:pStyle w:val="Domylnie"/>
        <w:ind w:left="2124" w:firstLine="708"/>
        <w:jc w:val="right"/>
        <w:rPr>
          <w:color w:val="auto"/>
          <w:sz w:val="20"/>
          <w:szCs w:val="20"/>
        </w:rPr>
      </w:pPr>
      <w:r w:rsidRPr="00300D96">
        <w:rPr>
          <w:color w:val="auto"/>
          <w:sz w:val="20"/>
          <w:szCs w:val="20"/>
        </w:rPr>
        <w:t>…………………….……………………………………</w:t>
      </w:r>
    </w:p>
    <w:p w:rsidR="0050758B" w:rsidRPr="00300D96" w:rsidRDefault="0050758B" w:rsidP="0050758B">
      <w:pPr>
        <w:pStyle w:val="Domylnie"/>
        <w:ind w:left="4956" w:firstLine="708"/>
        <w:jc w:val="right"/>
        <w:rPr>
          <w:color w:val="auto"/>
          <w:sz w:val="20"/>
          <w:szCs w:val="20"/>
        </w:rPr>
      </w:pPr>
      <w:r w:rsidRPr="00300D96">
        <w:rPr>
          <w:color w:val="auto"/>
          <w:sz w:val="20"/>
          <w:szCs w:val="20"/>
        </w:rPr>
        <w:t>(podpis osoby uprawnionej</w:t>
      </w:r>
      <w:r w:rsidRPr="00300D96">
        <w:rPr>
          <w:color w:val="auto"/>
          <w:sz w:val="20"/>
          <w:szCs w:val="20"/>
        </w:rPr>
        <w:br/>
        <w:t xml:space="preserve"> do reprezentowania podmiotu)</w:t>
      </w:r>
    </w:p>
    <w:p w:rsidR="0050758B" w:rsidRPr="00300D96" w:rsidRDefault="0050758B" w:rsidP="0050758B">
      <w:pPr>
        <w:pStyle w:val="Tekstpodstawowy"/>
        <w:spacing w:line="360" w:lineRule="auto"/>
        <w:jc w:val="right"/>
        <w:rPr>
          <w:rFonts w:cs="Times New Roman"/>
          <w:b/>
          <w:sz w:val="20"/>
          <w:szCs w:val="20"/>
        </w:rPr>
      </w:pPr>
    </w:p>
    <w:p w:rsidR="0050758B" w:rsidRPr="00300D96" w:rsidRDefault="0050758B" w:rsidP="0050758B">
      <w:pPr>
        <w:pStyle w:val="Tekstpodstawowy"/>
        <w:spacing w:line="360" w:lineRule="auto"/>
        <w:jc w:val="right"/>
        <w:rPr>
          <w:rFonts w:cs="Times New Roman"/>
          <w:b/>
          <w:sz w:val="20"/>
          <w:szCs w:val="20"/>
        </w:rPr>
      </w:pPr>
    </w:p>
    <w:p w:rsidR="0050758B" w:rsidRPr="00300D96" w:rsidRDefault="0050758B" w:rsidP="0050758B">
      <w:pPr>
        <w:pStyle w:val="Tekstpodstawowy"/>
        <w:spacing w:line="360" w:lineRule="auto"/>
        <w:jc w:val="right"/>
        <w:rPr>
          <w:rFonts w:cs="Times New Roman"/>
          <w:b/>
          <w:sz w:val="20"/>
          <w:szCs w:val="20"/>
        </w:rPr>
      </w:pPr>
    </w:p>
    <w:p w:rsidR="0050758B" w:rsidRDefault="0050758B" w:rsidP="0050758B">
      <w:pPr>
        <w:pStyle w:val="Tekstpodstawowy"/>
        <w:spacing w:line="360" w:lineRule="auto"/>
        <w:jc w:val="right"/>
        <w:rPr>
          <w:rFonts w:cs="Times New Roman"/>
          <w:b/>
          <w:sz w:val="20"/>
          <w:szCs w:val="20"/>
        </w:rPr>
      </w:pPr>
    </w:p>
    <w:p w:rsidR="0050758B" w:rsidRDefault="0050758B" w:rsidP="0050758B">
      <w:pPr>
        <w:pStyle w:val="Tekstpodstawowy"/>
        <w:spacing w:line="360" w:lineRule="auto"/>
        <w:jc w:val="right"/>
        <w:rPr>
          <w:rFonts w:cs="Times New Roman"/>
          <w:b/>
          <w:sz w:val="20"/>
          <w:szCs w:val="20"/>
        </w:rPr>
      </w:pPr>
    </w:p>
    <w:p w:rsidR="0050758B" w:rsidRDefault="0050758B" w:rsidP="0050758B">
      <w:pPr>
        <w:pStyle w:val="Tekstpodstawowy"/>
        <w:spacing w:line="360" w:lineRule="auto"/>
        <w:jc w:val="right"/>
        <w:rPr>
          <w:rFonts w:cs="Times New Roman"/>
          <w:b/>
          <w:sz w:val="20"/>
          <w:szCs w:val="20"/>
        </w:rPr>
      </w:pPr>
    </w:p>
    <w:p w:rsidR="0050758B" w:rsidRDefault="0050758B" w:rsidP="0050758B">
      <w:pPr>
        <w:pStyle w:val="Tekstpodstawowy"/>
        <w:spacing w:line="360" w:lineRule="auto"/>
        <w:jc w:val="right"/>
        <w:rPr>
          <w:rFonts w:cs="Times New Roman"/>
          <w:b/>
          <w:sz w:val="20"/>
          <w:szCs w:val="20"/>
        </w:rPr>
      </w:pPr>
    </w:p>
    <w:p w:rsidR="0050758B" w:rsidRPr="00300D96" w:rsidRDefault="0050758B" w:rsidP="0050758B">
      <w:pPr>
        <w:pStyle w:val="Tekstpodstawowy"/>
        <w:spacing w:line="360" w:lineRule="auto"/>
        <w:jc w:val="right"/>
        <w:rPr>
          <w:rFonts w:cs="Times New Roman"/>
          <w:b/>
          <w:sz w:val="20"/>
          <w:szCs w:val="20"/>
        </w:rPr>
      </w:pPr>
    </w:p>
    <w:p w:rsidR="0050758B" w:rsidRPr="00300D96" w:rsidRDefault="0050758B" w:rsidP="0050758B">
      <w:pPr>
        <w:pStyle w:val="Tekstpodstawowy"/>
        <w:spacing w:line="360" w:lineRule="auto"/>
        <w:rPr>
          <w:rFonts w:cs="Times New Roman"/>
          <w:b/>
          <w:sz w:val="20"/>
          <w:szCs w:val="20"/>
        </w:rPr>
      </w:pPr>
    </w:p>
    <w:p w:rsidR="0050758B" w:rsidRPr="00875F38" w:rsidRDefault="0050758B" w:rsidP="0050758B">
      <w:pPr>
        <w:pStyle w:val="Tekstpodstawowy"/>
        <w:spacing w:line="360" w:lineRule="auto"/>
        <w:jc w:val="right"/>
        <w:rPr>
          <w:rFonts w:cs="Times New Roman"/>
          <w:b/>
          <w:sz w:val="20"/>
          <w:szCs w:val="20"/>
        </w:rPr>
      </w:pPr>
      <w:r w:rsidRPr="00300D96">
        <w:rPr>
          <w:rFonts w:cs="Times New Roman"/>
          <w:b/>
          <w:sz w:val="20"/>
          <w:szCs w:val="20"/>
        </w:rPr>
        <w:t>ZAŁĄCZNIK NR 2</w:t>
      </w:r>
      <w:r>
        <w:rPr>
          <w:rFonts w:cs="Times New Roman"/>
          <w:b/>
          <w:sz w:val="20"/>
          <w:szCs w:val="20"/>
        </w:rPr>
        <w:t xml:space="preserve"> do wniosku </w:t>
      </w:r>
    </w:p>
    <w:p w:rsidR="0050758B" w:rsidRPr="00300D96" w:rsidRDefault="0050758B" w:rsidP="0050758B">
      <w:pPr>
        <w:jc w:val="right"/>
        <w:rPr>
          <w:rFonts w:ascii="Times New Roman" w:hAnsi="Times New Roman"/>
          <w:sz w:val="20"/>
          <w:szCs w:val="20"/>
        </w:rPr>
      </w:pPr>
      <w:r w:rsidRPr="00300D96">
        <w:rPr>
          <w:rFonts w:ascii="Times New Roman" w:hAnsi="Times New Roman"/>
          <w:sz w:val="20"/>
          <w:szCs w:val="20"/>
        </w:rPr>
        <w:t xml:space="preserve">………………, dnia ……………………. </w:t>
      </w:r>
    </w:p>
    <w:p w:rsidR="0050758B" w:rsidRPr="00300D96" w:rsidRDefault="0050758B" w:rsidP="0050758B">
      <w:pPr>
        <w:jc w:val="both"/>
        <w:rPr>
          <w:rFonts w:ascii="Times New Roman" w:hAnsi="Times New Roman"/>
          <w:sz w:val="20"/>
          <w:szCs w:val="20"/>
        </w:rPr>
      </w:pPr>
    </w:p>
    <w:p w:rsidR="0050758B" w:rsidRPr="00875F38" w:rsidRDefault="0050758B" w:rsidP="0050758B">
      <w:pPr>
        <w:jc w:val="center"/>
        <w:rPr>
          <w:rFonts w:ascii="Times New Roman" w:hAnsi="Times New Roman"/>
          <w:b/>
          <w:color w:val="FF0000"/>
          <w:sz w:val="20"/>
          <w:szCs w:val="20"/>
        </w:rPr>
      </w:pPr>
      <w:r w:rsidRPr="00300D96">
        <w:rPr>
          <w:rFonts w:ascii="Times New Roman" w:hAnsi="Times New Roman"/>
          <w:b/>
          <w:sz w:val="20"/>
          <w:szCs w:val="20"/>
        </w:rPr>
        <w:t>OŚWIADCZENIE PODMIOTU PROWADZĄCEGO DZIAŁALNOŚĆ GOSPODARCZĄ</w:t>
      </w:r>
    </w:p>
    <w:p w:rsidR="0050758B" w:rsidRDefault="0050758B" w:rsidP="0050758B">
      <w:pPr>
        <w:ind w:left="567"/>
        <w:jc w:val="both"/>
        <w:rPr>
          <w:rFonts w:ascii="Times New Roman" w:hAnsi="Times New Roman"/>
          <w:sz w:val="20"/>
          <w:szCs w:val="20"/>
        </w:rPr>
      </w:pPr>
      <w:r w:rsidRPr="00300D96">
        <w:rPr>
          <w:rFonts w:ascii="Times New Roman" w:hAnsi="Times New Roman"/>
          <w:sz w:val="20"/>
          <w:szCs w:val="20"/>
        </w:rPr>
        <w:t>Zgodnie z art. 37 ustawy z dnia 30 kwietnia 2004r. o postępowaniu w sprawach</w:t>
      </w:r>
      <w:r>
        <w:rPr>
          <w:rFonts w:ascii="Times New Roman" w:hAnsi="Times New Roman"/>
          <w:sz w:val="20"/>
          <w:szCs w:val="20"/>
        </w:rPr>
        <w:t xml:space="preserve"> dotyczących pomocy publicznej </w:t>
      </w:r>
      <w:r w:rsidRPr="00300D96">
        <w:rPr>
          <w:rFonts w:ascii="Times New Roman" w:hAnsi="Times New Roman"/>
          <w:sz w:val="20"/>
          <w:szCs w:val="20"/>
        </w:rPr>
        <w:t>(Dz. U. z 2018 r. poz. 362.) składam oświadczenie o otrzymanej p</w:t>
      </w:r>
      <w:r>
        <w:rPr>
          <w:rFonts w:ascii="Times New Roman" w:hAnsi="Times New Roman"/>
          <w:sz w:val="20"/>
          <w:szCs w:val="20"/>
        </w:rPr>
        <w:t>omocy de minimis</w:t>
      </w:r>
    </w:p>
    <w:p w:rsidR="0050758B" w:rsidRPr="00D43EE9" w:rsidRDefault="0050758B" w:rsidP="0050758B">
      <w:pPr>
        <w:jc w:val="both"/>
        <w:rPr>
          <w:rFonts w:ascii="Times New Roman" w:hAnsi="Times New Roman"/>
          <w:sz w:val="20"/>
          <w:szCs w:val="20"/>
        </w:rPr>
      </w:pPr>
      <w:r w:rsidRPr="00D43EE9">
        <w:rPr>
          <w:rFonts w:ascii="Times New Roman" w:hAnsi="Times New Roman"/>
          <w:sz w:val="20"/>
          <w:szCs w:val="20"/>
        </w:rPr>
        <w:t>Oświadczam, iż w okresie obejmującym bieżący rok kalendarzowy oraz dwa poprzedzające go lata kalendarzowe wnioskodawca:</w:t>
      </w:r>
    </w:p>
    <w:p w:rsidR="0050758B" w:rsidRPr="00D43EE9" w:rsidRDefault="0050758B" w:rsidP="0050758B">
      <w:pPr>
        <w:jc w:val="both"/>
        <w:rPr>
          <w:rFonts w:ascii="Times New Roman" w:hAnsi="Times New Roman"/>
          <w:sz w:val="20"/>
          <w:szCs w:val="20"/>
        </w:rPr>
      </w:pPr>
      <w:r w:rsidRPr="00D43EE9">
        <w:rPr>
          <w:rFonts w:ascii="Times New Roman" w:hAnsi="Times New Roman"/>
          <w:sz w:val="20"/>
          <w:szCs w:val="20"/>
        </w:rPr>
        <w:t>…………………………………………………………………………………………………</w:t>
      </w:r>
    </w:p>
    <w:p w:rsidR="0050758B" w:rsidRDefault="0050758B" w:rsidP="0050758B">
      <w:pPr>
        <w:jc w:val="center"/>
        <w:rPr>
          <w:sz w:val="18"/>
          <w:szCs w:val="18"/>
        </w:rPr>
      </w:pPr>
      <w:r w:rsidRPr="00D43EE9">
        <w:rPr>
          <w:rFonts w:ascii="Times New Roman" w:hAnsi="Times New Roman"/>
          <w:sz w:val="20"/>
          <w:szCs w:val="20"/>
        </w:rPr>
        <w:t xml:space="preserve"> (nazwa pracodawcy i adres siedziby</w:t>
      </w:r>
      <w:r>
        <w:rPr>
          <w:sz w:val="18"/>
          <w:szCs w:val="18"/>
        </w:rPr>
        <w:t>)</w:t>
      </w:r>
    </w:p>
    <w:p w:rsidR="0050758B" w:rsidRPr="00D43EE9" w:rsidRDefault="0050758B" w:rsidP="0050758B">
      <w:pPr>
        <w:jc w:val="both"/>
        <w:rPr>
          <w:rFonts w:ascii="Times New Roman" w:hAnsi="Times New Roman"/>
          <w:b/>
          <w:sz w:val="20"/>
          <w:szCs w:val="20"/>
        </w:rPr>
      </w:pPr>
    </w:p>
    <w:p w:rsidR="0050758B" w:rsidRPr="00D43EE9" w:rsidRDefault="0050758B" w:rsidP="0050758B">
      <w:pPr>
        <w:jc w:val="both"/>
        <w:rPr>
          <w:rFonts w:ascii="Times New Roman" w:hAnsi="Times New Roman"/>
          <w:sz w:val="20"/>
          <w:szCs w:val="20"/>
        </w:rPr>
      </w:pPr>
      <w:r w:rsidRPr="00D43EE9">
        <w:rPr>
          <w:rFonts w:ascii="Times New Roman" w:hAnsi="Times New Roman"/>
          <w:b/>
          <w:sz w:val="20"/>
          <w:szCs w:val="20"/>
        </w:rPr>
        <w:t>Otrzymał</w:t>
      </w:r>
      <w:r>
        <w:rPr>
          <w:rFonts w:ascii="Times New Roman" w:hAnsi="Times New Roman"/>
          <w:b/>
          <w:sz w:val="20"/>
          <w:szCs w:val="20"/>
        </w:rPr>
        <w:t>/nie otrzymał*</w:t>
      </w:r>
      <w:r w:rsidRPr="00D43EE9">
        <w:rPr>
          <w:rFonts w:ascii="Times New Roman" w:hAnsi="Times New Roman"/>
          <w:sz w:val="20"/>
          <w:szCs w:val="20"/>
        </w:rPr>
        <w:t xml:space="preserve"> pomocy de minimis w kwocie ……..……………. zł, stanowiącej równowartość ……………………… euro, </w:t>
      </w:r>
      <w:r w:rsidRPr="00ED076D">
        <w:rPr>
          <w:rFonts w:ascii="Times New Roman" w:hAnsi="Times New Roman"/>
          <w:sz w:val="20"/>
          <w:szCs w:val="20"/>
        </w:rPr>
        <w:t>( na dzień ……………….….)</w:t>
      </w:r>
      <w:r w:rsidRPr="00D43EE9">
        <w:rPr>
          <w:rFonts w:ascii="Times New Roman" w:hAnsi="Times New Roman"/>
          <w:sz w:val="20"/>
          <w:szCs w:val="20"/>
        </w:rPr>
        <w:t>zgodnie z poniższym zestawieniem:</w:t>
      </w:r>
    </w:p>
    <w:p w:rsidR="0050758B" w:rsidRPr="00D43EE9" w:rsidRDefault="0050758B" w:rsidP="0050758B">
      <w:pPr>
        <w:jc w:val="both"/>
        <w:rPr>
          <w:rFonts w:ascii="Times New Roman" w:hAnsi="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1560"/>
        <w:gridCol w:w="1559"/>
        <w:gridCol w:w="1843"/>
        <w:gridCol w:w="2268"/>
      </w:tblGrid>
      <w:tr w:rsidR="0050758B" w:rsidRPr="00300D96" w:rsidTr="0006737E">
        <w:tc>
          <w:tcPr>
            <w:tcW w:w="534" w:type="dxa"/>
            <w:vAlign w:val="center"/>
          </w:tcPr>
          <w:p w:rsidR="0050758B" w:rsidRPr="00300D96" w:rsidRDefault="0050758B" w:rsidP="0006737E">
            <w:pPr>
              <w:pStyle w:val="Domylnie"/>
              <w:jc w:val="center"/>
              <w:rPr>
                <w:sz w:val="20"/>
                <w:szCs w:val="20"/>
              </w:rPr>
            </w:pPr>
            <w:r w:rsidRPr="00300D96">
              <w:rPr>
                <w:sz w:val="20"/>
                <w:szCs w:val="20"/>
              </w:rPr>
              <w:t>Lp</w:t>
            </w:r>
          </w:p>
        </w:tc>
        <w:tc>
          <w:tcPr>
            <w:tcW w:w="2409" w:type="dxa"/>
            <w:vAlign w:val="center"/>
          </w:tcPr>
          <w:p w:rsidR="0050758B" w:rsidRPr="00300D96" w:rsidRDefault="0050758B" w:rsidP="0006737E">
            <w:pPr>
              <w:pStyle w:val="Domylnie"/>
              <w:jc w:val="center"/>
              <w:rPr>
                <w:sz w:val="20"/>
                <w:szCs w:val="20"/>
              </w:rPr>
            </w:pPr>
            <w:r w:rsidRPr="00300D96">
              <w:rPr>
                <w:sz w:val="20"/>
                <w:szCs w:val="20"/>
              </w:rPr>
              <w:t>Organ udzielający pomoc</w:t>
            </w:r>
          </w:p>
        </w:tc>
        <w:tc>
          <w:tcPr>
            <w:tcW w:w="1560" w:type="dxa"/>
            <w:vAlign w:val="center"/>
          </w:tcPr>
          <w:p w:rsidR="0050758B" w:rsidRPr="00300D96" w:rsidRDefault="0050758B" w:rsidP="0006737E">
            <w:pPr>
              <w:pStyle w:val="Domylnie"/>
              <w:jc w:val="center"/>
              <w:rPr>
                <w:sz w:val="20"/>
                <w:szCs w:val="20"/>
              </w:rPr>
            </w:pPr>
            <w:r w:rsidRPr="00300D96">
              <w:rPr>
                <w:sz w:val="20"/>
                <w:szCs w:val="20"/>
              </w:rPr>
              <w:t>Podstawa prawna</w:t>
            </w:r>
          </w:p>
        </w:tc>
        <w:tc>
          <w:tcPr>
            <w:tcW w:w="1559" w:type="dxa"/>
            <w:vAlign w:val="center"/>
          </w:tcPr>
          <w:p w:rsidR="0050758B" w:rsidRPr="00300D96" w:rsidRDefault="0050758B" w:rsidP="0006737E">
            <w:pPr>
              <w:pStyle w:val="Domylnie"/>
              <w:jc w:val="center"/>
              <w:rPr>
                <w:sz w:val="20"/>
                <w:szCs w:val="20"/>
              </w:rPr>
            </w:pPr>
            <w:r w:rsidRPr="00300D96">
              <w:rPr>
                <w:sz w:val="20"/>
                <w:szCs w:val="20"/>
              </w:rPr>
              <w:t>Dzień udzielenia pomocy</w:t>
            </w:r>
          </w:p>
        </w:tc>
        <w:tc>
          <w:tcPr>
            <w:tcW w:w="1843" w:type="dxa"/>
            <w:vAlign w:val="center"/>
          </w:tcPr>
          <w:p w:rsidR="0050758B" w:rsidRPr="00300D96" w:rsidRDefault="0050758B" w:rsidP="0006737E">
            <w:pPr>
              <w:pStyle w:val="Domylnie"/>
              <w:jc w:val="center"/>
              <w:rPr>
                <w:sz w:val="20"/>
                <w:szCs w:val="20"/>
              </w:rPr>
            </w:pPr>
            <w:r w:rsidRPr="00300D96">
              <w:rPr>
                <w:sz w:val="20"/>
                <w:szCs w:val="20"/>
              </w:rPr>
              <w:t xml:space="preserve">Wartość pomocy </w:t>
            </w:r>
            <w:r w:rsidRPr="00300D96">
              <w:rPr>
                <w:sz w:val="20"/>
                <w:szCs w:val="20"/>
              </w:rPr>
              <w:br/>
              <w:t>w EURO</w:t>
            </w:r>
          </w:p>
        </w:tc>
        <w:tc>
          <w:tcPr>
            <w:tcW w:w="2268" w:type="dxa"/>
            <w:vAlign w:val="center"/>
          </w:tcPr>
          <w:p w:rsidR="0050758B" w:rsidRPr="00300D96" w:rsidRDefault="0050758B" w:rsidP="0006737E">
            <w:pPr>
              <w:pStyle w:val="Domylnie"/>
              <w:rPr>
                <w:sz w:val="20"/>
                <w:szCs w:val="20"/>
              </w:rPr>
            </w:pPr>
            <w:r w:rsidRPr="00300D96">
              <w:rPr>
                <w:sz w:val="20"/>
                <w:szCs w:val="20"/>
              </w:rPr>
              <w:t>Nr programu pomocowego, decyzji lub umowy</w:t>
            </w:r>
          </w:p>
        </w:tc>
      </w:tr>
      <w:tr w:rsidR="0050758B" w:rsidRPr="00300D96" w:rsidTr="0006737E">
        <w:tc>
          <w:tcPr>
            <w:tcW w:w="534" w:type="dxa"/>
          </w:tcPr>
          <w:p w:rsidR="0050758B" w:rsidRPr="00300D96" w:rsidRDefault="0050758B" w:rsidP="0006737E">
            <w:pPr>
              <w:pStyle w:val="Domylnie"/>
              <w:jc w:val="right"/>
              <w:rPr>
                <w:sz w:val="20"/>
                <w:szCs w:val="20"/>
              </w:rPr>
            </w:pPr>
            <w:r w:rsidRPr="00300D96">
              <w:rPr>
                <w:sz w:val="20"/>
                <w:szCs w:val="20"/>
              </w:rPr>
              <w:t>1.</w:t>
            </w:r>
          </w:p>
        </w:tc>
        <w:tc>
          <w:tcPr>
            <w:tcW w:w="2409" w:type="dxa"/>
          </w:tcPr>
          <w:p w:rsidR="0050758B" w:rsidRPr="00300D96" w:rsidRDefault="0050758B" w:rsidP="0006737E">
            <w:pPr>
              <w:pStyle w:val="Domylnie"/>
              <w:rPr>
                <w:sz w:val="20"/>
                <w:szCs w:val="20"/>
              </w:rPr>
            </w:pPr>
          </w:p>
        </w:tc>
        <w:tc>
          <w:tcPr>
            <w:tcW w:w="1560" w:type="dxa"/>
          </w:tcPr>
          <w:p w:rsidR="0050758B" w:rsidRPr="00300D96" w:rsidRDefault="0050758B" w:rsidP="0006737E">
            <w:pPr>
              <w:pStyle w:val="Domylnie"/>
              <w:rPr>
                <w:sz w:val="20"/>
                <w:szCs w:val="20"/>
              </w:rPr>
            </w:pPr>
          </w:p>
        </w:tc>
        <w:tc>
          <w:tcPr>
            <w:tcW w:w="1559" w:type="dxa"/>
          </w:tcPr>
          <w:p w:rsidR="0050758B" w:rsidRPr="00300D96" w:rsidRDefault="0050758B" w:rsidP="0006737E">
            <w:pPr>
              <w:pStyle w:val="Domylnie"/>
              <w:rPr>
                <w:sz w:val="20"/>
                <w:szCs w:val="20"/>
              </w:rPr>
            </w:pP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r w:rsidR="0050758B" w:rsidRPr="00300D96" w:rsidTr="0006737E">
        <w:tc>
          <w:tcPr>
            <w:tcW w:w="534" w:type="dxa"/>
          </w:tcPr>
          <w:p w:rsidR="0050758B" w:rsidRPr="00300D96" w:rsidRDefault="0050758B" w:rsidP="0006737E">
            <w:pPr>
              <w:pStyle w:val="Domylnie"/>
              <w:jc w:val="right"/>
              <w:rPr>
                <w:sz w:val="20"/>
                <w:szCs w:val="20"/>
              </w:rPr>
            </w:pPr>
            <w:r w:rsidRPr="00300D96">
              <w:rPr>
                <w:sz w:val="20"/>
                <w:szCs w:val="20"/>
              </w:rPr>
              <w:t>2.</w:t>
            </w:r>
          </w:p>
        </w:tc>
        <w:tc>
          <w:tcPr>
            <w:tcW w:w="2409" w:type="dxa"/>
          </w:tcPr>
          <w:p w:rsidR="0050758B" w:rsidRPr="00300D96" w:rsidRDefault="0050758B" w:rsidP="0006737E">
            <w:pPr>
              <w:pStyle w:val="Domylnie"/>
              <w:rPr>
                <w:sz w:val="20"/>
                <w:szCs w:val="20"/>
              </w:rPr>
            </w:pPr>
          </w:p>
        </w:tc>
        <w:tc>
          <w:tcPr>
            <w:tcW w:w="1560" w:type="dxa"/>
          </w:tcPr>
          <w:p w:rsidR="0050758B" w:rsidRPr="00300D96" w:rsidRDefault="0050758B" w:rsidP="0006737E">
            <w:pPr>
              <w:pStyle w:val="Domylnie"/>
              <w:rPr>
                <w:sz w:val="20"/>
                <w:szCs w:val="20"/>
              </w:rPr>
            </w:pPr>
          </w:p>
        </w:tc>
        <w:tc>
          <w:tcPr>
            <w:tcW w:w="1559" w:type="dxa"/>
          </w:tcPr>
          <w:p w:rsidR="0050758B" w:rsidRPr="00300D96" w:rsidRDefault="0050758B" w:rsidP="0006737E">
            <w:pPr>
              <w:pStyle w:val="Domylnie"/>
              <w:rPr>
                <w:sz w:val="20"/>
                <w:szCs w:val="20"/>
              </w:rPr>
            </w:pP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r w:rsidR="0050758B" w:rsidRPr="00300D96" w:rsidTr="0006737E">
        <w:tc>
          <w:tcPr>
            <w:tcW w:w="534" w:type="dxa"/>
          </w:tcPr>
          <w:p w:rsidR="0050758B" w:rsidRPr="00300D96" w:rsidRDefault="0050758B" w:rsidP="0006737E">
            <w:pPr>
              <w:pStyle w:val="Domylnie"/>
              <w:jc w:val="right"/>
              <w:rPr>
                <w:sz w:val="20"/>
                <w:szCs w:val="20"/>
              </w:rPr>
            </w:pPr>
            <w:r w:rsidRPr="00300D96">
              <w:rPr>
                <w:sz w:val="20"/>
                <w:szCs w:val="20"/>
              </w:rPr>
              <w:t>3.</w:t>
            </w:r>
          </w:p>
        </w:tc>
        <w:tc>
          <w:tcPr>
            <w:tcW w:w="2409" w:type="dxa"/>
          </w:tcPr>
          <w:p w:rsidR="0050758B" w:rsidRPr="00300D96" w:rsidRDefault="0050758B" w:rsidP="0006737E">
            <w:pPr>
              <w:pStyle w:val="Domylnie"/>
              <w:rPr>
                <w:sz w:val="20"/>
                <w:szCs w:val="20"/>
              </w:rPr>
            </w:pPr>
          </w:p>
        </w:tc>
        <w:tc>
          <w:tcPr>
            <w:tcW w:w="1560" w:type="dxa"/>
          </w:tcPr>
          <w:p w:rsidR="0050758B" w:rsidRPr="00300D96" w:rsidRDefault="0050758B" w:rsidP="0006737E">
            <w:pPr>
              <w:pStyle w:val="Domylnie"/>
              <w:rPr>
                <w:sz w:val="20"/>
                <w:szCs w:val="20"/>
              </w:rPr>
            </w:pPr>
          </w:p>
        </w:tc>
        <w:tc>
          <w:tcPr>
            <w:tcW w:w="1559" w:type="dxa"/>
          </w:tcPr>
          <w:p w:rsidR="0050758B" w:rsidRPr="00300D96" w:rsidRDefault="0050758B" w:rsidP="0006737E">
            <w:pPr>
              <w:pStyle w:val="Domylnie"/>
              <w:rPr>
                <w:sz w:val="20"/>
                <w:szCs w:val="20"/>
              </w:rPr>
            </w:pP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r w:rsidR="0050758B" w:rsidRPr="00300D96" w:rsidTr="0006737E">
        <w:tc>
          <w:tcPr>
            <w:tcW w:w="534" w:type="dxa"/>
          </w:tcPr>
          <w:p w:rsidR="0050758B" w:rsidRPr="00300D96" w:rsidRDefault="0050758B" w:rsidP="0006737E">
            <w:pPr>
              <w:pStyle w:val="Domylnie"/>
              <w:jc w:val="right"/>
              <w:rPr>
                <w:sz w:val="20"/>
                <w:szCs w:val="20"/>
              </w:rPr>
            </w:pPr>
            <w:r w:rsidRPr="00300D96">
              <w:rPr>
                <w:sz w:val="20"/>
                <w:szCs w:val="20"/>
              </w:rPr>
              <w:t>4.</w:t>
            </w:r>
          </w:p>
        </w:tc>
        <w:tc>
          <w:tcPr>
            <w:tcW w:w="2409" w:type="dxa"/>
          </w:tcPr>
          <w:p w:rsidR="0050758B" w:rsidRPr="00300D96" w:rsidRDefault="0050758B" w:rsidP="0006737E">
            <w:pPr>
              <w:pStyle w:val="Domylnie"/>
              <w:rPr>
                <w:sz w:val="20"/>
                <w:szCs w:val="20"/>
              </w:rPr>
            </w:pPr>
          </w:p>
        </w:tc>
        <w:tc>
          <w:tcPr>
            <w:tcW w:w="1560" w:type="dxa"/>
          </w:tcPr>
          <w:p w:rsidR="0050758B" w:rsidRPr="00300D96" w:rsidRDefault="0050758B" w:rsidP="0006737E">
            <w:pPr>
              <w:pStyle w:val="Domylnie"/>
              <w:rPr>
                <w:sz w:val="20"/>
                <w:szCs w:val="20"/>
              </w:rPr>
            </w:pPr>
          </w:p>
        </w:tc>
        <w:tc>
          <w:tcPr>
            <w:tcW w:w="1559" w:type="dxa"/>
          </w:tcPr>
          <w:p w:rsidR="0050758B" w:rsidRPr="00300D96" w:rsidRDefault="0050758B" w:rsidP="0006737E">
            <w:pPr>
              <w:pStyle w:val="Domylnie"/>
              <w:rPr>
                <w:sz w:val="20"/>
                <w:szCs w:val="20"/>
              </w:rPr>
            </w:pP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r w:rsidR="0050758B" w:rsidRPr="00300D96" w:rsidTr="0006737E">
        <w:tc>
          <w:tcPr>
            <w:tcW w:w="534" w:type="dxa"/>
          </w:tcPr>
          <w:p w:rsidR="0050758B" w:rsidRPr="00300D96" w:rsidRDefault="0050758B" w:rsidP="0006737E">
            <w:pPr>
              <w:pStyle w:val="Domylnie"/>
              <w:jc w:val="right"/>
              <w:rPr>
                <w:sz w:val="20"/>
                <w:szCs w:val="20"/>
              </w:rPr>
            </w:pPr>
            <w:r w:rsidRPr="00300D96">
              <w:rPr>
                <w:sz w:val="20"/>
                <w:szCs w:val="20"/>
              </w:rPr>
              <w:t>5.</w:t>
            </w:r>
          </w:p>
        </w:tc>
        <w:tc>
          <w:tcPr>
            <w:tcW w:w="2409" w:type="dxa"/>
          </w:tcPr>
          <w:p w:rsidR="0050758B" w:rsidRPr="00300D96" w:rsidRDefault="0050758B" w:rsidP="0006737E">
            <w:pPr>
              <w:pStyle w:val="Domylnie"/>
              <w:rPr>
                <w:sz w:val="20"/>
                <w:szCs w:val="20"/>
              </w:rPr>
            </w:pPr>
          </w:p>
        </w:tc>
        <w:tc>
          <w:tcPr>
            <w:tcW w:w="1560" w:type="dxa"/>
          </w:tcPr>
          <w:p w:rsidR="0050758B" w:rsidRPr="00300D96" w:rsidRDefault="0050758B" w:rsidP="0006737E">
            <w:pPr>
              <w:pStyle w:val="Domylnie"/>
              <w:rPr>
                <w:sz w:val="20"/>
                <w:szCs w:val="20"/>
              </w:rPr>
            </w:pPr>
          </w:p>
        </w:tc>
        <w:tc>
          <w:tcPr>
            <w:tcW w:w="1559" w:type="dxa"/>
          </w:tcPr>
          <w:p w:rsidR="0050758B" w:rsidRPr="00300D96" w:rsidRDefault="0050758B" w:rsidP="0006737E">
            <w:pPr>
              <w:pStyle w:val="Domylnie"/>
              <w:rPr>
                <w:sz w:val="20"/>
                <w:szCs w:val="20"/>
              </w:rPr>
            </w:pP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r w:rsidR="0050758B" w:rsidRPr="00300D96" w:rsidTr="0006737E">
        <w:tc>
          <w:tcPr>
            <w:tcW w:w="534" w:type="dxa"/>
          </w:tcPr>
          <w:p w:rsidR="0050758B" w:rsidRPr="00300D96" w:rsidRDefault="0050758B" w:rsidP="0006737E">
            <w:pPr>
              <w:pStyle w:val="Domylnie"/>
              <w:jc w:val="right"/>
              <w:rPr>
                <w:sz w:val="20"/>
                <w:szCs w:val="20"/>
              </w:rPr>
            </w:pPr>
            <w:r w:rsidRPr="00300D96">
              <w:rPr>
                <w:sz w:val="20"/>
                <w:szCs w:val="20"/>
              </w:rPr>
              <w:t>6.</w:t>
            </w:r>
          </w:p>
        </w:tc>
        <w:tc>
          <w:tcPr>
            <w:tcW w:w="2409" w:type="dxa"/>
          </w:tcPr>
          <w:p w:rsidR="0050758B" w:rsidRPr="00300D96" w:rsidRDefault="0050758B" w:rsidP="0006737E">
            <w:pPr>
              <w:pStyle w:val="Domylnie"/>
              <w:rPr>
                <w:sz w:val="20"/>
                <w:szCs w:val="20"/>
              </w:rPr>
            </w:pPr>
          </w:p>
        </w:tc>
        <w:tc>
          <w:tcPr>
            <w:tcW w:w="1560" w:type="dxa"/>
          </w:tcPr>
          <w:p w:rsidR="0050758B" w:rsidRPr="00300D96" w:rsidRDefault="0050758B" w:rsidP="0006737E">
            <w:pPr>
              <w:pStyle w:val="Domylnie"/>
              <w:rPr>
                <w:sz w:val="20"/>
                <w:szCs w:val="20"/>
              </w:rPr>
            </w:pPr>
          </w:p>
        </w:tc>
        <w:tc>
          <w:tcPr>
            <w:tcW w:w="1559" w:type="dxa"/>
          </w:tcPr>
          <w:p w:rsidR="0050758B" w:rsidRPr="00300D96" w:rsidRDefault="0050758B" w:rsidP="0006737E">
            <w:pPr>
              <w:pStyle w:val="Domylnie"/>
              <w:rPr>
                <w:sz w:val="20"/>
                <w:szCs w:val="20"/>
              </w:rPr>
            </w:pP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r w:rsidR="0050758B" w:rsidRPr="00300D96" w:rsidTr="0006737E">
        <w:tc>
          <w:tcPr>
            <w:tcW w:w="534" w:type="dxa"/>
          </w:tcPr>
          <w:p w:rsidR="0050758B" w:rsidRPr="00300D96" w:rsidRDefault="0050758B" w:rsidP="0006737E">
            <w:pPr>
              <w:pStyle w:val="Domylnie"/>
              <w:jc w:val="right"/>
              <w:rPr>
                <w:sz w:val="20"/>
                <w:szCs w:val="20"/>
              </w:rPr>
            </w:pPr>
            <w:r w:rsidRPr="00300D96">
              <w:rPr>
                <w:sz w:val="20"/>
                <w:szCs w:val="20"/>
              </w:rPr>
              <w:t>7.</w:t>
            </w:r>
          </w:p>
        </w:tc>
        <w:tc>
          <w:tcPr>
            <w:tcW w:w="2409" w:type="dxa"/>
          </w:tcPr>
          <w:p w:rsidR="0050758B" w:rsidRPr="00300D96" w:rsidRDefault="0050758B" w:rsidP="0006737E">
            <w:pPr>
              <w:pStyle w:val="Domylnie"/>
              <w:rPr>
                <w:sz w:val="20"/>
                <w:szCs w:val="20"/>
              </w:rPr>
            </w:pPr>
          </w:p>
        </w:tc>
        <w:tc>
          <w:tcPr>
            <w:tcW w:w="1560" w:type="dxa"/>
          </w:tcPr>
          <w:p w:rsidR="0050758B" w:rsidRPr="00300D96" w:rsidRDefault="0050758B" w:rsidP="0006737E">
            <w:pPr>
              <w:pStyle w:val="Domylnie"/>
              <w:rPr>
                <w:sz w:val="20"/>
                <w:szCs w:val="20"/>
              </w:rPr>
            </w:pPr>
          </w:p>
        </w:tc>
        <w:tc>
          <w:tcPr>
            <w:tcW w:w="1559" w:type="dxa"/>
          </w:tcPr>
          <w:p w:rsidR="0050758B" w:rsidRPr="00300D96" w:rsidRDefault="0050758B" w:rsidP="0006737E">
            <w:pPr>
              <w:pStyle w:val="Domylnie"/>
              <w:rPr>
                <w:sz w:val="20"/>
                <w:szCs w:val="20"/>
              </w:rPr>
            </w:pP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r w:rsidR="0050758B" w:rsidRPr="00300D96" w:rsidTr="0006737E">
        <w:tc>
          <w:tcPr>
            <w:tcW w:w="534" w:type="dxa"/>
          </w:tcPr>
          <w:p w:rsidR="0050758B" w:rsidRPr="00300D96" w:rsidRDefault="0050758B" w:rsidP="0006737E">
            <w:pPr>
              <w:pStyle w:val="Domylnie"/>
              <w:jc w:val="right"/>
              <w:rPr>
                <w:sz w:val="20"/>
                <w:szCs w:val="20"/>
              </w:rPr>
            </w:pPr>
            <w:r w:rsidRPr="00300D96">
              <w:rPr>
                <w:sz w:val="20"/>
                <w:szCs w:val="20"/>
              </w:rPr>
              <w:t>8.</w:t>
            </w:r>
          </w:p>
        </w:tc>
        <w:tc>
          <w:tcPr>
            <w:tcW w:w="2409" w:type="dxa"/>
          </w:tcPr>
          <w:p w:rsidR="0050758B" w:rsidRPr="00300D96" w:rsidRDefault="0050758B" w:rsidP="0006737E">
            <w:pPr>
              <w:pStyle w:val="Domylnie"/>
              <w:rPr>
                <w:sz w:val="20"/>
                <w:szCs w:val="20"/>
              </w:rPr>
            </w:pPr>
          </w:p>
        </w:tc>
        <w:tc>
          <w:tcPr>
            <w:tcW w:w="1560" w:type="dxa"/>
          </w:tcPr>
          <w:p w:rsidR="0050758B" w:rsidRPr="00300D96" w:rsidRDefault="0050758B" w:rsidP="0006737E">
            <w:pPr>
              <w:pStyle w:val="Domylnie"/>
              <w:rPr>
                <w:sz w:val="20"/>
                <w:szCs w:val="20"/>
              </w:rPr>
            </w:pPr>
          </w:p>
        </w:tc>
        <w:tc>
          <w:tcPr>
            <w:tcW w:w="1559" w:type="dxa"/>
          </w:tcPr>
          <w:p w:rsidR="0050758B" w:rsidRPr="00300D96" w:rsidRDefault="0050758B" w:rsidP="0006737E">
            <w:pPr>
              <w:pStyle w:val="Domylnie"/>
              <w:rPr>
                <w:sz w:val="20"/>
                <w:szCs w:val="20"/>
              </w:rPr>
            </w:pP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r w:rsidR="0050758B" w:rsidRPr="00300D96" w:rsidTr="0006737E">
        <w:tc>
          <w:tcPr>
            <w:tcW w:w="534" w:type="dxa"/>
          </w:tcPr>
          <w:p w:rsidR="0050758B" w:rsidRPr="00300D96" w:rsidRDefault="0050758B" w:rsidP="0006737E">
            <w:pPr>
              <w:pStyle w:val="Domylnie"/>
              <w:jc w:val="right"/>
              <w:rPr>
                <w:sz w:val="20"/>
                <w:szCs w:val="20"/>
              </w:rPr>
            </w:pPr>
            <w:r w:rsidRPr="00300D96">
              <w:rPr>
                <w:sz w:val="20"/>
                <w:szCs w:val="20"/>
              </w:rPr>
              <w:t>9.</w:t>
            </w:r>
          </w:p>
        </w:tc>
        <w:tc>
          <w:tcPr>
            <w:tcW w:w="2409" w:type="dxa"/>
          </w:tcPr>
          <w:p w:rsidR="0050758B" w:rsidRPr="00300D96" w:rsidRDefault="0050758B" w:rsidP="0006737E">
            <w:pPr>
              <w:pStyle w:val="Domylnie"/>
              <w:rPr>
                <w:sz w:val="20"/>
                <w:szCs w:val="20"/>
              </w:rPr>
            </w:pPr>
          </w:p>
        </w:tc>
        <w:tc>
          <w:tcPr>
            <w:tcW w:w="1560" w:type="dxa"/>
          </w:tcPr>
          <w:p w:rsidR="0050758B" w:rsidRPr="00300D96" w:rsidRDefault="0050758B" w:rsidP="0006737E">
            <w:pPr>
              <w:pStyle w:val="Domylnie"/>
              <w:rPr>
                <w:sz w:val="20"/>
                <w:szCs w:val="20"/>
              </w:rPr>
            </w:pPr>
          </w:p>
        </w:tc>
        <w:tc>
          <w:tcPr>
            <w:tcW w:w="1559" w:type="dxa"/>
          </w:tcPr>
          <w:p w:rsidR="0050758B" w:rsidRPr="00300D96" w:rsidRDefault="0050758B" w:rsidP="0006737E">
            <w:pPr>
              <w:pStyle w:val="Domylnie"/>
              <w:rPr>
                <w:sz w:val="20"/>
                <w:szCs w:val="20"/>
              </w:rPr>
            </w:pP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r w:rsidR="0050758B" w:rsidRPr="00300D96" w:rsidTr="0006737E">
        <w:tc>
          <w:tcPr>
            <w:tcW w:w="534" w:type="dxa"/>
          </w:tcPr>
          <w:p w:rsidR="0050758B" w:rsidRPr="00300D96" w:rsidRDefault="0050758B" w:rsidP="0006737E">
            <w:pPr>
              <w:pStyle w:val="Domylnie"/>
              <w:jc w:val="right"/>
              <w:rPr>
                <w:sz w:val="20"/>
                <w:szCs w:val="20"/>
              </w:rPr>
            </w:pPr>
            <w:r w:rsidRPr="00300D96">
              <w:rPr>
                <w:sz w:val="20"/>
                <w:szCs w:val="20"/>
              </w:rPr>
              <w:t>10.</w:t>
            </w:r>
          </w:p>
        </w:tc>
        <w:tc>
          <w:tcPr>
            <w:tcW w:w="2409" w:type="dxa"/>
          </w:tcPr>
          <w:p w:rsidR="0050758B" w:rsidRPr="00300D96" w:rsidRDefault="0050758B" w:rsidP="0006737E">
            <w:pPr>
              <w:pStyle w:val="Domylnie"/>
              <w:rPr>
                <w:sz w:val="20"/>
                <w:szCs w:val="20"/>
              </w:rPr>
            </w:pPr>
          </w:p>
        </w:tc>
        <w:tc>
          <w:tcPr>
            <w:tcW w:w="1560" w:type="dxa"/>
          </w:tcPr>
          <w:p w:rsidR="0050758B" w:rsidRPr="00300D96" w:rsidRDefault="0050758B" w:rsidP="0006737E">
            <w:pPr>
              <w:pStyle w:val="Domylnie"/>
              <w:rPr>
                <w:sz w:val="20"/>
                <w:szCs w:val="20"/>
              </w:rPr>
            </w:pPr>
          </w:p>
        </w:tc>
        <w:tc>
          <w:tcPr>
            <w:tcW w:w="1559" w:type="dxa"/>
          </w:tcPr>
          <w:p w:rsidR="0050758B" w:rsidRPr="00300D96" w:rsidRDefault="0050758B" w:rsidP="0006737E">
            <w:pPr>
              <w:pStyle w:val="Domylnie"/>
              <w:rPr>
                <w:sz w:val="20"/>
                <w:szCs w:val="20"/>
              </w:rPr>
            </w:pP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r w:rsidR="0050758B" w:rsidRPr="00300D96" w:rsidTr="0006737E">
        <w:tc>
          <w:tcPr>
            <w:tcW w:w="6062" w:type="dxa"/>
            <w:gridSpan w:val="4"/>
          </w:tcPr>
          <w:p w:rsidR="0050758B" w:rsidRPr="00300D96" w:rsidRDefault="0050758B" w:rsidP="0006737E">
            <w:pPr>
              <w:pStyle w:val="Domylnie"/>
              <w:rPr>
                <w:b/>
                <w:sz w:val="20"/>
                <w:szCs w:val="20"/>
              </w:rPr>
            </w:pPr>
            <w:r w:rsidRPr="00300D96">
              <w:rPr>
                <w:b/>
                <w:sz w:val="20"/>
                <w:szCs w:val="20"/>
              </w:rPr>
              <w:t>Razem</w:t>
            </w:r>
          </w:p>
        </w:tc>
        <w:tc>
          <w:tcPr>
            <w:tcW w:w="1843" w:type="dxa"/>
          </w:tcPr>
          <w:p w:rsidR="0050758B" w:rsidRPr="00300D96" w:rsidRDefault="0050758B" w:rsidP="0006737E">
            <w:pPr>
              <w:pStyle w:val="Domylnie"/>
              <w:rPr>
                <w:sz w:val="20"/>
                <w:szCs w:val="20"/>
              </w:rPr>
            </w:pPr>
          </w:p>
        </w:tc>
        <w:tc>
          <w:tcPr>
            <w:tcW w:w="2268" w:type="dxa"/>
          </w:tcPr>
          <w:p w:rsidR="0050758B" w:rsidRPr="00300D96" w:rsidRDefault="0050758B" w:rsidP="0006737E">
            <w:pPr>
              <w:pStyle w:val="Domylnie"/>
              <w:rPr>
                <w:sz w:val="20"/>
                <w:szCs w:val="20"/>
              </w:rPr>
            </w:pPr>
          </w:p>
        </w:tc>
      </w:tr>
    </w:tbl>
    <w:p w:rsidR="0050758B" w:rsidRPr="00300D96" w:rsidRDefault="0050758B" w:rsidP="0050758B">
      <w:pPr>
        <w:pStyle w:val="Domylnie"/>
        <w:rPr>
          <w:sz w:val="20"/>
          <w:szCs w:val="20"/>
        </w:rPr>
      </w:pPr>
    </w:p>
    <w:p w:rsidR="0050758B" w:rsidRPr="00300D96" w:rsidRDefault="0050758B" w:rsidP="0050758B">
      <w:pPr>
        <w:pStyle w:val="Domylnie"/>
        <w:rPr>
          <w:sz w:val="20"/>
          <w:szCs w:val="20"/>
        </w:rPr>
      </w:pPr>
      <w:r w:rsidRPr="00300D96">
        <w:rPr>
          <w:sz w:val="20"/>
          <w:szCs w:val="20"/>
        </w:rPr>
        <w:t>*niewłaściwe skreślić</w:t>
      </w:r>
    </w:p>
    <w:p w:rsidR="0050758B" w:rsidRPr="00300D96" w:rsidRDefault="0050758B" w:rsidP="0050758B">
      <w:pPr>
        <w:pStyle w:val="Domylnie"/>
        <w:rPr>
          <w:sz w:val="20"/>
          <w:szCs w:val="20"/>
        </w:rPr>
      </w:pPr>
    </w:p>
    <w:p w:rsidR="0050758B" w:rsidRPr="009F6153" w:rsidRDefault="0050758B" w:rsidP="0050758B">
      <w:pPr>
        <w:pStyle w:val="Akapitzlist"/>
        <w:numPr>
          <w:ilvl w:val="1"/>
          <w:numId w:val="32"/>
        </w:numPr>
        <w:suppressAutoHyphens/>
        <w:spacing w:after="0" w:line="240" w:lineRule="auto"/>
        <w:ind w:hanging="425"/>
        <w:jc w:val="both"/>
        <w:rPr>
          <w:rFonts w:ascii="Times New Roman" w:hAnsi="Times New Roman"/>
          <w:sz w:val="20"/>
          <w:szCs w:val="20"/>
        </w:rPr>
      </w:pPr>
      <w:r>
        <w:rPr>
          <w:sz w:val="20"/>
          <w:szCs w:val="20"/>
        </w:rPr>
        <w:t xml:space="preserve">Oświadczam, iż </w:t>
      </w:r>
      <w:r>
        <w:rPr>
          <w:rFonts w:ascii="Times New Roman" w:hAnsi="Times New Roman"/>
          <w:sz w:val="20"/>
          <w:szCs w:val="20"/>
        </w:rPr>
        <w:t>p</w:t>
      </w:r>
      <w:r w:rsidRPr="00300D96">
        <w:rPr>
          <w:rFonts w:ascii="Times New Roman" w:hAnsi="Times New Roman"/>
          <w:sz w:val="20"/>
          <w:szCs w:val="20"/>
        </w:rPr>
        <w:t xml:space="preserve">rzyznanie nowej pomocy </w:t>
      </w:r>
      <w:r w:rsidRPr="00300D96">
        <w:rPr>
          <w:rFonts w:ascii="Times New Roman" w:hAnsi="Times New Roman"/>
          <w:b/>
          <w:sz w:val="20"/>
          <w:szCs w:val="20"/>
        </w:rPr>
        <w:t>nie spowoduje</w:t>
      </w:r>
      <w:r w:rsidRPr="00300D96">
        <w:rPr>
          <w:rFonts w:ascii="Times New Roman" w:hAnsi="Times New Roman"/>
          <w:sz w:val="20"/>
          <w:szCs w:val="20"/>
        </w:rPr>
        <w:t xml:space="preserve">  przekroczenia pułapu 200 000 EURO, </w:t>
      </w:r>
      <w:r w:rsidRPr="009F6153">
        <w:rPr>
          <w:rFonts w:ascii="Times New Roman" w:hAnsi="Times New Roman"/>
          <w:sz w:val="20"/>
          <w:szCs w:val="20"/>
        </w:rPr>
        <w:t>a w przypadku transportu nie przekroczy 100 000 EURO</w:t>
      </w:r>
      <w:r>
        <w:rPr>
          <w:rFonts w:ascii="Times New Roman" w:hAnsi="Times New Roman"/>
          <w:sz w:val="20"/>
          <w:szCs w:val="20"/>
        </w:rPr>
        <w:t>.</w:t>
      </w:r>
    </w:p>
    <w:p w:rsidR="0050758B" w:rsidRPr="00300D96" w:rsidRDefault="0050758B" w:rsidP="0050758B">
      <w:pPr>
        <w:pStyle w:val="Domylnie"/>
        <w:rPr>
          <w:sz w:val="20"/>
          <w:szCs w:val="20"/>
        </w:rPr>
      </w:pPr>
    </w:p>
    <w:p w:rsidR="0050758B" w:rsidRPr="00300D96" w:rsidRDefault="0050758B" w:rsidP="0050758B">
      <w:pPr>
        <w:pStyle w:val="Domylnie"/>
        <w:rPr>
          <w:sz w:val="20"/>
          <w:szCs w:val="20"/>
        </w:rPr>
      </w:pPr>
    </w:p>
    <w:p w:rsidR="0050758B" w:rsidRPr="00300D96" w:rsidRDefault="0050758B" w:rsidP="0050758B">
      <w:pPr>
        <w:pStyle w:val="Domylnie"/>
        <w:ind w:left="2124" w:firstLine="708"/>
        <w:jc w:val="center"/>
        <w:rPr>
          <w:color w:val="auto"/>
          <w:sz w:val="20"/>
          <w:szCs w:val="20"/>
        </w:rPr>
      </w:pPr>
      <w:r w:rsidRPr="00300D96">
        <w:rPr>
          <w:color w:val="auto"/>
          <w:sz w:val="20"/>
          <w:szCs w:val="20"/>
        </w:rPr>
        <w:t>…………………….……………………………………</w:t>
      </w:r>
    </w:p>
    <w:p w:rsidR="0050758B" w:rsidRPr="00300D96" w:rsidRDefault="0050758B" w:rsidP="0050758B">
      <w:pPr>
        <w:pStyle w:val="Domylnie"/>
        <w:ind w:left="4956" w:firstLine="708"/>
        <w:jc w:val="center"/>
        <w:rPr>
          <w:color w:val="auto"/>
          <w:sz w:val="20"/>
          <w:szCs w:val="20"/>
        </w:rPr>
      </w:pPr>
      <w:r w:rsidRPr="00300D96">
        <w:rPr>
          <w:color w:val="auto"/>
          <w:sz w:val="20"/>
          <w:szCs w:val="20"/>
        </w:rPr>
        <w:t>(podpis osoby uprawnionej do reprezentowania podmiotu)</w:t>
      </w:r>
    </w:p>
    <w:p w:rsidR="0050758B" w:rsidRPr="00300D96" w:rsidRDefault="0050758B" w:rsidP="0050758B">
      <w:pPr>
        <w:pStyle w:val="Domylnie"/>
        <w:rPr>
          <w:sz w:val="20"/>
          <w:szCs w:val="20"/>
        </w:rPr>
      </w:pPr>
    </w:p>
    <w:p w:rsidR="0050758B" w:rsidRPr="00300D96" w:rsidRDefault="0050758B" w:rsidP="0050758B">
      <w:pPr>
        <w:pStyle w:val="Domylnie"/>
        <w:rPr>
          <w:sz w:val="20"/>
          <w:szCs w:val="20"/>
        </w:rPr>
      </w:pPr>
    </w:p>
    <w:p w:rsidR="0050758B" w:rsidRDefault="0050758B" w:rsidP="0050758B">
      <w:pPr>
        <w:pStyle w:val="Domylnie"/>
        <w:jc w:val="center"/>
        <w:rPr>
          <w:color w:val="auto"/>
          <w:sz w:val="20"/>
          <w:szCs w:val="20"/>
        </w:rPr>
      </w:pPr>
      <w:r w:rsidRPr="00300D96">
        <w:rPr>
          <w:color w:val="auto"/>
          <w:sz w:val="20"/>
          <w:szCs w:val="20"/>
        </w:rPr>
        <w:tab/>
      </w:r>
    </w:p>
    <w:p w:rsidR="0050758B" w:rsidRDefault="0050758B" w:rsidP="0050758B">
      <w:pPr>
        <w:pStyle w:val="Domylnie"/>
        <w:jc w:val="center"/>
        <w:rPr>
          <w:color w:val="auto"/>
          <w:sz w:val="20"/>
          <w:szCs w:val="20"/>
        </w:rPr>
      </w:pPr>
    </w:p>
    <w:p w:rsidR="0050758B" w:rsidRPr="00300D96" w:rsidRDefault="0050758B" w:rsidP="0050758B">
      <w:pPr>
        <w:pStyle w:val="Domylnie"/>
        <w:rPr>
          <w:color w:val="auto"/>
          <w:sz w:val="20"/>
          <w:szCs w:val="20"/>
        </w:rPr>
      </w:pPr>
    </w:p>
    <w:p w:rsidR="0050758B" w:rsidRPr="00300D96" w:rsidRDefault="0050758B" w:rsidP="0050758B">
      <w:pPr>
        <w:pStyle w:val="Domylnie"/>
        <w:ind w:left="2124" w:firstLine="708"/>
        <w:jc w:val="center"/>
        <w:rPr>
          <w:color w:val="auto"/>
          <w:sz w:val="20"/>
          <w:szCs w:val="20"/>
        </w:rPr>
      </w:pPr>
      <w:r>
        <w:rPr>
          <w:color w:val="auto"/>
          <w:sz w:val="20"/>
          <w:szCs w:val="20"/>
        </w:rPr>
        <w:lastRenderedPageBreak/>
        <w:tab/>
      </w:r>
      <w:r>
        <w:rPr>
          <w:color w:val="auto"/>
          <w:sz w:val="20"/>
          <w:szCs w:val="20"/>
        </w:rPr>
        <w:tab/>
      </w:r>
    </w:p>
    <w:p w:rsidR="0050758B" w:rsidRPr="0050758B" w:rsidRDefault="0050758B" w:rsidP="0050758B">
      <w:pPr>
        <w:pStyle w:val="Tekstpodstawowy"/>
        <w:spacing w:line="360" w:lineRule="auto"/>
        <w:jc w:val="right"/>
        <w:rPr>
          <w:rFonts w:cs="Times New Roman"/>
          <w:b/>
          <w:sz w:val="20"/>
          <w:szCs w:val="20"/>
        </w:rPr>
      </w:pPr>
      <w:r w:rsidRPr="00300D96">
        <w:rPr>
          <w:rFonts w:cs="Times New Roman"/>
          <w:b/>
          <w:sz w:val="20"/>
          <w:szCs w:val="20"/>
        </w:rPr>
        <w:t xml:space="preserve">ZAŁĄCZNIK NR </w:t>
      </w:r>
      <w:r w:rsidRPr="00A30BA7">
        <w:rPr>
          <w:rFonts w:cs="Times New Roman"/>
          <w:b/>
          <w:color w:val="auto"/>
          <w:sz w:val="20"/>
          <w:szCs w:val="20"/>
        </w:rPr>
        <w:t>5</w:t>
      </w:r>
      <w:r>
        <w:rPr>
          <w:rFonts w:cs="Times New Roman"/>
          <w:b/>
          <w:sz w:val="20"/>
          <w:szCs w:val="20"/>
        </w:rPr>
        <w:t xml:space="preserve"> do wniosku </w:t>
      </w:r>
    </w:p>
    <w:p w:rsidR="0050758B" w:rsidRPr="00300D96" w:rsidRDefault="0050758B" w:rsidP="0050758B">
      <w:pPr>
        <w:pStyle w:val="Domylnie"/>
        <w:ind w:left="4956" w:firstLine="708"/>
        <w:jc w:val="center"/>
        <w:rPr>
          <w:sz w:val="20"/>
          <w:szCs w:val="20"/>
        </w:rPr>
      </w:pPr>
    </w:p>
    <w:p w:rsidR="0050758B" w:rsidRPr="00300D96" w:rsidRDefault="0050758B" w:rsidP="0050758B">
      <w:pPr>
        <w:pStyle w:val="Domylnie"/>
        <w:ind w:firstLine="708"/>
        <w:jc w:val="both"/>
        <w:rPr>
          <w:color w:val="auto"/>
          <w:sz w:val="20"/>
          <w:szCs w:val="20"/>
        </w:rPr>
      </w:pPr>
      <w:r w:rsidRPr="00300D96">
        <w:rPr>
          <w:sz w:val="20"/>
          <w:szCs w:val="20"/>
        </w:rPr>
        <w:t xml:space="preserve">Projekt  zakresu obowiązków pracownika(ów) zatrudnionego(ych)na wyposażanym(ych) lub doposażonym(ych) stanowisku(ach) pracy: </w:t>
      </w:r>
    </w:p>
    <w:p w:rsidR="0050758B" w:rsidRPr="00300D96" w:rsidRDefault="0050758B" w:rsidP="0050758B">
      <w:pPr>
        <w:pStyle w:val="Domylnie"/>
        <w:ind w:left="4956" w:firstLine="708"/>
        <w:jc w:val="both"/>
        <w:rPr>
          <w:color w:val="auto"/>
          <w:sz w:val="20"/>
          <w:szCs w:val="20"/>
        </w:rPr>
      </w:pPr>
    </w:p>
    <w:p w:rsidR="0050758B" w:rsidRPr="00300D96" w:rsidRDefault="0050758B" w:rsidP="0050758B">
      <w:pPr>
        <w:pStyle w:val="Domylnie"/>
        <w:ind w:left="4956" w:firstLine="708"/>
        <w:jc w:val="center"/>
        <w:rPr>
          <w:color w:val="auto"/>
          <w:sz w:val="20"/>
          <w:szCs w:val="20"/>
        </w:rPr>
      </w:pPr>
    </w:p>
    <w:p w:rsidR="0050758B" w:rsidRPr="00300D96" w:rsidRDefault="0050758B" w:rsidP="0050758B">
      <w:pPr>
        <w:pStyle w:val="Domylnie"/>
        <w:ind w:left="4956" w:firstLine="708"/>
        <w:jc w:val="center"/>
        <w:rPr>
          <w:color w:val="auto"/>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1"/>
        <w:gridCol w:w="6095"/>
      </w:tblGrid>
      <w:tr w:rsidR="0050758B" w:rsidRPr="00300D96" w:rsidTr="0006737E">
        <w:trPr>
          <w:trHeight w:val="618"/>
        </w:trPr>
        <w:tc>
          <w:tcPr>
            <w:tcW w:w="567" w:type="dxa"/>
            <w:vMerge w:val="restart"/>
            <w:shd w:val="clear" w:color="auto" w:fill="D9D9D9" w:themeFill="background1" w:themeFillShade="D9"/>
          </w:tcPr>
          <w:p w:rsidR="0050758B" w:rsidRDefault="0050758B" w:rsidP="0006737E">
            <w:pPr>
              <w:ind w:left="426" w:hanging="426"/>
              <w:rPr>
                <w:rFonts w:ascii="Times New Roman" w:hAnsi="Times New Roman"/>
                <w:b/>
                <w:sz w:val="20"/>
                <w:szCs w:val="20"/>
              </w:rPr>
            </w:pPr>
          </w:p>
          <w:p w:rsidR="0050758B" w:rsidRPr="00300D96" w:rsidRDefault="0050758B" w:rsidP="0006737E">
            <w:pPr>
              <w:ind w:left="426" w:hanging="426"/>
              <w:rPr>
                <w:rFonts w:ascii="Times New Roman" w:hAnsi="Times New Roman"/>
                <w:b/>
                <w:sz w:val="20"/>
                <w:szCs w:val="20"/>
              </w:rPr>
            </w:pPr>
          </w:p>
          <w:p w:rsidR="0050758B" w:rsidRPr="00300D96" w:rsidRDefault="0050758B" w:rsidP="0006737E">
            <w:pPr>
              <w:ind w:left="426" w:hanging="426"/>
              <w:rPr>
                <w:rFonts w:ascii="Times New Roman" w:hAnsi="Times New Roman"/>
                <w:b/>
                <w:sz w:val="20"/>
                <w:szCs w:val="20"/>
              </w:rPr>
            </w:pPr>
            <w:r w:rsidRPr="00300D96">
              <w:rPr>
                <w:rFonts w:ascii="Times New Roman" w:hAnsi="Times New Roman"/>
                <w:b/>
                <w:sz w:val="20"/>
                <w:szCs w:val="20"/>
              </w:rPr>
              <w:t>Lp.</w:t>
            </w:r>
          </w:p>
        </w:tc>
        <w:tc>
          <w:tcPr>
            <w:tcW w:w="2551" w:type="dxa"/>
            <w:vMerge w:val="restart"/>
            <w:shd w:val="clear" w:color="auto" w:fill="D9D9D9" w:themeFill="background1" w:themeFillShade="D9"/>
          </w:tcPr>
          <w:p w:rsidR="0050758B" w:rsidRPr="00300D96" w:rsidRDefault="0050758B" w:rsidP="0006737E">
            <w:pPr>
              <w:jc w:val="center"/>
              <w:rPr>
                <w:rFonts w:ascii="Times New Roman" w:hAnsi="Times New Roman"/>
                <w:b/>
                <w:sz w:val="20"/>
                <w:szCs w:val="20"/>
              </w:rPr>
            </w:pPr>
          </w:p>
          <w:p w:rsidR="0050758B" w:rsidRPr="00300D96" w:rsidRDefault="0050758B" w:rsidP="0006737E">
            <w:pPr>
              <w:jc w:val="center"/>
              <w:rPr>
                <w:rFonts w:ascii="Times New Roman" w:hAnsi="Times New Roman"/>
                <w:b/>
                <w:sz w:val="20"/>
                <w:szCs w:val="20"/>
              </w:rPr>
            </w:pPr>
          </w:p>
          <w:p w:rsidR="0050758B" w:rsidRPr="00382D05" w:rsidRDefault="00382D05" w:rsidP="0006737E">
            <w:pPr>
              <w:jc w:val="center"/>
              <w:rPr>
                <w:rFonts w:ascii="Times New Roman" w:hAnsi="Times New Roman"/>
                <w:b/>
                <w:sz w:val="20"/>
                <w:szCs w:val="20"/>
              </w:rPr>
            </w:pPr>
            <w:r w:rsidRPr="00382D05">
              <w:rPr>
                <w:rFonts w:ascii="Times New Roman" w:hAnsi="Times New Roman"/>
                <w:b/>
                <w:sz w:val="20"/>
              </w:rPr>
              <w:t xml:space="preserve">Stanowisko </w:t>
            </w:r>
            <w:r>
              <w:rPr>
                <w:rFonts w:ascii="Times New Roman" w:hAnsi="Times New Roman"/>
                <w:b/>
                <w:sz w:val="20"/>
              </w:rPr>
              <w:t>(</w:t>
            </w:r>
            <w:r w:rsidRPr="00382D05">
              <w:rPr>
                <w:rFonts w:ascii="Times New Roman" w:hAnsi="Times New Roman"/>
                <w:b/>
                <w:sz w:val="20"/>
              </w:rPr>
              <w:t>zgodne z klasyfikacją zawodów</w:t>
            </w:r>
            <w:r>
              <w:rPr>
                <w:rFonts w:ascii="Times New Roman" w:hAnsi="Times New Roman"/>
                <w:b/>
                <w:sz w:val="20"/>
              </w:rPr>
              <w:t>)</w:t>
            </w:r>
          </w:p>
        </w:tc>
        <w:tc>
          <w:tcPr>
            <w:tcW w:w="6095" w:type="dxa"/>
            <w:vMerge w:val="restart"/>
            <w:shd w:val="clear" w:color="auto" w:fill="D9D9D9" w:themeFill="background1" w:themeFillShade="D9"/>
            <w:vAlign w:val="center"/>
          </w:tcPr>
          <w:p w:rsidR="0050758B" w:rsidRPr="00300D96" w:rsidRDefault="0050758B" w:rsidP="0006737E">
            <w:pPr>
              <w:jc w:val="center"/>
              <w:rPr>
                <w:rFonts w:ascii="Times New Roman" w:hAnsi="Times New Roman"/>
                <w:b/>
                <w:sz w:val="20"/>
                <w:szCs w:val="20"/>
              </w:rPr>
            </w:pPr>
            <w:r w:rsidRPr="00300D96">
              <w:rPr>
                <w:rFonts w:ascii="Times New Roman" w:hAnsi="Times New Roman"/>
                <w:b/>
                <w:sz w:val="20"/>
                <w:szCs w:val="20"/>
              </w:rPr>
              <w:t>Zakres obowiązków  pracownika(ów) zatrudnionego(ych)na wyposażanym(ych) lub doposażonym(ych) stanowisku(ach) pracy</w:t>
            </w:r>
          </w:p>
        </w:tc>
      </w:tr>
      <w:tr w:rsidR="0050758B" w:rsidRPr="00300D96" w:rsidTr="0006737E">
        <w:trPr>
          <w:cantSplit/>
          <w:trHeight w:val="1785"/>
        </w:trPr>
        <w:tc>
          <w:tcPr>
            <w:tcW w:w="567" w:type="dxa"/>
            <w:vMerge/>
            <w:shd w:val="clear" w:color="auto" w:fill="D9D9D9" w:themeFill="background1" w:themeFillShade="D9"/>
          </w:tcPr>
          <w:p w:rsidR="0050758B" w:rsidRPr="00300D96" w:rsidRDefault="0050758B" w:rsidP="0006737E">
            <w:pPr>
              <w:ind w:left="426" w:hanging="426"/>
              <w:rPr>
                <w:rFonts w:ascii="Times New Roman" w:hAnsi="Times New Roman"/>
                <w:b/>
                <w:sz w:val="20"/>
                <w:szCs w:val="20"/>
              </w:rPr>
            </w:pPr>
          </w:p>
        </w:tc>
        <w:tc>
          <w:tcPr>
            <w:tcW w:w="2551" w:type="dxa"/>
            <w:vMerge/>
            <w:shd w:val="clear" w:color="auto" w:fill="D9D9D9" w:themeFill="background1" w:themeFillShade="D9"/>
          </w:tcPr>
          <w:p w:rsidR="0050758B" w:rsidRPr="00300D96" w:rsidRDefault="0050758B" w:rsidP="0006737E">
            <w:pPr>
              <w:jc w:val="center"/>
              <w:rPr>
                <w:rFonts w:ascii="Times New Roman" w:hAnsi="Times New Roman"/>
                <w:b/>
                <w:sz w:val="20"/>
                <w:szCs w:val="20"/>
              </w:rPr>
            </w:pPr>
          </w:p>
        </w:tc>
        <w:tc>
          <w:tcPr>
            <w:tcW w:w="6095" w:type="dxa"/>
            <w:vMerge/>
            <w:shd w:val="clear" w:color="auto" w:fill="D9D9D9" w:themeFill="background1" w:themeFillShade="D9"/>
          </w:tcPr>
          <w:p w:rsidR="0050758B" w:rsidRPr="00300D96" w:rsidRDefault="0050758B" w:rsidP="0006737E">
            <w:pPr>
              <w:jc w:val="center"/>
              <w:rPr>
                <w:rFonts w:ascii="Times New Roman" w:hAnsi="Times New Roman"/>
                <w:b/>
                <w:sz w:val="20"/>
                <w:szCs w:val="20"/>
              </w:rPr>
            </w:pPr>
          </w:p>
        </w:tc>
      </w:tr>
      <w:tr w:rsidR="0050758B" w:rsidRPr="00300D96" w:rsidTr="0006737E">
        <w:trPr>
          <w:trHeight w:val="1395"/>
        </w:trPr>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p w:rsidR="0050758B" w:rsidRPr="00300D96" w:rsidRDefault="0050758B" w:rsidP="0006737E">
            <w:pPr>
              <w:spacing w:line="360" w:lineRule="auto"/>
              <w:rPr>
                <w:rFonts w:ascii="Times New Roman" w:hAnsi="Times New Roman"/>
                <w:sz w:val="20"/>
                <w:szCs w:val="20"/>
              </w:rPr>
            </w:pPr>
          </w:p>
          <w:p w:rsidR="0050758B" w:rsidRPr="00300D96" w:rsidRDefault="0050758B" w:rsidP="0006737E">
            <w:pPr>
              <w:spacing w:line="360" w:lineRule="auto"/>
              <w:rPr>
                <w:rFonts w:ascii="Times New Roman" w:hAnsi="Times New Roman"/>
                <w:sz w:val="20"/>
                <w:szCs w:val="20"/>
              </w:rPr>
            </w:pPr>
          </w:p>
        </w:tc>
      </w:tr>
      <w:tr w:rsidR="0050758B" w:rsidRPr="00300D96" w:rsidTr="0006737E">
        <w:trPr>
          <w:trHeight w:val="1875"/>
        </w:trPr>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p w:rsidR="0050758B" w:rsidRPr="00300D96" w:rsidRDefault="0050758B" w:rsidP="0006737E">
            <w:pPr>
              <w:spacing w:line="360" w:lineRule="auto"/>
              <w:rPr>
                <w:rFonts w:ascii="Times New Roman" w:hAnsi="Times New Roman"/>
                <w:sz w:val="20"/>
                <w:szCs w:val="20"/>
              </w:rPr>
            </w:pPr>
          </w:p>
          <w:p w:rsidR="0050758B" w:rsidRPr="00300D96" w:rsidRDefault="0050758B" w:rsidP="0006737E">
            <w:pPr>
              <w:spacing w:line="360" w:lineRule="auto"/>
              <w:rPr>
                <w:rFonts w:ascii="Times New Roman" w:hAnsi="Times New Roman"/>
                <w:sz w:val="20"/>
                <w:szCs w:val="20"/>
              </w:rPr>
            </w:pPr>
          </w:p>
        </w:tc>
      </w:tr>
      <w:tr w:rsidR="0050758B" w:rsidRPr="00300D96" w:rsidTr="0006737E">
        <w:trPr>
          <w:trHeight w:val="1470"/>
        </w:trPr>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p w:rsidR="0050758B" w:rsidRPr="00300D96" w:rsidRDefault="0050758B" w:rsidP="0006737E">
            <w:pPr>
              <w:spacing w:line="360" w:lineRule="auto"/>
              <w:rPr>
                <w:rFonts w:ascii="Times New Roman" w:hAnsi="Times New Roman"/>
                <w:sz w:val="20"/>
                <w:szCs w:val="20"/>
              </w:rPr>
            </w:pPr>
          </w:p>
          <w:p w:rsidR="0050758B" w:rsidRPr="00300D96" w:rsidRDefault="0050758B" w:rsidP="0006737E">
            <w:pPr>
              <w:spacing w:line="360" w:lineRule="auto"/>
              <w:rPr>
                <w:rFonts w:ascii="Times New Roman" w:hAnsi="Times New Roman"/>
                <w:sz w:val="20"/>
                <w:szCs w:val="20"/>
              </w:rPr>
            </w:pPr>
          </w:p>
        </w:tc>
      </w:tr>
      <w:tr w:rsidR="0050758B" w:rsidRPr="00300D96" w:rsidTr="0006737E">
        <w:trPr>
          <w:trHeight w:val="1155"/>
        </w:trPr>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p w:rsidR="0050758B" w:rsidRPr="00300D96" w:rsidRDefault="0050758B" w:rsidP="0006737E">
            <w:pPr>
              <w:spacing w:line="360" w:lineRule="auto"/>
              <w:rPr>
                <w:rFonts w:ascii="Times New Roman" w:hAnsi="Times New Roman"/>
                <w:sz w:val="20"/>
                <w:szCs w:val="20"/>
              </w:rPr>
            </w:pPr>
          </w:p>
        </w:tc>
      </w:tr>
      <w:tr w:rsidR="0050758B" w:rsidRPr="00300D96" w:rsidTr="0006737E">
        <w:trPr>
          <w:trHeight w:val="1185"/>
        </w:trPr>
        <w:tc>
          <w:tcPr>
            <w:tcW w:w="567" w:type="dxa"/>
          </w:tcPr>
          <w:p w:rsidR="0050758B" w:rsidRPr="00300D96" w:rsidRDefault="0050758B" w:rsidP="0006737E">
            <w:pPr>
              <w:spacing w:line="360" w:lineRule="auto"/>
              <w:ind w:left="426" w:hanging="426"/>
              <w:jc w:val="right"/>
              <w:rPr>
                <w:rFonts w:ascii="Times New Roman" w:hAnsi="Times New Roman"/>
                <w:b/>
                <w:sz w:val="20"/>
                <w:szCs w:val="20"/>
              </w:rPr>
            </w:pPr>
          </w:p>
        </w:tc>
        <w:tc>
          <w:tcPr>
            <w:tcW w:w="2551" w:type="dxa"/>
          </w:tcPr>
          <w:p w:rsidR="0050758B" w:rsidRPr="00300D96" w:rsidRDefault="0050758B" w:rsidP="0006737E">
            <w:pPr>
              <w:spacing w:line="360" w:lineRule="auto"/>
              <w:rPr>
                <w:rFonts w:ascii="Times New Roman" w:hAnsi="Times New Roman"/>
                <w:b/>
                <w:sz w:val="20"/>
                <w:szCs w:val="20"/>
              </w:rPr>
            </w:pPr>
          </w:p>
        </w:tc>
        <w:tc>
          <w:tcPr>
            <w:tcW w:w="6095" w:type="dxa"/>
          </w:tcPr>
          <w:p w:rsidR="0050758B" w:rsidRPr="00300D96" w:rsidRDefault="0050758B" w:rsidP="0006737E">
            <w:pPr>
              <w:spacing w:line="360" w:lineRule="auto"/>
              <w:rPr>
                <w:rFonts w:ascii="Times New Roman" w:hAnsi="Times New Roman"/>
                <w:sz w:val="20"/>
                <w:szCs w:val="20"/>
              </w:rPr>
            </w:pPr>
          </w:p>
          <w:p w:rsidR="0050758B" w:rsidRPr="00300D96" w:rsidRDefault="0050758B" w:rsidP="0006737E">
            <w:pPr>
              <w:spacing w:line="360" w:lineRule="auto"/>
              <w:rPr>
                <w:rFonts w:ascii="Times New Roman" w:hAnsi="Times New Roman"/>
                <w:sz w:val="20"/>
                <w:szCs w:val="20"/>
              </w:rPr>
            </w:pPr>
          </w:p>
        </w:tc>
      </w:tr>
    </w:tbl>
    <w:p w:rsidR="0050758B" w:rsidRPr="00300D96" w:rsidRDefault="0050758B" w:rsidP="0050758B">
      <w:pPr>
        <w:pStyle w:val="Domylnie"/>
        <w:ind w:left="4956" w:firstLine="708"/>
        <w:jc w:val="center"/>
        <w:rPr>
          <w:color w:val="auto"/>
          <w:sz w:val="20"/>
          <w:szCs w:val="20"/>
        </w:rPr>
      </w:pPr>
    </w:p>
    <w:p w:rsidR="0050758B" w:rsidRDefault="0050758B" w:rsidP="0050758B">
      <w:pPr>
        <w:pStyle w:val="Domylnie"/>
        <w:ind w:left="4956" w:firstLine="708"/>
        <w:jc w:val="center"/>
        <w:rPr>
          <w:color w:val="auto"/>
          <w:sz w:val="20"/>
          <w:szCs w:val="20"/>
        </w:rPr>
      </w:pPr>
    </w:p>
    <w:p w:rsidR="0050758B" w:rsidRDefault="0050758B" w:rsidP="0050758B">
      <w:pPr>
        <w:pStyle w:val="Domylnie"/>
        <w:ind w:left="4956" w:firstLine="708"/>
        <w:jc w:val="center"/>
        <w:rPr>
          <w:color w:val="auto"/>
          <w:sz w:val="20"/>
          <w:szCs w:val="20"/>
        </w:rPr>
      </w:pPr>
    </w:p>
    <w:p w:rsidR="0050758B" w:rsidRPr="00300D96" w:rsidRDefault="0050758B" w:rsidP="0050758B">
      <w:pPr>
        <w:pStyle w:val="Domylnie"/>
        <w:rPr>
          <w:color w:val="auto"/>
          <w:sz w:val="20"/>
          <w:szCs w:val="20"/>
        </w:rPr>
      </w:pPr>
    </w:p>
    <w:p w:rsidR="00DB398B" w:rsidRDefault="00DB398B" w:rsidP="00907578">
      <w:pPr>
        <w:pStyle w:val="Domylnie"/>
        <w:ind w:left="142" w:firstLine="708"/>
        <w:jc w:val="right"/>
        <w:rPr>
          <w:b/>
          <w:sz w:val="20"/>
          <w:szCs w:val="20"/>
        </w:rPr>
      </w:pPr>
    </w:p>
    <w:p w:rsidR="00907578" w:rsidRDefault="00907578" w:rsidP="00907578">
      <w:pPr>
        <w:pStyle w:val="Domylnie"/>
        <w:ind w:left="142" w:firstLine="708"/>
        <w:jc w:val="right"/>
        <w:rPr>
          <w:b/>
          <w:sz w:val="20"/>
          <w:szCs w:val="20"/>
        </w:rPr>
      </w:pPr>
      <w:r w:rsidRPr="00907578">
        <w:rPr>
          <w:b/>
          <w:sz w:val="20"/>
          <w:szCs w:val="20"/>
        </w:rPr>
        <w:lastRenderedPageBreak/>
        <w:t xml:space="preserve">Załącznik nr 6 do wniosku </w:t>
      </w:r>
    </w:p>
    <w:p w:rsidR="00DB398B" w:rsidRPr="00907578" w:rsidRDefault="00DB398B" w:rsidP="00907578">
      <w:pPr>
        <w:pStyle w:val="Domylnie"/>
        <w:ind w:left="142" w:firstLine="708"/>
        <w:jc w:val="right"/>
        <w:rPr>
          <w:b/>
          <w:sz w:val="20"/>
          <w:szCs w:val="20"/>
        </w:rPr>
      </w:pPr>
    </w:p>
    <w:p w:rsidR="00907578" w:rsidRDefault="00907578" w:rsidP="0050758B">
      <w:pPr>
        <w:pStyle w:val="Domylnie"/>
        <w:ind w:left="142" w:firstLine="708"/>
        <w:rPr>
          <w:sz w:val="20"/>
          <w:szCs w:val="20"/>
        </w:rPr>
      </w:pPr>
    </w:p>
    <w:p w:rsidR="0050758B" w:rsidRPr="00300D96" w:rsidRDefault="0050758B" w:rsidP="00907578">
      <w:pPr>
        <w:pStyle w:val="Domylnie"/>
        <w:numPr>
          <w:ilvl w:val="1"/>
          <w:numId w:val="36"/>
        </w:numPr>
        <w:rPr>
          <w:sz w:val="20"/>
          <w:szCs w:val="20"/>
        </w:rPr>
      </w:pPr>
      <w:r w:rsidRPr="00300D96">
        <w:rPr>
          <w:sz w:val="20"/>
          <w:szCs w:val="20"/>
        </w:rPr>
        <w:t>W ramach trwania umowy jako Pracodawca zamierzam inwestować w rozwój pracownika:</w:t>
      </w:r>
    </w:p>
    <w:p w:rsidR="0050758B" w:rsidRPr="00300D96" w:rsidRDefault="0050758B" w:rsidP="0050758B">
      <w:pPr>
        <w:pStyle w:val="Domylnie"/>
        <w:numPr>
          <w:ilvl w:val="0"/>
          <w:numId w:val="43"/>
        </w:numPr>
        <w:rPr>
          <w:sz w:val="20"/>
          <w:szCs w:val="20"/>
        </w:rPr>
      </w:pPr>
      <w:r w:rsidRPr="00300D96">
        <w:rPr>
          <w:sz w:val="20"/>
          <w:szCs w:val="20"/>
        </w:rPr>
        <w:t xml:space="preserve">TAK </w:t>
      </w:r>
    </w:p>
    <w:p w:rsidR="0050758B" w:rsidRPr="00300D96" w:rsidRDefault="0050758B" w:rsidP="0050758B">
      <w:pPr>
        <w:pStyle w:val="Domylnie"/>
        <w:numPr>
          <w:ilvl w:val="0"/>
          <w:numId w:val="43"/>
        </w:numPr>
        <w:rPr>
          <w:sz w:val="20"/>
          <w:szCs w:val="20"/>
        </w:rPr>
      </w:pPr>
      <w:r w:rsidRPr="00300D96">
        <w:rPr>
          <w:sz w:val="20"/>
          <w:szCs w:val="20"/>
        </w:rPr>
        <w:t>NIE</w:t>
      </w:r>
    </w:p>
    <w:p w:rsidR="0050758B" w:rsidRPr="00300D96" w:rsidRDefault="0050758B" w:rsidP="0050758B">
      <w:pPr>
        <w:pStyle w:val="Domylnie"/>
        <w:rPr>
          <w:sz w:val="20"/>
          <w:szCs w:val="20"/>
        </w:rPr>
      </w:pPr>
    </w:p>
    <w:p w:rsidR="0050758B" w:rsidRPr="00300D96" w:rsidRDefault="0050758B" w:rsidP="0050758B">
      <w:pPr>
        <w:pStyle w:val="Domylnie"/>
        <w:rPr>
          <w:sz w:val="20"/>
          <w:szCs w:val="20"/>
        </w:rPr>
      </w:pPr>
      <w:r w:rsidRPr="00300D96">
        <w:rPr>
          <w:sz w:val="20"/>
          <w:szCs w:val="20"/>
        </w:rPr>
        <w:t>Jeżeli TAK proszę napisać w jakiej formie</w:t>
      </w:r>
      <w:r w:rsidR="00907578">
        <w:rPr>
          <w:sz w:val="20"/>
          <w:szCs w:val="20"/>
        </w:rPr>
        <w:t>:</w:t>
      </w:r>
      <w:r w:rsidRPr="00300D96">
        <w:rPr>
          <w:sz w:val="20"/>
          <w:szCs w:val="20"/>
        </w:rPr>
        <w:t xml:space="preserve"> ………………………………………………………………………………………………………………………………………………………………………………………………………………………………</w:t>
      </w:r>
    </w:p>
    <w:p w:rsidR="0050758B" w:rsidRPr="00300D96" w:rsidRDefault="0050758B" w:rsidP="0050758B">
      <w:pPr>
        <w:pStyle w:val="Domylnie"/>
        <w:ind w:left="142" w:firstLine="708"/>
        <w:rPr>
          <w:sz w:val="20"/>
          <w:szCs w:val="20"/>
        </w:rPr>
      </w:pPr>
    </w:p>
    <w:p w:rsidR="0050758B" w:rsidRPr="00300D96" w:rsidRDefault="0050758B" w:rsidP="00907578">
      <w:pPr>
        <w:pStyle w:val="Domylnie"/>
        <w:numPr>
          <w:ilvl w:val="1"/>
          <w:numId w:val="36"/>
        </w:numPr>
        <w:rPr>
          <w:color w:val="auto"/>
          <w:sz w:val="20"/>
          <w:szCs w:val="20"/>
        </w:rPr>
      </w:pPr>
      <w:r>
        <w:rPr>
          <w:color w:val="auto"/>
          <w:sz w:val="20"/>
          <w:szCs w:val="20"/>
        </w:rPr>
        <w:t xml:space="preserve">Oświadczam, iż po </w:t>
      </w:r>
      <w:r w:rsidRPr="00561039">
        <w:rPr>
          <w:sz w:val="20"/>
          <w:szCs w:val="20"/>
        </w:rPr>
        <w:t>ustaniu</w:t>
      </w:r>
      <w:r w:rsidR="00907578">
        <w:rPr>
          <w:sz w:val="20"/>
          <w:szCs w:val="20"/>
        </w:rPr>
        <w:t xml:space="preserve"> </w:t>
      </w:r>
      <w:r>
        <w:rPr>
          <w:sz w:val="20"/>
          <w:szCs w:val="20"/>
        </w:rPr>
        <w:t xml:space="preserve">umowy w ramach </w:t>
      </w:r>
      <w:r w:rsidRPr="00561039">
        <w:rPr>
          <w:sz w:val="20"/>
          <w:szCs w:val="20"/>
        </w:rPr>
        <w:t>subsydiowanego zatrudnienia tj. po okresie 12 m-cy</w:t>
      </w:r>
      <w:r>
        <w:rPr>
          <w:rStyle w:val="Odwoanieprzypisudolnego"/>
          <w:sz w:val="20"/>
          <w:szCs w:val="20"/>
        </w:rPr>
        <w:footnoteReference w:id="2"/>
      </w:r>
      <w:r>
        <w:rPr>
          <w:sz w:val="20"/>
          <w:szCs w:val="20"/>
        </w:rPr>
        <w:t>, zobowiązuje się zatrudnić pracownika na okres:</w:t>
      </w:r>
    </w:p>
    <w:p w:rsidR="0050758B" w:rsidRDefault="0050758B" w:rsidP="0050758B">
      <w:pPr>
        <w:pStyle w:val="Domylnie"/>
        <w:ind w:left="4956" w:firstLine="708"/>
        <w:jc w:val="center"/>
        <w:rPr>
          <w:color w:val="auto"/>
          <w:sz w:val="20"/>
          <w:szCs w:val="20"/>
        </w:rPr>
      </w:pPr>
    </w:p>
    <w:p w:rsidR="0050758B" w:rsidRDefault="0050758B" w:rsidP="0050758B">
      <w:pPr>
        <w:pStyle w:val="Domylnie"/>
        <w:ind w:left="851" w:hanging="425"/>
        <w:rPr>
          <w:color w:val="auto"/>
          <w:sz w:val="20"/>
          <w:szCs w:val="20"/>
        </w:rPr>
      </w:pPr>
    </w:p>
    <w:p w:rsidR="0050758B" w:rsidRPr="00561039" w:rsidRDefault="0050758B" w:rsidP="0050758B">
      <w:pPr>
        <w:pStyle w:val="Akapitzlist"/>
        <w:numPr>
          <w:ilvl w:val="0"/>
          <w:numId w:val="30"/>
        </w:numPr>
        <w:spacing w:line="360" w:lineRule="auto"/>
        <w:jc w:val="both"/>
        <w:rPr>
          <w:rFonts w:ascii="Times New Roman" w:hAnsi="Times New Roman"/>
          <w:sz w:val="20"/>
          <w:szCs w:val="20"/>
        </w:rPr>
      </w:pPr>
      <w:r w:rsidRPr="00561039">
        <w:rPr>
          <w:rFonts w:ascii="Times New Roman" w:hAnsi="Times New Roman"/>
          <w:sz w:val="20"/>
          <w:szCs w:val="20"/>
        </w:rPr>
        <w:t>6 m-cy od zakończenia wsparcia w ramach subsydiowanego zatrudnienia</w:t>
      </w:r>
    </w:p>
    <w:p w:rsidR="0050758B" w:rsidRPr="00561039" w:rsidRDefault="0050758B" w:rsidP="0050758B">
      <w:pPr>
        <w:pStyle w:val="Akapitzlist"/>
        <w:numPr>
          <w:ilvl w:val="0"/>
          <w:numId w:val="30"/>
        </w:numPr>
        <w:spacing w:line="360" w:lineRule="auto"/>
        <w:jc w:val="both"/>
        <w:rPr>
          <w:rFonts w:ascii="Times New Roman" w:hAnsi="Times New Roman"/>
          <w:sz w:val="20"/>
          <w:szCs w:val="20"/>
        </w:rPr>
      </w:pPr>
      <w:r w:rsidRPr="00561039">
        <w:rPr>
          <w:rFonts w:ascii="Times New Roman" w:hAnsi="Times New Roman"/>
          <w:sz w:val="20"/>
          <w:szCs w:val="20"/>
        </w:rPr>
        <w:t xml:space="preserve"> 9 m-cy od zakończenia wsparcia w ramach subsydiowanego zatrudnienia</w:t>
      </w:r>
    </w:p>
    <w:p w:rsidR="0050758B" w:rsidRDefault="0050758B" w:rsidP="0050758B">
      <w:pPr>
        <w:pStyle w:val="Akapitzlist"/>
        <w:numPr>
          <w:ilvl w:val="0"/>
          <w:numId w:val="30"/>
        </w:numPr>
        <w:spacing w:line="360" w:lineRule="auto"/>
        <w:jc w:val="both"/>
        <w:rPr>
          <w:rFonts w:ascii="Times New Roman" w:hAnsi="Times New Roman"/>
          <w:sz w:val="20"/>
          <w:szCs w:val="20"/>
        </w:rPr>
      </w:pPr>
      <w:r w:rsidRPr="00561039">
        <w:rPr>
          <w:rFonts w:ascii="Times New Roman" w:hAnsi="Times New Roman"/>
          <w:sz w:val="20"/>
          <w:szCs w:val="20"/>
        </w:rPr>
        <w:t>12 m-cy od zakończenia wsparcia w ramach subsydiowanego zatrudnienia</w:t>
      </w:r>
    </w:p>
    <w:p w:rsidR="00907578" w:rsidRPr="00907578" w:rsidRDefault="00907578" w:rsidP="00907578">
      <w:pPr>
        <w:spacing w:line="360" w:lineRule="auto"/>
        <w:jc w:val="both"/>
        <w:rPr>
          <w:rFonts w:ascii="Times New Roman" w:hAnsi="Times New Roman"/>
          <w:sz w:val="20"/>
          <w:szCs w:val="20"/>
        </w:rPr>
      </w:pPr>
    </w:p>
    <w:p w:rsidR="00D70853" w:rsidRPr="00D70853" w:rsidRDefault="00907578" w:rsidP="00D70853">
      <w:pPr>
        <w:pStyle w:val="Akapitzlist"/>
        <w:numPr>
          <w:ilvl w:val="1"/>
          <w:numId w:val="36"/>
        </w:numPr>
        <w:spacing w:line="360" w:lineRule="auto"/>
        <w:jc w:val="both"/>
        <w:rPr>
          <w:rFonts w:ascii="Times New Roman" w:hAnsi="Times New Roman"/>
          <w:sz w:val="20"/>
          <w:szCs w:val="20"/>
          <w:lang w:eastAsia="pl-PL"/>
        </w:rPr>
      </w:pPr>
      <w:r w:rsidRPr="00D70853">
        <w:rPr>
          <w:rFonts w:ascii="Times New Roman" w:hAnsi="Times New Roman"/>
          <w:sz w:val="20"/>
          <w:szCs w:val="20"/>
        </w:rPr>
        <w:t xml:space="preserve">Gwarantuję, że miejsce pracy/miejsca zostanie/ą utworzone </w:t>
      </w:r>
      <w:r w:rsidRPr="00D70853">
        <w:rPr>
          <w:rFonts w:ascii="Times New Roman" w:hAnsi="Times New Roman"/>
          <w:sz w:val="20"/>
          <w:szCs w:val="20"/>
          <w:lang w:eastAsia="pl-PL"/>
        </w:rPr>
        <w:t xml:space="preserve">dla </w:t>
      </w:r>
    </w:p>
    <w:p w:rsidR="00907578" w:rsidRPr="00D70853" w:rsidRDefault="00D70853" w:rsidP="00D70853">
      <w:pPr>
        <w:pStyle w:val="Akapitzlist"/>
        <w:numPr>
          <w:ilvl w:val="0"/>
          <w:numId w:val="46"/>
        </w:numPr>
        <w:spacing w:line="360" w:lineRule="auto"/>
        <w:ind w:hanging="153"/>
        <w:jc w:val="both"/>
        <w:rPr>
          <w:rFonts w:ascii="Times New Roman" w:hAnsi="Times New Roman"/>
          <w:sz w:val="20"/>
          <w:szCs w:val="20"/>
        </w:rPr>
      </w:pPr>
      <w:r>
        <w:rPr>
          <w:rFonts w:ascii="Times New Roman" w:hAnsi="Times New Roman"/>
          <w:sz w:val="20"/>
          <w:szCs w:val="20"/>
        </w:rPr>
        <w:t xml:space="preserve">       </w:t>
      </w:r>
      <w:r w:rsidR="00907578" w:rsidRPr="00D70853">
        <w:rPr>
          <w:rFonts w:ascii="Times New Roman" w:hAnsi="Times New Roman"/>
          <w:sz w:val="20"/>
          <w:szCs w:val="20"/>
        </w:rPr>
        <w:t xml:space="preserve">1 uczestnika/uczestniczki </w:t>
      </w:r>
    </w:p>
    <w:p w:rsidR="00907578" w:rsidRDefault="00907578" w:rsidP="00907578">
      <w:pPr>
        <w:pStyle w:val="Akapitzlist"/>
        <w:numPr>
          <w:ilvl w:val="0"/>
          <w:numId w:val="45"/>
        </w:numPr>
        <w:spacing w:line="360" w:lineRule="auto"/>
        <w:jc w:val="both"/>
        <w:rPr>
          <w:rFonts w:ascii="Times New Roman" w:hAnsi="Times New Roman"/>
          <w:sz w:val="20"/>
          <w:szCs w:val="20"/>
        </w:rPr>
      </w:pPr>
      <w:r w:rsidRPr="00907578">
        <w:rPr>
          <w:rFonts w:ascii="Times New Roman" w:hAnsi="Times New Roman"/>
          <w:sz w:val="20"/>
          <w:szCs w:val="20"/>
        </w:rPr>
        <w:t>2 uczestników/uczestniczek</w:t>
      </w:r>
    </w:p>
    <w:p w:rsidR="00907578" w:rsidRDefault="00907578" w:rsidP="00907578">
      <w:pPr>
        <w:pStyle w:val="Akapitzlist"/>
        <w:numPr>
          <w:ilvl w:val="0"/>
          <w:numId w:val="45"/>
        </w:numPr>
        <w:spacing w:line="360" w:lineRule="auto"/>
        <w:jc w:val="both"/>
        <w:rPr>
          <w:rFonts w:ascii="Times New Roman" w:hAnsi="Times New Roman"/>
          <w:sz w:val="20"/>
          <w:szCs w:val="20"/>
        </w:rPr>
      </w:pPr>
      <w:r w:rsidRPr="00907578">
        <w:rPr>
          <w:rFonts w:ascii="Times New Roman" w:hAnsi="Times New Roman"/>
          <w:sz w:val="20"/>
          <w:szCs w:val="20"/>
        </w:rPr>
        <w:t xml:space="preserve"> 3 uczestników/uczestniczek</w:t>
      </w:r>
    </w:p>
    <w:p w:rsidR="00907578" w:rsidRDefault="00907578" w:rsidP="00907578">
      <w:pPr>
        <w:pStyle w:val="Akapitzlist"/>
        <w:numPr>
          <w:ilvl w:val="0"/>
          <w:numId w:val="45"/>
        </w:numPr>
        <w:spacing w:line="360" w:lineRule="auto"/>
        <w:jc w:val="both"/>
        <w:rPr>
          <w:rFonts w:ascii="Times New Roman" w:hAnsi="Times New Roman"/>
          <w:sz w:val="20"/>
          <w:szCs w:val="20"/>
        </w:rPr>
      </w:pPr>
      <w:r w:rsidRPr="00907578">
        <w:rPr>
          <w:rFonts w:ascii="Times New Roman" w:hAnsi="Times New Roman"/>
          <w:sz w:val="20"/>
          <w:szCs w:val="20"/>
        </w:rPr>
        <w:t>4 uczestników/uczestniczek</w:t>
      </w:r>
    </w:p>
    <w:p w:rsidR="00907578" w:rsidRDefault="00907578" w:rsidP="00907578">
      <w:pPr>
        <w:pStyle w:val="Akapitzlist"/>
        <w:numPr>
          <w:ilvl w:val="0"/>
          <w:numId w:val="45"/>
        </w:numPr>
        <w:spacing w:line="360" w:lineRule="auto"/>
        <w:jc w:val="both"/>
        <w:rPr>
          <w:rFonts w:ascii="Times New Roman" w:hAnsi="Times New Roman"/>
          <w:sz w:val="20"/>
          <w:szCs w:val="20"/>
        </w:rPr>
      </w:pPr>
      <w:r w:rsidRPr="00907578">
        <w:rPr>
          <w:rFonts w:ascii="Times New Roman" w:hAnsi="Times New Roman"/>
          <w:sz w:val="20"/>
          <w:szCs w:val="20"/>
        </w:rPr>
        <w:t xml:space="preserve"> 5 uczestników/uczestniczek </w:t>
      </w:r>
    </w:p>
    <w:p w:rsidR="00D70853" w:rsidRPr="00D70853" w:rsidRDefault="00DB398B" w:rsidP="00D70853">
      <w:pPr>
        <w:spacing w:line="360" w:lineRule="auto"/>
        <w:jc w:val="both"/>
        <w:rPr>
          <w:rFonts w:ascii="Times New Roman" w:hAnsi="Times New Roman"/>
          <w:sz w:val="20"/>
          <w:szCs w:val="20"/>
          <w:lang w:eastAsia="pl-PL"/>
        </w:rPr>
      </w:pPr>
      <w:r>
        <w:rPr>
          <w:rFonts w:ascii="Times New Roman" w:hAnsi="Times New Roman"/>
          <w:sz w:val="20"/>
          <w:szCs w:val="20"/>
          <w:lang w:eastAsia="pl-PL"/>
        </w:rPr>
        <w:t>z</w:t>
      </w:r>
      <w:r w:rsidR="00D70853" w:rsidRPr="00D70853">
        <w:rPr>
          <w:rFonts w:ascii="Times New Roman" w:hAnsi="Times New Roman"/>
          <w:sz w:val="20"/>
          <w:szCs w:val="20"/>
          <w:lang w:eastAsia="pl-PL"/>
        </w:rPr>
        <w:t>amieszkałej</w:t>
      </w:r>
      <w:r>
        <w:rPr>
          <w:rFonts w:ascii="Times New Roman" w:hAnsi="Times New Roman"/>
          <w:sz w:val="20"/>
          <w:szCs w:val="20"/>
          <w:lang w:eastAsia="pl-PL"/>
        </w:rPr>
        <w:t xml:space="preserve">/ych </w:t>
      </w:r>
      <w:r w:rsidR="00D70853" w:rsidRPr="00D70853">
        <w:rPr>
          <w:rFonts w:ascii="Times New Roman" w:hAnsi="Times New Roman"/>
          <w:sz w:val="20"/>
          <w:szCs w:val="20"/>
          <w:lang w:eastAsia="pl-PL"/>
        </w:rPr>
        <w:t xml:space="preserve"> na terenie objętym zatwierdzonym programem rewitalizacji</w:t>
      </w:r>
      <w:r w:rsidR="00D70853">
        <w:rPr>
          <w:rStyle w:val="Odwoanieprzypisudolnego"/>
          <w:rFonts w:ascii="Times New Roman" w:hAnsi="Times New Roman"/>
          <w:sz w:val="20"/>
          <w:szCs w:val="20"/>
          <w:lang w:eastAsia="pl-PL"/>
        </w:rPr>
        <w:footnoteReference w:id="3"/>
      </w:r>
      <w:r w:rsidR="00261D2B">
        <w:rPr>
          <w:rFonts w:ascii="Times New Roman" w:hAnsi="Times New Roman"/>
          <w:sz w:val="20"/>
          <w:szCs w:val="20"/>
          <w:lang w:eastAsia="pl-PL"/>
        </w:rPr>
        <w:t>.</w:t>
      </w:r>
    </w:p>
    <w:p w:rsidR="00D70853" w:rsidRPr="00D70853" w:rsidRDefault="00D70853" w:rsidP="00D70853">
      <w:pPr>
        <w:spacing w:line="360" w:lineRule="auto"/>
        <w:jc w:val="both"/>
        <w:rPr>
          <w:rFonts w:ascii="Times New Roman" w:hAnsi="Times New Roman"/>
          <w:sz w:val="20"/>
          <w:szCs w:val="20"/>
        </w:rPr>
      </w:pPr>
    </w:p>
    <w:p w:rsidR="0050758B" w:rsidRPr="00300D96" w:rsidRDefault="0050758B" w:rsidP="00DB398B">
      <w:pPr>
        <w:pStyle w:val="Domylnie"/>
        <w:rPr>
          <w:color w:val="auto"/>
          <w:sz w:val="20"/>
          <w:szCs w:val="20"/>
        </w:rPr>
      </w:pPr>
    </w:p>
    <w:p w:rsidR="0050758B" w:rsidRPr="00300D96" w:rsidRDefault="0050758B" w:rsidP="0050758B">
      <w:pPr>
        <w:pStyle w:val="Domylnie"/>
        <w:ind w:left="2124" w:firstLine="708"/>
        <w:jc w:val="center"/>
        <w:rPr>
          <w:color w:val="auto"/>
          <w:sz w:val="20"/>
          <w:szCs w:val="20"/>
        </w:rPr>
      </w:pPr>
      <w:r w:rsidRPr="00300D96">
        <w:rPr>
          <w:color w:val="auto"/>
          <w:sz w:val="20"/>
          <w:szCs w:val="20"/>
        </w:rPr>
        <w:t>…………………….……………………………………</w:t>
      </w:r>
    </w:p>
    <w:p w:rsidR="00057BF3" w:rsidRDefault="0050758B" w:rsidP="00DB398B">
      <w:pPr>
        <w:pStyle w:val="Domylnie"/>
        <w:ind w:left="4956" w:firstLine="708"/>
        <w:jc w:val="center"/>
        <w:rPr>
          <w:color w:val="auto"/>
          <w:sz w:val="20"/>
          <w:szCs w:val="20"/>
        </w:rPr>
      </w:pPr>
      <w:r w:rsidRPr="00300D96">
        <w:rPr>
          <w:color w:val="auto"/>
          <w:sz w:val="20"/>
          <w:szCs w:val="20"/>
        </w:rPr>
        <w:t>(podpis osoby uprawnionej do reprezentowania podmiotu)</w:t>
      </w:r>
    </w:p>
    <w:p w:rsidR="00DB398B" w:rsidRDefault="00DB398B" w:rsidP="00DB398B">
      <w:pPr>
        <w:pStyle w:val="Domylnie"/>
        <w:ind w:left="4956" w:firstLine="708"/>
        <w:jc w:val="center"/>
        <w:rPr>
          <w:color w:val="auto"/>
          <w:sz w:val="20"/>
          <w:szCs w:val="20"/>
        </w:rPr>
      </w:pPr>
    </w:p>
    <w:p w:rsidR="00DB398B" w:rsidRDefault="00DB398B" w:rsidP="00DB398B">
      <w:pPr>
        <w:pStyle w:val="Domylnie"/>
        <w:ind w:left="4956" w:firstLine="708"/>
        <w:jc w:val="center"/>
        <w:rPr>
          <w:color w:val="auto"/>
          <w:sz w:val="20"/>
          <w:szCs w:val="20"/>
        </w:rPr>
      </w:pPr>
    </w:p>
    <w:p w:rsidR="00DB398B" w:rsidRDefault="00DB398B" w:rsidP="00DB398B">
      <w:pPr>
        <w:pStyle w:val="Domylnie"/>
        <w:ind w:left="4956" w:firstLine="708"/>
        <w:jc w:val="center"/>
        <w:rPr>
          <w:color w:val="auto"/>
          <w:sz w:val="20"/>
          <w:szCs w:val="20"/>
        </w:rPr>
      </w:pPr>
    </w:p>
    <w:p w:rsidR="00DB398B" w:rsidRDefault="00DB398B" w:rsidP="00DB398B">
      <w:pPr>
        <w:pStyle w:val="Domylnie"/>
        <w:ind w:left="4956" w:firstLine="708"/>
        <w:jc w:val="center"/>
        <w:rPr>
          <w:color w:val="auto"/>
          <w:sz w:val="20"/>
          <w:szCs w:val="20"/>
        </w:rPr>
      </w:pPr>
    </w:p>
    <w:p w:rsidR="00DB398B" w:rsidRDefault="00DB398B" w:rsidP="00DB398B">
      <w:pPr>
        <w:pStyle w:val="Domylnie"/>
        <w:ind w:left="4956" w:firstLine="708"/>
        <w:jc w:val="center"/>
        <w:rPr>
          <w:color w:val="auto"/>
          <w:sz w:val="20"/>
          <w:szCs w:val="20"/>
        </w:rPr>
      </w:pPr>
    </w:p>
    <w:p w:rsidR="00DB398B" w:rsidRDefault="00DB398B" w:rsidP="00DB398B">
      <w:pPr>
        <w:pStyle w:val="Domylnie"/>
        <w:ind w:left="4956" w:firstLine="708"/>
        <w:jc w:val="center"/>
        <w:rPr>
          <w:color w:val="auto"/>
          <w:sz w:val="20"/>
          <w:szCs w:val="20"/>
        </w:rPr>
      </w:pPr>
    </w:p>
    <w:p w:rsidR="00DB398B" w:rsidRDefault="00DB398B" w:rsidP="00DB398B">
      <w:pPr>
        <w:pStyle w:val="Domylnie"/>
        <w:ind w:left="4956" w:firstLine="708"/>
        <w:jc w:val="center"/>
        <w:rPr>
          <w:color w:val="auto"/>
          <w:sz w:val="20"/>
          <w:szCs w:val="20"/>
        </w:rPr>
      </w:pPr>
    </w:p>
    <w:p w:rsidR="00DB398B" w:rsidRDefault="00DB398B" w:rsidP="00DB398B">
      <w:pPr>
        <w:pStyle w:val="Domylnie"/>
        <w:ind w:left="4956" w:firstLine="708"/>
        <w:jc w:val="center"/>
        <w:rPr>
          <w:color w:val="auto"/>
          <w:sz w:val="20"/>
          <w:szCs w:val="20"/>
        </w:rPr>
      </w:pPr>
    </w:p>
    <w:p w:rsidR="00DB398B" w:rsidRDefault="00DB398B" w:rsidP="00DB398B">
      <w:pPr>
        <w:pStyle w:val="Domylnie"/>
        <w:ind w:left="4956" w:firstLine="708"/>
        <w:jc w:val="center"/>
        <w:rPr>
          <w:color w:val="auto"/>
          <w:sz w:val="20"/>
          <w:szCs w:val="20"/>
        </w:rPr>
      </w:pPr>
    </w:p>
    <w:p w:rsidR="00DB398B" w:rsidRDefault="00DB398B" w:rsidP="00DB398B">
      <w:pPr>
        <w:pStyle w:val="Style9"/>
        <w:widowControl/>
        <w:spacing w:line="240" w:lineRule="exact"/>
        <w:jc w:val="right"/>
        <w:rPr>
          <w:b/>
          <w:sz w:val="20"/>
          <w:szCs w:val="20"/>
        </w:rPr>
      </w:pPr>
      <w:r>
        <w:rPr>
          <w:b/>
          <w:sz w:val="20"/>
          <w:szCs w:val="20"/>
        </w:rPr>
        <w:t xml:space="preserve">Załącznik nr 7 </w:t>
      </w:r>
      <w:r w:rsidRPr="00DB398B">
        <w:rPr>
          <w:b/>
          <w:sz w:val="20"/>
          <w:szCs w:val="20"/>
        </w:rPr>
        <w:t>do wniosku</w:t>
      </w:r>
    </w:p>
    <w:p w:rsidR="00DB398B" w:rsidRDefault="00DB398B" w:rsidP="00DB398B">
      <w:pPr>
        <w:pStyle w:val="Style9"/>
        <w:widowControl/>
        <w:spacing w:line="240" w:lineRule="exact"/>
        <w:jc w:val="center"/>
        <w:rPr>
          <w:b/>
          <w:sz w:val="20"/>
          <w:szCs w:val="20"/>
        </w:rPr>
      </w:pPr>
    </w:p>
    <w:p w:rsidR="00DB398B" w:rsidRDefault="00DB398B" w:rsidP="00DB398B">
      <w:pPr>
        <w:pStyle w:val="Style9"/>
        <w:widowControl/>
        <w:spacing w:line="240" w:lineRule="exact"/>
        <w:jc w:val="center"/>
        <w:rPr>
          <w:b/>
          <w:sz w:val="20"/>
          <w:szCs w:val="20"/>
        </w:rPr>
      </w:pPr>
    </w:p>
    <w:p w:rsidR="00DB398B" w:rsidRPr="00DB398B" w:rsidRDefault="00DB398B" w:rsidP="00DB398B">
      <w:pPr>
        <w:pStyle w:val="Style9"/>
        <w:widowControl/>
        <w:spacing w:line="240" w:lineRule="exact"/>
        <w:jc w:val="center"/>
        <w:rPr>
          <w:rFonts w:ascii="Times New Roman" w:hAnsi="Times New Roman"/>
          <w:b/>
          <w:sz w:val="20"/>
          <w:szCs w:val="20"/>
        </w:rPr>
      </w:pPr>
      <w:r w:rsidRPr="00DB398B">
        <w:rPr>
          <w:rFonts w:ascii="Times New Roman" w:hAnsi="Times New Roman"/>
          <w:b/>
          <w:sz w:val="20"/>
          <w:szCs w:val="20"/>
        </w:rPr>
        <w:t>Oświadczenie RODO</w:t>
      </w:r>
    </w:p>
    <w:p w:rsidR="00DB398B" w:rsidRPr="00DB398B" w:rsidRDefault="00DB398B" w:rsidP="00DB398B">
      <w:pPr>
        <w:pStyle w:val="Style9"/>
        <w:widowControl/>
        <w:spacing w:line="240" w:lineRule="exact"/>
        <w:jc w:val="right"/>
        <w:rPr>
          <w:rFonts w:ascii="Times New Roman" w:hAnsi="Times New Roman"/>
          <w:b/>
          <w:sz w:val="20"/>
          <w:szCs w:val="20"/>
        </w:rPr>
      </w:pPr>
    </w:p>
    <w:p w:rsidR="00DB398B" w:rsidRPr="00DB398B" w:rsidRDefault="00DB398B" w:rsidP="00DB398B">
      <w:pPr>
        <w:suppressAutoHyphens/>
        <w:spacing w:after="0" w:line="240" w:lineRule="auto"/>
        <w:rPr>
          <w:rStyle w:val="FontStyle38"/>
          <w:rFonts w:ascii="Times New Roman" w:hAnsi="Times New Roman" w:cs="Times New Roman"/>
          <w:sz w:val="20"/>
          <w:szCs w:val="20"/>
          <w:lang w:eastAsia="ar-SA"/>
        </w:rPr>
      </w:pPr>
      <w:r w:rsidRPr="00DB398B">
        <w:rPr>
          <w:rFonts w:ascii="Times New Roman" w:hAnsi="Times New Roman"/>
          <w:sz w:val="20"/>
          <w:szCs w:val="20"/>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DB398B">
        <w:rPr>
          <w:rStyle w:val="FontStyle38"/>
          <w:rFonts w:ascii="Times New Roman" w:hAnsi="Times New Roman" w:cs="Times New Roman"/>
          <w:sz w:val="20"/>
          <w:szCs w:val="20"/>
        </w:rPr>
        <w:t xml:space="preserve">w ramach Regionalnego Programu Operacyjnego Województwa Dolnośląskiego 2014 – 2020 pn: „Zacznij od zaraz – Nowa szansa na aktywność” </w:t>
      </w:r>
      <w:r w:rsidRPr="00DB398B">
        <w:rPr>
          <w:rFonts w:ascii="Times New Roman" w:hAnsi="Times New Roman"/>
          <w:sz w:val="20"/>
          <w:szCs w:val="20"/>
          <w:lang w:eastAsia="ar-SA"/>
        </w:rPr>
        <w:t>przyjmuję do wiadomości, iż:</w:t>
      </w:r>
    </w:p>
    <w:p w:rsidR="00DB398B" w:rsidRPr="00DB398B" w:rsidRDefault="00DB398B" w:rsidP="00DB398B">
      <w:pPr>
        <w:pStyle w:val="Akapitzlist"/>
        <w:numPr>
          <w:ilvl w:val="0"/>
          <w:numId w:val="47"/>
        </w:numPr>
        <w:ind w:left="360"/>
        <w:rPr>
          <w:rFonts w:ascii="Times New Roman" w:hAnsi="Times New Roman"/>
          <w:sz w:val="20"/>
          <w:szCs w:val="20"/>
        </w:rPr>
      </w:pPr>
      <w:r w:rsidRPr="00DB398B">
        <w:rPr>
          <w:rFonts w:ascii="Times New Roman" w:hAnsi="Times New Roman"/>
          <w:sz w:val="20"/>
          <w:szCs w:val="20"/>
        </w:rPr>
        <w:t>Administratorem moich danych jest:</w:t>
      </w:r>
    </w:p>
    <w:p w:rsidR="00DB398B" w:rsidRPr="00DB398B" w:rsidRDefault="00DB398B" w:rsidP="00DB398B">
      <w:pPr>
        <w:pStyle w:val="Akapitzlist"/>
        <w:numPr>
          <w:ilvl w:val="0"/>
          <w:numId w:val="48"/>
        </w:numPr>
        <w:ind w:left="851" w:hanging="284"/>
        <w:rPr>
          <w:rFonts w:ascii="Times New Roman" w:hAnsi="Times New Roman"/>
          <w:sz w:val="20"/>
          <w:szCs w:val="20"/>
        </w:rPr>
      </w:pPr>
      <w:r w:rsidRPr="00DB398B">
        <w:rPr>
          <w:rFonts w:ascii="Times New Roman" w:hAnsi="Times New Roman"/>
          <w:sz w:val="20"/>
          <w:szCs w:val="20"/>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DB398B" w:rsidRPr="00DB398B" w:rsidRDefault="00DB398B" w:rsidP="00DB398B">
      <w:pPr>
        <w:pStyle w:val="Akapitzlist"/>
        <w:numPr>
          <w:ilvl w:val="0"/>
          <w:numId w:val="48"/>
        </w:numPr>
        <w:ind w:left="851" w:hanging="284"/>
        <w:rPr>
          <w:rFonts w:ascii="Times New Roman" w:hAnsi="Times New Roman"/>
          <w:sz w:val="20"/>
          <w:szCs w:val="20"/>
        </w:rPr>
      </w:pPr>
      <w:r w:rsidRPr="00DB398B">
        <w:rPr>
          <w:rFonts w:ascii="Times New Roman" w:hAnsi="Times New Roman"/>
          <w:sz w:val="20"/>
          <w:szCs w:val="20"/>
        </w:rPr>
        <w:t>w odniesieniu do zbioru Centralny system teleinformatyczny wspierający realizację programów operacyjnych - Minister właściwy ds. rozwoju regionalnego, mający siedzibę przy ul. Wspólnej 2/4, 00-926 Warszawa</w:t>
      </w:r>
    </w:p>
    <w:p w:rsidR="00DB398B" w:rsidRPr="00DB398B" w:rsidRDefault="00DB398B" w:rsidP="00DB398B">
      <w:pPr>
        <w:pStyle w:val="Akapitzlist"/>
        <w:numPr>
          <w:ilvl w:val="0"/>
          <w:numId w:val="47"/>
        </w:numPr>
        <w:ind w:left="360"/>
        <w:rPr>
          <w:rFonts w:ascii="Times New Roman" w:hAnsi="Times New Roman"/>
          <w:sz w:val="20"/>
          <w:szCs w:val="20"/>
        </w:rPr>
      </w:pPr>
      <w:r w:rsidRPr="00DB398B">
        <w:rPr>
          <w:rFonts w:ascii="Times New Roman" w:hAnsi="Times New Roman"/>
          <w:sz w:val="20"/>
          <w:szCs w:val="20"/>
        </w:rPr>
        <w:t xml:space="preserve">Mogę skontaktować się z Inspektorem Ochrony Danych: </w:t>
      </w:r>
    </w:p>
    <w:p w:rsidR="00DB398B" w:rsidRPr="00DB398B" w:rsidRDefault="00DB398B" w:rsidP="00DB398B">
      <w:pPr>
        <w:pStyle w:val="Akapitzlist"/>
        <w:numPr>
          <w:ilvl w:val="0"/>
          <w:numId w:val="48"/>
        </w:numPr>
        <w:ind w:left="851" w:hanging="284"/>
        <w:rPr>
          <w:rFonts w:ascii="Times New Roman" w:hAnsi="Times New Roman"/>
          <w:sz w:val="20"/>
          <w:szCs w:val="20"/>
        </w:rPr>
      </w:pPr>
      <w:r w:rsidRPr="00DB398B">
        <w:rPr>
          <w:rFonts w:ascii="Times New Roman" w:hAnsi="Times New Roman"/>
          <w:sz w:val="20"/>
          <w:szCs w:val="20"/>
        </w:rPr>
        <w:t>Baza danych związanych z realizowaniem zadań Instytucji Zarządzającej przez Zarząd Woj</w:t>
      </w:r>
      <w:r w:rsidRPr="00DB398B">
        <w:rPr>
          <w:rFonts w:ascii="Times New Roman" w:hAnsi="Times New Roman"/>
          <w:bCs/>
          <w:sz w:val="20"/>
          <w:szCs w:val="20"/>
        </w:rPr>
        <w:t>ewództwa Dolnośląskiego w ramach RPO WD 2014-2020</w:t>
      </w:r>
      <w:r w:rsidRPr="00DB398B">
        <w:rPr>
          <w:rFonts w:ascii="Times New Roman" w:hAnsi="Times New Roman"/>
          <w:sz w:val="20"/>
          <w:szCs w:val="20"/>
        </w:rPr>
        <w:t xml:space="preserve">, e-mail </w:t>
      </w:r>
      <w:hyperlink r:id="rId8" w:history="1">
        <w:r w:rsidRPr="00DB398B">
          <w:rPr>
            <w:rStyle w:val="Hipercze"/>
            <w:rFonts w:ascii="Times New Roman" w:hAnsi="Times New Roman"/>
            <w:sz w:val="20"/>
            <w:szCs w:val="20"/>
          </w:rPr>
          <w:t>inspektor@umwd.pl</w:t>
        </w:r>
      </w:hyperlink>
      <w:r w:rsidRPr="00DB398B">
        <w:rPr>
          <w:rFonts w:ascii="Times New Roman" w:hAnsi="Times New Roman"/>
          <w:sz w:val="20"/>
          <w:szCs w:val="20"/>
        </w:rPr>
        <w:t>;</w:t>
      </w:r>
    </w:p>
    <w:p w:rsidR="00DB398B" w:rsidRPr="00DB398B" w:rsidRDefault="00DB398B" w:rsidP="00DB398B">
      <w:pPr>
        <w:pStyle w:val="Akapitzlist"/>
        <w:numPr>
          <w:ilvl w:val="0"/>
          <w:numId w:val="48"/>
        </w:numPr>
        <w:ind w:left="851" w:hanging="284"/>
        <w:rPr>
          <w:rFonts w:ascii="Times New Roman" w:hAnsi="Times New Roman"/>
          <w:sz w:val="20"/>
          <w:szCs w:val="20"/>
        </w:rPr>
      </w:pPr>
      <w:r w:rsidRPr="00DB398B">
        <w:rPr>
          <w:rFonts w:ascii="Times New Roman" w:hAnsi="Times New Roman"/>
          <w:sz w:val="20"/>
          <w:szCs w:val="20"/>
        </w:rPr>
        <w:t xml:space="preserve">Centralny system teleinformatyczny wspierający realizację programów operacyjnych, e-mail </w:t>
      </w:r>
      <w:hyperlink r:id="rId9" w:history="1">
        <w:r w:rsidRPr="00DB398B">
          <w:rPr>
            <w:rStyle w:val="Hipercze"/>
            <w:rFonts w:ascii="Times New Roman" w:hAnsi="Times New Roman"/>
            <w:sz w:val="20"/>
            <w:szCs w:val="20"/>
            <w:lang w:eastAsia="ar-SA"/>
          </w:rPr>
          <w:t>iod@miir.gov.pl</w:t>
        </w:r>
      </w:hyperlink>
      <w:r w:rsidRPr="00DB398B">
        <w:rPr>
          <w:rFonts w:ascii="Times New Roman" w:hAnsi="Times New Roman"/>
          <w:sz w:val="20"/>
          <w:szCs w:val="20"/>
          <w:lang w:eastAsia="ar-SA"/>
        </w:rPr>
        <w:t>;</w:t>
      </w:r>
    </w:p>
    <w:p w:rsidR="00DB398B" w:rsidRPr="00DB398B" w:rsidRDefault="00DB398B" w:rsidP="00DB398B">
      <w:pPr>
        <w:pStyle w:val="Akapitzlist"/>
        <w:numPr>
          <w:ilvl w:val="0"/>
          <w:numId w:val="47"/>
        </w:numPr>
        <w:spacing w:after="0"/>
        <w:ind w:left="360"/>
        <w:rPr>
          <w:rFonts w:ascii="Times New Roman" w:hAnsi="Times New Roman"/>
          <w:sz w:val="20"/>
          <w:szCs w:val="20"/>
        </w:rPr>
      </w:pPr>
      <w:r w:rsidRPr="00DB398B">
        <w:rPr>
          <w:rFonts w:ascii="Times New Roman" w:hAnsi="Times New Roman"/>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DB398B" w:rsidRPr="00DB398B" w:rsidRDefault="00DB398B" w:rsidP="00DB398B">
      <w:pPr>
        <w:pStyle w:val="Akapitzlist"/>
        <w:numPr>
          <w:ilvl w:val="0"/>
          <w:numId w:val="47"/>
        </w:numPr>
        <w:spacing w:after="0"/>
        <w:ind w:left="360"/>
        <w:rPr>
          <w:rFonts w:ascii="Times New Roman" w:hAnsi="Times New Roman"/>
          <w:sz w:val="20"/>
          <w:szCs w:val="20"/>
        </w:rPr>
      </w:pPr>
      <w:r w:rsidRPr="00DB398B">
        <w:rPr>
          <w:rFonts w:ascii="Times New Roman" w:hAnsi="Times New Roman"/>
          <w:sz w:val="20"/>
          <w:szCs w:val="20"/>
        </w:rPr>
        <w:t>Przetwarzanie moich danych osobowych jest zgodne z prawem i spełnia warunki, o których mowa w art. 6 ust. 1 lit. b) i c)oraz art. 9 ust. 2 lit. a)ogólnego rozporządzenia o ochronie danych RODO;</w:t>
      </w:r>
    </w:p>
    <w:p w:rsidR="00DB398B" w:rsidRPr="00DB398B" w:rsidRDefault="00DB398B" w:rsidP="00DB398B">
      <w:pPr>
        <w:pStyle w:val="Akapitzlist"/>
        <w:numPr>
          <w:ilvl w:val="0"/>
          <w:numId w:val="47"/>
        </w:numPr>
        <w:spacing w:after="0"/>
        <w:ind w:left="360"/>
        <w:rPr>
          <w:rFonts w:ascii="Times New Roman" w:hAnsi="Times New Roman"/>
          <w:sz w:val="20"/>
          <w:szCs w:val="20"/>
        </w:rPr>
      </w:pPr>
      <w:r w:rsidRPr="00DB398B">
        <w:rPr>
          <w:rFonts w:ascii="Times New Roman" w:hAnsi="Times New Roman"/>
          <w:sz w:val="20"/>
          <w:szCs w:val="20"/>
        </w:rPr>
        <w:t xml:space="preserve">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osobowych.W zakresie zbioru „Centralny system teleinformatyczny wspierający realizację programów operacyjnych” moje dane osobowe przetwarzane są na podstawie: </w:t>
      </w:r>
    </w:p>
    <w:p w:rsidR="00DB398B" w:rsidRPr="00DB398B" w:rsidRDefault="00DB398B" w:rsidP="00DB398B">
      <w:pPr>
        <w:pStyle w:val="Akapitzlist"/>
        <w:numPr>
          <w:ilvl w:val="0"/>
          <w:numId w:val="48"/>
        </w:numPr>
        <w:ind w:left="851" w:hanging="284"/>
        <w:rPr>
          <w:rFonts w:ascii="Times New Roman" w:hAnsi="Times New Roman"/>
          <w:sz w:val="20"/>
          <w:szCs w:val="20"/>
        </w:rPr>
      </w:pPr>
      <w:r w:rsidRPr="00DB398B">
        <w:rPr>
          <w:rFonts w:ascii="Times New Roman" w:hAnsi="Times New Roman"/>
          <w:sz w:val="20"/>
          <w:szCs w:val="20"/>
        </w:rPr>
        <w:t xml:space="preserve">rozporządzenia Parlamentu Europejskiego i Rady (UE) nr 1303/2013 z dnia </w:t>
      </w:r>
      <w:r w:rsidRPr="00DB398B">
        <w:rPr>
          <w:rFonts w:ascii="Times New Roman" w:hAnsi="Times New Roman"/>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B398B" w:rsidRPr="00DB398B" w:rsidRDefault="00DB398B" w:rsidP="00DB398B">
      <w:pPr>
        <w:pStyle w:val="Akapitzlist"/>
        <w:numPr>
          <w:ilvl w:val="0"/>
          <w:numId w:val="48"/>
        </w:numPr>
        <w:ind w:left="851" w:hanging="284"/>
        <w:rPr>
          <w:rFonts w:ascii="Times New Roman" w:hAnsi="Times New Roman"/>
          <w:sz w:val="20"/>
          <w:szCs w:val="20"/>
        </w:rPr>
      </w:pPr>
      <w:r w:rsidRPr="00DB398B">
        <w:rPr>
          <w:rFonts w:ascii="Times New Roman" w:hAnsi="Times New Roman"/>
          <w:sz w:val="20"/>
          <w:szCs w:val="20"/>
        </w:rPr>
        <w:t xml:space="preserve">rozporządzenia Parlamentu Europejskiego i Rady (UE) nr 1304/2013 z dnia </w:t>
      </w:r>
      <w:r w:rsidRPr="00DB398B">
        <w:rPr>
          <w:rFonts w:ascii="Times New Roman" w:hAnsi="Times New Roman"/>
          <w:sz w:val="20"/>
          <w:szCs w:val="20"/>
        </w:rPr>
        <w:br/>
        <w:t>17 grudnia 2013 r. w sprawie Europejskiego Funduszu Społecznego i uchylającego rozporządzenie Rady (WE) nr 1081/2006,</w:t>
      </w:r>
    </w:p>
    <w:p w:rsidR="00DB398B" w:rsidRPr="00DB398B" w:rsidRDefault="00DB398B" w:rsidP="00DB398B">
      <w:pPr>
        <w:pStyle w:val="Akapitzlist"/>
        <w:numPr>
          <w:ilvl w:val="0"/>
          <w:numId w:val="48"/>
        </w:numPr>
        <w:ind w:left="851" w:hanging="284"/>
        <w:rPr>
          <w:rFonts w:ascii="Times New Roman" w:hAnsi="Times New Roman"/>
          <w:sz w:val="20"/>
          <w:szCs w:val="20"/>
        </w:rPr>
      </w:pPr>
      <w:r w:rsidRPr="00DB398B">
        <w:rPr>
          <w:rFonts w:ascii="Times New Roman" w:hAnsi="Times New Roman"/>
          <w:sz w:val="20"/>
          <w:szCs w:val="20"/>
        </w:rPr>
        <w:t>ustawy z dnia 11 lipca 2014 r. o zasadach realizacji programów w zakresie polityki spójności finansowanych w perspektywie finansowej 2014–2020,</w:t>
      </w:r>
    </w:p>
    <w:p w:rsidR="00DB398B" w:rsidRPr="00DB398B" w:rsidRDefault="00DB398B" w:rsidP="00DB398B">
      <w:pPr>
        <w:pStyle w:val="Akapitzlist"/>
        <w:numPr>
          <w:ilvl w:val="0"/>
          <w:numId w:val="48"/>
        </w:numPr>
        <w:spacing w:after="0"/>
        <w:ind w:left="851" w:hanging="284"/>
        <w:rPr>
          <w:rFonts w:ascii="Times New Roman" w:hAnsi="Times New Roman"/>
          <w:sz w:val="20"/>
          <w:szCs w:val="20"/>
        </w:rPr>
      </w:pPr>
      <w:r w:rsidRPr="00DB398B">
        <w:rPr>
          <w:rFonts w:ascii="Times New Roman" w:hAnsi="Times New Roman"/>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w:t>
      </w:r>
      <w:r w:rsidRPr="00DB398B">
        <w:rPr>
          <w:rFonts w:ascii="Times New Roman" w:hAnsi="Times New Roman"/>
          <w:sz w:val="20"/>
          <w:szCs w:val="20"/>
        </w:rPr>
        <w:lastRenderedPageBreak/>
        <w:t>informacji oraz szczegółowe przepisy dotyczące wymiany informacji między beneficjentami a instytucjami zarządzającymi, certyfikującymi, audytowymi i pośredniczącymi.</w:t>
      </w:r>
    </w:p>
    <w:p w:rsidR="00DB398B" w:rsidRPr="00DB398B" w:rsidRDefault="00DB398B" w:rsidP="00DB398B">
      <w:pPr>
        <w:pStyle w:val="Akapitzlist"/>
        <w:numPr>
          <w:ilvl w:val="0"/>
          <w:numId w:val="47"/>
        </w:numPr>
        <w:spacing w:after="0"/>
        <w:ind w:left="360"/>
        <w:rPr>
          <w:rFonts w:ascii="Times New Roman" w:hAnsi="Times New Roman"/>
          <w:sz w:val="20"/>
          <w:szCs w:val="20"/>
        </w:rPr>
      </w:pPr>
      <w:r w:rsidRPr="00DB398B">
        <w:rPr>
          <w:rFonts w:ascii="Times New Roman" w:hAnsi="Times New Roman"/>
          <w:sz w:val="20"/>
          <w:szCs w:val="20"/>
        </w:rPr>
        <w:t>Odbiorcami moich danych osobowych będą: Instytucja PośredniczącaRPO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PośredniczącejRPO WD 2014 – 2020 lub beneficjentabadania ewaluacyjne, kontrole i audyt w ramach RPO WD 2014 – 2020;</w:t>
      </w:r>
    </w:p>
    <w:p w:rsidR="00DB398B" w:rsidRPr="00DB398B" w:rsidRDefault="00DB398B" w:rsidP="00DB398B">
      <w:pPr>
        <w:pStyle w:val="Akapitzlist"/>
        <w:numPr>
          <w:ilvl w:val="0"/>
          <w:numId w:val="47"/>
        </w:numPr>
        <w:spacing w:after="0"/>
        <w:ind w:left="360"/>
        <w:rPr>
          <w:rFonts w:ascii="Times New Roman" w:hAnsi="Times New Roman"/>
          <w:sz w:val="20"/>
          <w:szCs w:val="20"/>
        </w:rPr>
      </w:pPr>
      <w:r w:rsidRPr="00DB398B">
        <w:rPr>
          <w:rFonts w:ascii="Times New Roman" w:hAnsi="Times New Roman"/>
          <w:sz w:val="20"/>
          <w:szCs w:val="20"/>
        </w:rPr>
        <w:t>Moje dane osobowe będą przechowywane przez okres niezbędny na potrzeby rozliczenia projektu, na potrzeby rozliczenia i zamknięcia RPO WD 2014 – 2020 oraz do czasu zakończenia archiwizowania dokumentacji;</w:t>
      </w:r>
    </w:p>
    <w:p w:rsidR="00DB398B" w:rsidRPr="00DB398B" w:rsidRDefault="00DB398B" w:rsidP="00DB398B">
      <w:pPr>
        <w:pStyle w:val="Akapitzlist"/>
        <w:numPr>
          <w:ilvl w:val="0"/>
          <w:numId w:val="47"/>
        </w:numPr>
        <w:spacing w:after="0"/>
        <w:ind w:left="360"/>
        <w:rPr>
          <w:rFonts w:ascii="Times New Roman" w:hAnsi="Times New Roman"/>
          <w:sz w:val="20"/>
          <w:szCs w:val="20"/>
        </w:rPr>
      </w:pPr>
      <w:r w:rsidRPr="00DB398B">
        <w:rPr>
          <w:rFonts w:ascii="Times New Roman" w:hAnsi="Times New Roman"/>
          <w:sz w:val="20"/>
          <w:szCs w:val="20"/>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DB398B" w:rsidRPr="00DB398B" w:rsidRDefault="00DB398B" w:rsidP="00DB398B">
      <w:pPr>
        <w:pStyle w:val="Akapitzlist"/>
        <w:numPr>
          <w:ilvl w:val="0"/>
          <w:numId w:val="47"/>
        </w:numPr>
        <w:spacing w:after="0"/>
        <w:ind w:left="360"/>
        <w:rPr>
          <w:rFonts w:ascii="Times New Roman" w:hAnsi="Times New Roman"/>
          <w:sz w:val="20"/>
          <w:szCs w:val="20"/>
        </w:rPr>
      </w:pPr>
      <w:r w:rsidRPr="00DB398B">
        <w:rPr>
          <w:rFonts w:ascii="Times New Roman" w:hAnsi="Times New Roman"/>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podlegająAdministratorzy;</w:t>
      </w:r>
    </w:p>
    <w:p w:rsidR="00DB398B" w:rsidRPr="00DB398B" w:rsidRDefault="00DB398B" w:rsidP="00DB398B">
      <w:pPr>
        <w:pStyle w:val="Akapitzlist"/>
        <w:numPr>
          <w:ilvl w:val="0"/>
          <w:numId w:val="47"/>
        </w:numPr>
        <w:spacing w:after="0"/>
        <w:ind w:left="360"/>
        <w:rPr>
          <w:rFonts w:ascii="Times New Roman" w:hAnsi="Times New Roman"/>
          <w:sz w:val="20"/>
          <w:szCs w:val="20"/>
        </w:rPr>
      </w:pPr>
      <w:r w:rsidRPr="00DB398B">
        <w:rPr>
          <w:rFonts w:ascii="Times New Roman" w:hAnsi="Times New Roman"/>
          <w:sz w:val="20"/>
          <w:szCs w:val="20"/>
        </w:rPr>
        <w:t>Mam prawo wniesienia skargi do Prezesa Urzędu Ochrony Danych (na adres Urzędu Ochrony Danych Osobowych, ul. Stawki 2, 00-193 Warszawa), gdy uznam, iż przetwarzanie danych osobowych narusza przepisy RODO;</w:t>
      </w:r>
    </w:p>
    <w:p w:rsidR="00DB398B" w:rsidRPr="00DB398B" w:rsidRDefault="00DB398B" w:rsidP="00DB398B">
      <w:pPr>
        <w:pStyle w:val="Akapitzlist"/>
        <w:numPr>
          <w:ilvl w:val="0"/>
          <w:numId w:val="47"/>
        </w:numPr>
        <w:spacing w:after="0"/>
        <w:ind w:left="360"/>
        <w:rPr>
          <w:rFonts w:ascii="Times New Roman" w:hAnsi="Times New Roman"/>
          <w:sz w:val="20"/>
          <w:szCs w:val="20"/>
        </w:rPr>
      </w:pPr>
      <w:r w:rsidRPr="00DB398B">
        <w:rPr>
          <w:rFonts w:ascii="Times New Roman" w:hAnsi="Times New Roman"/>
          <w:sz w:val="20"/>
          <w:szCs w:val="20"/>
        </w:rPr>
        <w:t>Moje dane nie będą przekazywane do państwa trzeciego lub organizacji międzynarodowej;</w:t>
      </w:r>
    </w:p>
    <w:p w:rsidR="00DB398B" w:rsidRPr="00DB398B" w:rsidRDefault="00DB398B" w:rsidP="00DB398B">
      <w:pPr>
        <w:pStyle w:val="Akapitzlist"/>
        <w:numPr>
          <w:ilvl w:val="0"/>
          <w:numId w:val="47"/>
        </w:numPr>
        <w:spacing w:after="0"/>
        <w:ind w:left="360"/>
        <w:rPr>
          <w:rFonts w:ascii="Times New Roman" w:hAnsi="Times New Roman"/>
          <w:sz w:val="20"/>
          <w:szCs w:val="20"/>
        </w:rPr>
      </w:pPr>
      <w:r w:rsidRPr="00DB398B">
        <w:rPr>
          <w:rFonts w:ascii="Times New Roman" w:hAnsi="Times New Roman"/>
          <w:sz w:val="20"/>
          <w:szCs w:val="20"/>
        </w:rPr>
        <w:t>Moje dane nie będą podlegały zautomatyzowanemu podejmowaniu decyzji, w tym również w formie profilowania.</w:t>
      </w:r>
    </w:p>
    <w:p w:rsidR="00DB398B" w:rsidRPr="00DB398B" w:rsidRDefault="00DB398B" w:rsidP="00DB398B">
      <w:pPr>
        <w:pStyle w:val="Style4"/>
        <w:widowControl/>
        <w:spacing w:before="10" w:line="240" w:lineRule="auto"/>
        <w:ind w:left="288"/>
        <w:jc w:val="left"/>
        <w:rPr>
          <w:rStyle w:val="FontStyle37"/>
          <w:rFonts w:ascii="Times New Roman" w:eastAsiaTheme="minorEastAsia" w:hAnsi="Times New Roman" w:cs="Times New Roman"/>
          <w:sz w:val="20"/>
          <w:szCs w:val="20"/>
        </w:rPr>
      </w:pPr>
    </w:p>
    <w:p w:rsidR="00DB398B" w:rsidRPr="00DB398B" w:rsidRDefault="00DB398B" w:rsidP="00DB398B">
      <w:pPr>
        <w:pStyle w:val="Style4"/>
        <w:widowControl/>
        <w:spacing w:before="10" w:line="240" w:lineRule="auto"/>
        <w:ind w:left="288"/>
        <w:jc w:val="left"/>
        <w:rPr>
          <w:rStyle w:val="FontStyle37"/>
          <w:rFonts w:ascii="Times New Roman" w:eastAsiaTheme="minorEastAsia" w:hAnsi="Times New Roman" w:cs="Times New Roman"/>
          <w:sz w:val="16"/>
          <w:szCs w:val="16"/>
        </w:rPr>
      </w:pPr>
    </w:p>
    <w:p w:rsidR="00DB398B" w:rsidRPr="00DB398B" w:rsidRDefault="00DB398B" w:rsidP="00DB398B">
      <w:pPr>
        <w:pStyle w:val="Style4"/>
        <w:widowControl/>
        <w:spacing w:before="10" w:line="240" w:lineRule="auto"/>
        <w:ind w:left="288"/>
        <w:jc w:val="left"/>
        <w:rPr>
          <w:rStyle w:val="FontStyle37"/>
          <w:rFonts w:ascii="Times New Roman" w:eastAsiaTheme="minorEastAsia" w:hAnsi="Times New Roman" w:cs="Times New Roman"/>
          <w:sz w:val="16"/>
          <w:szCs w:val="16"/>
        </w:rPr>
      </w:pPr>
    </w:p>
    <w:p w:rsidR="00DB398B" w:rsidRPr="00DB398B" w:rsidRDefault="00DB398B" w:rsidP="00DB398B">
      <w:pPr>
        <w:pStyle w:val="Style4"/>
        <w:widowControl/>
        <w:spacing w:before="10" w:line="240" w:lineRule="auto"/>
        <w:ind w:left="288"/>
        <w:jc w:val="left"/>
        <w:rPr>
          <w:rStyle w:val="FontStyle37"/>
          <w:rFonts w:ascii="Times New Roman" w:eastAsiaTheme="minorEastAsia" w:hAnsi="Times New Roman" w:cs="Times New Roman"/>
          <w:sz w:val="16"/>
          <w:szCs w:val="16"/>
        </w:rPr>
      </w:pPr>
    </w:p>
    <w:p w:rsidR="00DB398B" w:rsidRPr="00DB398B" w:rsidRDefault="00DB398B" w:rsidP="00DB398B">
      <w:pPr>
        <w:pStyle w:val="Style4"/>
        <w:widowControl/>
        <w:spacing w:before="10" w:line="240" w:lineRule="auto"/>
        <w:ind w:left="288"/>
        <w:jc w:val="left"/>
        <w:rPr>
          <w:rStyle w:val="FontStyle37"/>
          <w:rFonts w:ascii="Times New Roman" w:eastAsiaTheme="minorEastAsia" w:hAnsi="Times New Roman" w:cs="Times New Roman"/>
          <w:sz w:val="16"/>
          <w:szCs w:val="16"/>
        </w:rPr>
      </w:pPr>
    </w:p>
    <w:p w:rsidR="00DB398B" w:rsidRPr="00DB398B" w:rsidRDefault="00DB398B" w:rsidP="00DB398B">
      <w:pPr>
        <w:pStyle w:val="Style4"/>
        <w:widowControl/>
        <w:spacing w:before="10" w:line="240" w:lineRule="auto"/>
        <w:ind w:left="288"/>
        <w:jc w:val="left"/>
        <w:rPr>
          <w:rStyle w:val="FontStyle37"/>
          <w:rFonts w:ascii="Times New Roman" w:eastAsiaTheme="minorEastAsia" w:hAnsi="Times New Roman" w:cs="Times New Roman"/>
          <w:sz w:val="16"/>
          <w:szCs w:val="16"/>
        </w:rPr>
      </w:pPr>
      <w:r w:rsidRPr="00DB398B">
        <w:rPr>
          <w:rStyle w:val="FontStyle37"/>
          <w:rFonts w:ascii="Times New Roman" w:eastAsiaTheme="minorEastAsia" w:hAnsi="Times New Roman" w:cs="Times New Roman"/>
          <w:sz w:val="16"/>
          <w:szCs w:val="16"/>
        </w:rPr>
        <w:t>………………………………………                                      …………………………………………………………..</w:t>
      </w:r>
    </w:p>
    <w:p w:rsidR="00DB398B" w:rsidRPr="00DB398B" w:rsidRDefault="00DB398B" w:rsidP="00DB398B">
      <w:pPr>
        <w:pStyle w:val="Style4"/>
        <w:widowControl/>
        <w:spacing w:before="10" w:line="240" w:lineRule="auto"/>
        <w:ind w:left="288"/>
        <w:jc w:val="left"/>
        <w:rPr>
          <w:rFonts w:ascii="Times New Roman" w:hAnsi="Times New Roman"/>
          <w:sz w:val="16"/>
          <w:szCs w:val="16"/>
        </w:rPr>
      </w:pPr>
      <w:r w:rsidRPr="00DB398B">
        <w:rPr>
          <w:rStyle w:val="FontStyle37"/>
          <w:rFonts w:ascii="Times New Roman" w:hAnsi="Times New Roman" w:cs="Times New Roman"/>
          <w:sz w:val="16"/>
          <w:szCs w:val="16"/>
        </w:rPr>
        <w:t xml:space="preserve">Miejscowość, dnia                                                                                     podpis </w:t>
      </w:r>
    </w:p>
    <w:p w:rsidR="00DB398B" w:rsidRPr="00DB398B" w:rsidRDefault="00DB398B" w:rsidP="00DB398B">
      <w:pPr>
        <w:pStyle w:val="Domylnie"/>
        <w:ind w:left="4956" w:firstLine="708"/>
        <w:jc w:val="center"/>
        <w:rPr>
          <w:color w:val="auto"/>
          <w:sz w:val="20"/>
          <w:szCs w:val="20"/>
        </w:rPr>
      </w:pPr>
    </w:p>
    <w:sectPr w:rsidR="00DB398B" w:rsidRPr="00DB398B" w:rsidSect="00084D21">
      <w:headerReference w:type="default" r:id="rId10"/>
      <w:footerReference w:type="default" r:id="rId11"/>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A97" w:rsidRDefault="00BC6A97" w:rsidP="00B75840">
      <w:pPr>
        <w:spacing w:after="0" w:line="240" w:lineRule="auto"/>
      </w:pPr>
      <w:r>
        <w:separator/>
      </w:r>
    </w:p>
  </w:endnote>
  <w:endnote w:type="continuationSeparator" w:id="1">
    <w:p w:rsidR="00BC6A97" w:rsidRDefault="00BC6A97"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954E37" w:rsidRPr="00084D21" w:rsidRDefault="00954E37" w:rsidP="00954E37">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Pr>
        <w:rFonts w:ascii="Times New Roman" w:hAnsi="Times New Roman"/>
        <w:sz w:val="16"/>
        <w:szCs w:val="18"/>
      </w:rPr>
      <w:t>Zacznij od zaraz – Nowa szansa na aktywność</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954E37" w:rsidRDefault="00954E37" w:rsidP="00954E37">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954E37" w:rsidRPr="00FE0DF3" w:rsidRDefault="00954E37" w:rsidP="00954E37">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p>
  <w:p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A97" w:rsidRDefault="00BC6A97" w:rsidP="00B75840">
      <w:pPr>
        <w:spacing w:after="0" w:line="240" w:lineRule="auto"/>
      </w:pPr>
      <w:r>
        <w:separator/>
      </w:r>
    </w:p>
  </w:footnote>
  <w:footnote w:type="continuationSeparator" w:id="1">
    <w:p w:rsidR="00BC6A97" w:rsidRDefault="00BC6A97" w:rsidP="00B75840">
      <w:pPr>
        <w:spacing w:after="0" w:line="240" w:lineRule="auto"/>
      </w:pPr>
      <w:r>
        <w:continuationSeparator/>
      </w:r>
    </w:p>
  </w:footnote>
  <w:footnote w:id="2">
    <w:p w:rsidR="0050758B" w:rsidRDefault="0050758B" w:rsidP="0050758B">
      <w:pPr>
        <w:pStyle w:val="Tekstprzypisudolnego"/>
      </w:pPr>
      <w:r>
        <w:rPr>
          <w:rStyle w:val="Odwoanieprzypisudolnego"/>
        </w:rPr>
        <w:footnoteRef/>
      </w:r>
      <w:r w:rsidRPr="007224C6">
        <w:rPr>
          <w:rFonts w:ascii="Times New Roman" w:hAnsi="Times New Roman"/>
          <w:sz w:val="18"/>
          <w:szCs w:val="18"/>
        </w:rPr>
        <w:t>Przy czy należy pamiętać, iż łączny okres trwania umowy z Pracownikiem to minimum 15 miesięcy ( pierwsza umowa na okres 12 m-cy stanowiąca podstawę do refundacji 6 miesięcy zatrudnienia  subsydiowanego a okres jej zakończenia będzie tożsamy z zakończeniem udziału uczestnika w projekcie  oraz druga umowa zawarta  po upływie 12 miesięcy na okres minimum 3 miesięcy z Uczestnikiem , który uprzednio zakończył udział we wparciu u Pracodawcy)</w:t>
      </w:r>
    </w:p>
  </w:footnote>
  <w:footnote w:id="3">
    <w:p w:rsidR="00DB398B" w:rsidRPr="00DB398B" w:rsidRDefault="00D70853" w:rsidP="00DB398B">
      <w:pPr>
        <w:pStyle w:val="Default"/>
        <w:rPr>
          <w:sz w:val="20"/>
          <w:szCs w:val="20"/>
          <w:lang w:eastAsia="pl-PL"/>
        </w:rPr>
      </w:pPr>
      <w:r>
        <w:rPr>
          <w:rStyle w:val="Odwoanieprzypisudolnego"/>
        </w:rPr>
        <w:footnoteRef/>
      </w:r>
      <w:r>
        <w:t xml:space="preserve"> </w:t>
      </w:r>
      <w:r w:rsidR="00DB398B" w:rsidRPr="00DB398B">
        <w:rPr>
          <w:sz w:val="20"/>
          <w:szCs w:val="20"/>
          <w:lang w:eastAsia="pl-PL"/>
        </w:rPr>
        <w:t>Przedmiotowy wykaz udostępniany jest na stronie www.rpo.dolnyslask.pl</w:t>
      </w:r>
    </w:p>
    <w:p w:rsidR="00D70853" w:rsidRDefault="00D70853">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C6398E" w:rsidP="008A58C1">
    <w:pPr>
      <w:pStyle w:val="Nagwek"/>
      <w:rPr>
        <w:sz w:val="16"/>
        <w:szCs w:val="16"/>
      </w:rPr>
    </w:pPr>
    <w:r>
      <w:rPr>
        <w:noProof/>
        <w:sz w:val="16"/>
        <w:szCs w:val="16"/>
        <w:lang w:eastAsia="pl-PL"/>
      </w:rPr>
      <w:pict>
        <v:rect id="Rectangle 2" o:spid="_x0000_s4098"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C6398E" w:rsidP="008A58C1">
    <w:pPr>
      <w:pStyle w:val="Nagwek"/>
      <w:rPr>
        <w:sz w:val="16"/>
        <w:szCs w:val="16"/>
      </w:rPr>
    </w:pPr>
    <w:r>
      <w:rPr>
        <w:noProof/>
        <w:sz w:val="16"/>
        <w:szCs w:val="16"/>
        <w:lang w:eastAsia="pl-PL"/>
      </w:rPr>
      <w:pict>
        <v:rect id="Rectangle 1" o:spid="_x0000_s4097" style="position:absolute;margin-left:-10.85pt;margin-top:-20.65pt;width:21.6pt;height:33.4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0"/>
    <w:multiLevelType w:val="multilevel"/>
    <w:tmpl w:val="11F8A1E0"/>
    <w:name w:val="WW8Num16"/>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27F6239"/>
    <w:multiLevelType w:val="hybridMultilevel"/>
    <w:tmpl w:val="7A826F00"/>
    <w:lvl w:ilvl="0" w:tplc="13E215EE">
      <w:start w:val="1"/>
      <w:numFmt w:val="bullet"/>
      <w:lvlText w:val=""/>
      <w:lvlJc w:val="left"/>
      <w:pPr>
        <w:ind w:left="720" w:hanging="360"/>
      </w:pPr>
      <w:rPr>
        <w:rFonts w:ascii="Symbol" w:hAnsi="Symbol" w:hint="default"/>
        <w:b/>
      </w:rPr>
    </w:lvl>
    <w:lvl w:ilvl="1" w:tplc="13E215E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B97390"/>
    <w:multiLevelType w:val="hybridMultilevel"/>
    <w:tmpl w:val="79AACB2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EA5320"/>
    <w:multiLevelType w:val="multilevel"/>
    <w:tmpl w:val="4FC01364"/>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9">
    <w:nsid w:val="106C3179"/>
    <w:multiLevelType w:val="hybridMultilevel"/>
    <w:tmpl w:val="7F00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830A1E"/>
    <w:multiLevelType w:val="hybridMultilevel"/>
    <w:tmpl w:val="A0461BA4"/>
    <w:lvl w:ilvl="0" w:tplc="13E215EE">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1">
    <w:nsid w:val="14E96FB2"/>
    <w:multiLevelType w:val="multilevel"/>
    <w:tmpl w:val="B4F6F502"/>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12">
    <w:nsid w:val="14FE0661"/>
    <w:multiLevelType w:val="multilevel"/>
    <w:tmpl w:val="BA18A81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3">
    <w:nsid w:val="15267873"/>
    <w:multiLevelType w:val="hybridMultilevel"/>
    <w:tmpl w:val="AE00C924"/>
    <w:lvl w:ilvl="0" w:tplc="0415000F">
      <w:start w:val="1"/>
      <w:numFmt w:val="decimal"/>
      <w:lvlText w:val="%1."/>
      <w:lvlJc w:val="left"/>
      <w:pPr>
        <w:ind w:left="720" w:hanging="360"/>
      </w:pPr>
    </w:lvl>
    <w:lvl w:ilvl="1" w:tplc="8D7A25DE">
      <w:start w:val="1"/>
      <w:numFmt w:val="decimal"/>
      <w:lvlText w:val="%2."/>
      <w:lvlJc w:val="left"/>
      <w:pPr>
        <w:tabs>
          <w:tab w:val="num" w:pos="1440"/>
        </w:tabs>
        <w:ind w:left="1440" w:hanging="360"/>
      </w:pPr>
      <w:rPr>
        <w:b w:val="0"/>
      </w:rPr>
    </w:lvl>
    <w:lvl w:ilvl="2" w:tplc="15EC4E9C">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92117D"/>
    <w:multiLevelType w:val="hybridMultilevel"/>
    <w:tmpl w:val="1A987E22"/>
    <w:lvl w:ilvl="0" w:tplc="04150017">
      <w:start w:val="1"/>
      <w:numFmt w:val="lowerLetter"/>
      <w:lvlText w:val="%1)"/>
      <w:lvlJc w:val="left"/>
      <w:pPr>
        <w:ind w:left="2203"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7">
    <w:nsid w:val="1F72216B"/>
    <w:multiLevelType w:val="multilevel"/>
    <w:tmpl w:val="57F8325E"/>
    <w:lvl w:ilvl="0">
      <w:start w:val="1"/>
      <w:numFmt w:val="decimal"/>
      <w:lvlText w:val="%1."/>
      <w:lvlJc w:val="left"/>
      <w:pPr>
        <w:ind w:left="928"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08D7899"/>
    <w:multiLevelType w:val="hybridMultilevel"/>
    <w:tmpl w:val="08E6C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6ED1E68"/>
    <w:multiLevelType w:val="hybridMultilevel"/>
    <w:tmpl w:val="532A0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312A06"/>
    <w:multiLevelType w:val="hybridMultilevel"/>
    <w:tmpl w:val="C5C0E10A"/>
    <w:lvl w:ilvl="0" w:tplc="13E215EE">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1">
    <w:nsid w:val="28B27981"/>
    <w:multiLevelType w:val="multilevel"/>
    <w:tmpl w:val="28B27981"/>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5F54D3"/>
    <w:multiLevelType w:val="multilevel"/>
    <w:tmpl w:val="F628048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3530476"/>
    <w:multiLevelType w:val="multilevel"/>
    <w:tmpl w:val="C77C7F88"/>
    <w:lvl w:ilvl="0">
      <w:start w:val="1"/>
      <w:numFmt w:val="decimal"/>
      <w:lvlText w:val="%1."/>
      <w:lvlJc w:val="left"/>
      <w:pPr>
        <w:ind w:left="720" w:hanging="360"/>
      </w:pPr>
      <w:rPr>
        <w:rFonts w:hint="default"/>
        <w:b w:val="0"/>
      </w:rPr>
    </w:lvl>
    <w:lvl w:ilvl="1">
      <w:start w:val="1"/>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352" w:hanging="72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4848" w:hanging="108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344" w:hanging="1440"/>
      </w:pPr>
      <w:rPr>
        <w:rFonts w:hint="default"/>
      </w:rPr>
    </w:lvl>
  </w:abstractNum>
  <w:abstractNum w:abstractNumId="24">
    <w:nsid w:val="466019EF"/>
    <w:multiLevelType w:val="multilevel"/>
    <w:tmpl w:val="51AA50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69C0A69"/>
    <w:multiLevelType w:val="hybridMultilevel"/>
    <w:tmpl w:val="6F464BC8"/>
    <w:lvl w:ilvl="0" w:tplc="8A9C1800">
      <w:start w:val="1"/>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8496AAA"/>
    <w:multiLevelType w:val="multilevel"/>
    <w:tmpl w:val="85045CD8"/>
    <w:lvl w:ilvl="0">
      <w:start w:val="1"/>
      <w:numFmt w:val="decimal"/>
      <w:lvlText w:val="%1."/>
      <w:lvlJc w:val="left"/>
      <w:pPr>
        <w:ind w:left="720" w:hanging="360"/>
      </w:pPr>
      <w:rPr>
        <w:rFonts w:ascii="Times New Roman" w:hAnsi="Times New Roman" w:cs="Times New Roman" w:hint="default"/>
        <w:color w:val="000000" w:themeColor="text1"/>
        <w:sz w:val="20"/>
      </w:rPr>
    </w:lvl>
    <w:lvl w:ilvl="1">
      <w:start w:val="1"/>
      <w:numFmt w:val="lowerLetter"/>
      <w:lvlText w:val="%2."/>
      <w:lvlJc w:val="left"/>
      <w:pPr>
        <w:ind w:left="1440" w:hanging="360"/>
      </w:pPr>
      <w:rPr>
        <w:rFonts w:ascii="Times New Roman" w:hAnsi="Times New Roman" w:cs="Times New Roman"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A8D4130"/>
    <w:multiLevelType w:val="multilevel"/>
    <w:tmpl w:val="4A8D4130"/>
    <w:lvl w:ilvl="0">
      <w:start w:val="1"/>
      <w:numFmt w:val="decimal"/>
      <w:lvlText w:val="%1."/>
      <w:lvlJc w:val="left"/>
      <w:pPr>
        <w:ind w:left="502" w:hanging="360"/>
      </w:pPr>
      <w:rPr>
        <w:rFonts w:ascii="Times New Roman" w:hAnsi="Times New Roman" w:cs="Times New Roman" w:hint="default"/>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nsid w:val="4C620128"/>
    <w:multiLevelType w:val="hybridMultilevel"/>
    <w:tmpl w:val="84E6DACA"/>
    <w:lvl w:ilvl="0" w:tplc="0415000F">
      <w:start w:val="1"/>
      <w:numFmt w:val="decimal"/>
      <w:lvlText w:val="%1."/>
      <w:lvlJc w:val="left"/>
      <w:pPr>
        <w:ind w:left="1068" w:hanging="360"/>
      </w:pPr>
    </w:lvl>
    <w:lvl w:ilvl="1" w:tplc="0A2A6C2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F64B5B"/>
    <w:multiLevelType w:val="multilevel"/>
    <w:tmpl w:val="FFD0943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2327C6D"/>
    <w:multiLevelType w:val="hybridMultilevel"/>
    <w:tmpl w:val="8CE00102"/>
    <w:lvl w:ilvl="0" w:tplc="13E215E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48C49FF"/>
    <w:multiLevelType w:val="hybridMultilevel"/>
    <w:tmpl w:val="EC9CD442"/>
    <w:lvl w:ilvl="0" w:tplc="ABDEEA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424896"/>
    <w:multiLevelType w:val="multilevel"/>
    <w:tmpl w:val="C9789960"/>
    <w:lvl w:ilvl="0">
      <w:start w:val="1"/>
      <w:numFmt w:val="decimal"/>
      <w:lvlText w:val="%1."/>
      <w:lvlJc w:val="left"/>
      <w:pPr>
        <w:ind w:left="928" w:hanging="360"/>
      </w:pPr>
      <w:rPr>
        <w:rFonts w:ascii="Times New Roman" w:eastAsia="Calibri" w:hAnsi="Times New Roman" w:cs="Times New Roman"/>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79D0280"/>
    <w:multiLevelType w:val="singleLevel"/>
    <w:tmpl w:val="579D0280"/>
    <w:lvl w:ilvl="0">
      <w:start w:val="1"/>
      <w:numFmt w:val="decimal"/>
      <w:lvlText w:val="%1."/>
      <w:lvlJc w:val="left"/>
      <w:pPr>
        <w:tabs>
          <w:tab w:val="num" w:pos="720"/>
        </w:tabs>
        <w:ind w:left="720" w:hanging="360"/>
      </w:pPr>
    </w:lvl>
  </w:abstractNum>
  <w:abstractNum w:abstractNumId="35">
    <w:nsid w:val="57DD0950"/>
    <w:multiLevelType w:val="hybridMultilevel"/>
    <w:tmpl w:val="DCFAE636"/>
    <w:lvl w:ilvl="0" w:tplc="FFFFFFFF">
      <w:start w:val="1"/>
      <w:numFmt w:val="bullet"/>
      <w:lvlText w:val="-"/>
      <w:lvlJc w:val="left"/>
      <w:pPr>
        <w:ind w:left="2940" w:hanging="360"/>
      </w:pPr>
    </w:lvl>
    <w:lvl w:ilvl="1" w:tplc="04150003" w:tentative="1">
      <w:start w:val="1"/>
      <w:numFmt w:val="bullet"/>
      <w:lvlText w:val="o"/>
      <w:lvlJc w:val="left"/>
      <w:pPr>
        <w:ind w:left="3660" w:hanging="360"/>
      </w:pPr>
      <w:rPr>
        <w:rFonts w:ascii="Courier New" w:hAnsi="Courier New" w:cs="Courier New" w:hint="default"/>
      </w:rPr>
    </w:lvl>
    <w:lvl w:ilvl="2" w:tplc="04150005" w:tentative="1">
      <w:start w:val="1"/>
      <w:numFmt w:val="bullet"/>
      <w:lvlText w:val=""/>
      <w:lvlJc w:val="left"/>
      <w:pPr>
        <w:ind w:left="4380" w:hanging="360"/>
      </w:pPr>
      <w:rPr>
        <w:rFonts w:ascii="Wingdings" w:hAnsi="Wingdings" w:hint="default"/>
      </w:rPr>
    </w:lvl>
    <w:lvl w:ilvl="3" w:tplc="04150001" w:tentative="1">
      <w:start w:val="1"/>
      <w:numFmt w:val="bullet"/>
      <w:lvlText w:val=""/>
      <w:lvlJc w:val="left"/>
      <w:pPr>
        <w:ind w:left="5100" w:hanging="360"/>
      </w:pPr>
      <w:rPr>
        <w:rFonts w:ascii="Symbol" w:hAnsi="Symbol" w:hint="default"/>
      </w:rPr>
    </w:lvl>
    <w:lvl w:ilvl="4" w:tplc="04150003" w:tentative="1">
      <w:start w:val="1"/>
      <w:numFmt w:val="bullet"/>
      <w:lvlText w:val="o"/>
      <w:lvlJc w:val="left"/>
      <w:pPr>
        <w:ind w:left="5820" w:hanging="360"/>
      </w:pPr>
      <w:rPr>
        <w:rFonts w:ascii="Courier New" w:hAnsi="Courier New" w:cs="Courier New" w:hint="default"/>
      </w:rPr>
    </w:lvl>
    <w:lvl w:ilvl="5" w:tplc="04150005" w:tentative="1">
      <w:start w:val="1"/>
      <w:numFmt w:val="bullet"/>
      <w:lvlText w:val=""/>
      <w:lvlJc w:val="left"/>
      <w:pPr>
        <w:ind w:left="6540" w:hanging="360"/>
      </w:pPr>
      <w:rPr>
        <w:rFonts w:ascii="Wingdings" w:hAnsi="Wingdings" w:hint="default"/>
      </w:rPr>
    </w:lvl>
    <w:lvl w:ilvl="6" w:tplc="04150001" w:tentative="1">
      <w:start w:val="1"/>
      <w:numFmt w:val="bullet"/>
      <w:lvlText w:val=""/>
      <w:lvlJc w:val="left"/>
      <w:pPr>
        <w:ind w:left="7260" w:hanging="360"/>
      </w:pPr>
      <w:rPr>
        <w:rFonts w:ascii="Symbol" w:hAnsi="Symbol" w:hint="default"/>
      </w:rPr>
    </w:lvl>
    <w:lvl w:ilvl="7" w:tplc="04150003" w:tentative="1">
      <w:start w:val="1"/>
      <w:numFmt w:val="bullet"/>
      <w:lvlText w:val="o"/>
      <w:lvlJc w:val="left"/>
      <w:pPr>
        <w:ind w:left="7980" w:hanging="360"/>
      </w:pPr>
      <w:rPr>
        <w:rFonts w:ascii="Courier New" w:hAnsi="Courier New" w:cs="Courier New" w:hint="default"/>
      </w:rPr>
    </w:lvl>
    <w:lvl w:ilvl="8" w:tplc="04150005" w:tentative="1">
      <w:start w:val="1"/>
      <w:numFmt w:val="bullet"/>
      <w:lvlText w:val=""/>
      <w:lvlJc w:val="left"/>
      <w:pPr>
        <w:ind w:left="8700" w:hanging="360"/>
      </w:pPr>
      <w:rPr>
        <w:rFonts w:ascii="Wingdings" w:hAnsi="Wingdings" w:hint="default"/>
      </w:rPr>
    </w:lvl>
  </w:abstractNum>
  <w:abstractNum w:abstractNumId="36">
    <w:nsid w:val="5BA6397C"/>
    <w:multiLevelType w:val="multilevel"/>
    <w:tmpl w:val="CEECA8D6"/>
    <w:lvl w:ilvl="0">
      <w:start w:val="1"/>
      <w:numFmt w:val="decimal"/>
      <w:lvlText w:val="%1."/>
      <w:lvlJc w:val="left"/>
      <w:pPr>
        <w:ind w:left="928" w:hanging="360"/>
      </w:pPr>
      <w:rPr>
        <w:rFonts w:hint="default"/>
      </w:rPr>
    </w:lvl>
    <w:lvl w:ilvl="1">
      <w:start w:val="1"/>
      <w:numFmt w:val="decimal"/>
      <w:isLgl/>
      <w:lvlText w:val="%2."/>
      <w:lvlJc w:val="left"/>
      <w:pPr>
        <w:ind w:left="1070"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D750F72"/>
    <w:multiLevelType w:val="hybridMultilevel"/>
    <w:tmpl w:val="9ACE67A8"/>
    <w:lvl w:ilvl="0" w:tplc="13E215E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626F1313"/>
    <w:multiLevelType w:val="multilevel"/>
    <w:tmpl w:val="501EDF76"/>
    <w:lvl w:ilvl="0">
      <w:start w:val="1"/>
      <w:numFmt w:val="decimal"/>
      <w:lvlText w:val="%1."/>
      <w:lvlJc w:val="left"/>
      <w:pPr>
        <w:ind w:left="928" w:hanging="360"/>
      </w:pPr>
      <w:rPr>
        <w:rFonts w:ascii="Times New Roman" w:eastAsia="Calibri" w:hAnsi="Times New Roman" w:cs="Times New Roman"/>
        <w:b w:val="0"/>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BC407EA"/>
    <w:multiLevelType w:val="hybridMultilevel"/>
    <w:tmpl w:val="91501E18"/>
    <w:lvl w:ilvl="0" w:tplc="13E215EE">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40">
    <w:nsid w:val="6D3C5CE8"/>
    <w:multiLevelType w:val="multilevel"/>
    <w:tmpl w:val="6D3C5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F501C92"/>
    <w:multiLevelType w:val="multilevel"/>
    <w:tmpl w:val="64160CD0"/>
    <w:lvl w:ilvl="0">
      <w:start w:val="3"/>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nsid w:val="70717780"/>
    <w:multiLevelType w:val="multilevel"/>
    <w:tmpl w:val="5634683A"/>
    <w:lvl w:ilvl="0">
      <w:start w:val="2"/>
      <w:numFmt w:val="decimal"/>
      <w:lvlText w:val="%1"/>
      <w:lvlJc w:val="left"/>
      <w:pPr>
        <w:ind w:left="360" w:hanging="360"/>
      </w:pPr>
      <w:rPr>
        <w:rFonts w:hint="default"/>
        <w:color w:val="FF0000"/>
      </w:rPr>
    </w:lvl>
    <w:lvl w:ilvl="1">
      <w:start w:val="5"/>
      <w:numFmt w:val="decimal"/>
      <w:lvlText w:val="%1.%2"/>
      <w:lvlJc w:val="left"/>
      <w:pPr>
        <w:ind w:left="1636" w:hanging="360"/>
      </w:pPr>
      <w:rPr>
        <w:rFonts w:hint="default"/>
        <w:color w:val="auto"/>
      </w:rPr>
    </w:lvl>
    <w:lvl w:ilvl="2">
      <w:start w:val="1"/>
      <w:numFmt w:val="decimal"/>
      <w:lvlText w:val="%1.%2.%3"/>
      <w:lvlJc w:val="left"/>
      <w:pPr>
        <w:ind w:left="3272" w:hanging="720"/>
      </w:pPr>
      <w:rPr>
        <w:rFonts w:hint="default"/>
        <w:color w:val="FF0000"/>
      </w:rPr>
    </w:lvl>
    <w:lvl w:ilvl="3">
      <w:start w:val="1"/>
      <w:numFmt w:val="decimal"/>
      <w:lvlText w:val="%1.%2.%3.%4"/>
      <w:lvlJc w:val="left"/>
      <w:pPr>
        <w:ind w:left="4548" w:hanging="720"/>
      </w:pPr>
      <w:rPr>
        <w:rFonts w:hint="default"/>
        <w:color w:val="FF0000"/>
      </w:rPr>
    </w:lvl>
    <w:lvl w:ilvl="4">
      <w:start w:val="1"/>
      <w:numFmt w:val="decimal"/>
      <w:lvlText w:val="%1.%2.%3.%4.%5"/>
      <w:lvlJc w:val="left"/>
      <w:pPr>
        <w:ind w:left="5824" w:hanging="720"/>
      </w:pPr>
      <w:rPr>
        <w:rFonts w:hint="default"/>
        <w:color w:val="FF0000"/>
      </w:rPr>
    </w:lvl>
    <w:lvl w:ilvl="5">
      <w:start w:val="1"/>
      <w:numFmt w:val="decimal"/>
      <w:lvlText w:val="%1.%2.%3.%4.%5.%6"/>
      <w:lvlJc w:val="left"/>
      <w:pPr>
        <w:ind w:left="7460" w:hanging="1080"/>
      </w:pPr>
      <w:rPr>
        <w:rFonts w:hint="default"/>
        <w:color w:val="FF0000"/>
      </w:rPr>
    </w:lvl>
    <w:lvl w:ilvl="6">
      <w:start w:val="1"/>
      <w:numFmt w:val="decimal"/>
      <w:lvlText w:val="%1.%2.%3.%4.%5.%6.%7"/>
      <w:lvlJc w:val="left"/>
      <w:pPr>
        <w:ind w:left="8736" w:hanging="1080"/>
      </w:pPr>
      <w:rPr>
        <w:rFonts w:hint="default"/>
        <w:color w:val="FF0000"/>
      </w:rPr>
    </w:lvl>
    <w:lvl w:ilvl="7">
      <w:start w:val="1"/>
      <w:numFmt w:val="decimal"/>
      <w:lvlText w:val="%1.%2.%3.%4.%5.%6.%7.%8"/>
      <w:lvlJc w:val="left"/>
      <w:pPr>
        <w:ind w:left="10372" w:hanging="1440"/>
      </w:pPr>
      <w:rPr>
        <w:rFonts w:hint="default"/>
        <w:color w:val="FF0000"/>
      </w:rPr>
    </w:lvl>
    <w:lvl w:ilvl="8">
      <w:start w:val="1"/>
      <w:numFmt w:val="decimal"/>
      <w:lvlText w:val="%1.%2.%3.%4.%5.%6.%7.%8.%9"/>
      <w:lvlJc w:val="left"/>
      <w:pPr>
        <w:ind w:left="11648" w:hanging="1440"/>
      </w:pPr>
      <w:rPr>
        <w:rFonts w:hint="default"/>
        <w:color w:val="FF0000"/>
      </w:rPr>
    </w:lvl>
  </w:abstractNum>
  <w:abstractNum w:abstractNumId="43">
    <w:nsid w:val="70AA6E3C"/>
    <w:multiLevelType w:val="hybridMultilevel"/>
    <w:tmpl w:val="A622050E"/>
    <w:lvl w:ilvl="0" w:tplc="13E21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3A30FD7"/>
    <w:multiLevelType w:val="multilevel"/>
    <w:tmpl w:val="69020818"/>
    <w:lvl w:ilvl="0">
      <w:start w:val="2"/>
      <w:numFmt w:val="decimal"/>
      <w:lvlText w:val="%1."/>
      <w:lvlJc w:val="left"/>
      <w:pPr>
        <w:ind w:left="928"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749028E"/>
    <w:multiLevelType w:val="multilevel"/>
    <w:tmpl w:val="7749028E"/>
    <w:lvl w:ilvl="0">
      <w:start w:val="1"/>
      <w:numFmt w:val="bullet"/>
      <w:lvlText w:val=""/>
      <w:lvlJc w:val="left"/>
      <w:pPr>
        <w:ind w:left="785"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6">
    <w:nsid w:val="78AE109C"/>
    <w:multiLevelType w:val="multilevel"/>
    <w:tmpl w:val="B73AA3D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A061A98"/>
    <w:multiLevelType w:val="multilevel"/>
    <w:tmpl w:val="DF844906"/>
    <w:lvl w:ilvl="0">
      <w:start w:val="2"/>
      <w:numFmt w:val="decimal"/>
      <w:lvlText w:val="%1."/>
      <w:lvlJc w:val="left"/>
      <w:pPr>
        <w:ind w:left="928"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nsid w:val="7B857CB9"/>
    <w:multiLevelType w:val="multilevel"/>
    <w:tmpl w:val="15E66B6E"/>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num w:numId="1">
    <w:abstractNumId w:val="16"/>
  </w:num>
  <w:num w:numId="2">
    <w:abstractNumId w:val="35"/>
  </w:num>
  <w:num w:numId="3">
    <w:abstractNumId w:val="34"/>
    <w:lvlOverride w:ilvl="0">
      <w:startOverride w:val="1"/>
    </w:lvlOverride>
  </w:num>
  <w:num w:numId="4">
    <w:abstractNumId w:val="21"/>
  </w:num>
  <w:num w:numId="5">
    <w:abstractNumId w:val="46"/>
  </w:num>
  <w:num w:numId="6">
    <w:abstractNumId w:val="27"/>
  </w:num>
  <w:num w:numId="7">
    <w:abstractNumId w:val="28"/>
  </w:num>
  <w:num w:numId="8">
    <w:abstractNumId w:val="40"/>
  </w:num>
  <w:num w:numId="9">
    <w:abstractNumId w:val="45"/>
  </w:num>
  <w:num w:numId="10">
    <w:abstractNumId w:val="26"/>
  </w:num>
  <w:num w:numId="11">
    <w:abstractNumId w:val="23"/>
  </w:num>
  <w:num w:numId="12">
    <w:abstractNumId w:val="17"/>
  </w:num>
  <w:num w:numId="13">
    <w:abstractNumId w:val="11"/>
  </w:num>
  <w:num w:numId="14">
    <w:abstractNumId w:val="22"/>
  </w:num>
  <w:num w:numId="15">
    <w:abstractNumId w:val="47"/>
  </w:num>
  <w:num w:numId="16">
    <w:abstractNumId w:val="42"/>
  </w:num>
  <w:num w:numId="17">
    <w:abstractNumId w:val="8"/>
  </w:num>
  <w:num w:numId="18">
    <w:abstractNumId w:val="44"/>
  </w:num>
  <w:num w:numId="19">
    <w:abstractNumId w:val="36"/>
  </w:num>
  <w:num w:numId="20">
    <w:abstractNumId w:val="1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48"/>
  </w:num>
  <w:num w:numId="27">
    <w:abstractNumId w:val="38"/>
  </w:num>
  <w:num w:numId="28">
    <w:abstractNumId w:val="30"/>
  </w:num>
  <w:num w:numId="29">
    <w:abstractNumId w:val="7"/>
  </w:num>
  <w:num w:numId="30">
    <w:abstractNumId w:val="20"/>
  </w:num>
  <w:num w:numId="31">
    <w:abstractNumId w:val="41"/>
  </w:num>
  <w:num w:numId="32">
    <w:abstractNumId w:val="0"/>
  </w:num>
  <w:num w:numId="33">
    <w:abstractNumId w:val="2"/>
  </w:num>
  <w:num w:numId="34">
    <w:abstractNumId w:val="3"/>
  </w:num>
  <w:num w:numId="35">
    <w:abstractNumId w:val="4"/>
  </w:num>
  <w:num w:numId="36">
    <w:abstractNumId w:val="5"/>
  </w:num>
  <w:num w:numId="37">
    <w:abstractNumId w:val="6"/>
  </w:num>
  <w:num w:numId="38">
    <w:abstractNumId w:val="19"/>
  </w:num>
  <w:num w:numId="39">
    <w:abstractNumId w:val="32"/>
  </w:num>
  <w:num w:numId="40">
    <w:abstractNumId w:val="9"/>
  </w:num>
  <w:num w:numId="41">
    <w:abstractNumId w:val="25"/>
  </w:num>
  <w:num w:numId="42">
    <w:abstractNumId w:val="43"/>
  </w:num>
  <w:num w:numId="43">
    <w:abstractNumId w:val="10"/>
  </w:num>
  <w:num w:numId="44">
    <w:abstractNumId w:val="31"/>
  </w:num>
  <w:num w:numId="45">
    <w:abstractNumId w:val="39"/>
  </w:num>
  <w:num w:numId="46">
    <w:abstractNumId w:val="37"/>
  </w:num>
  <w:num w:numId="47">
    <w:abstractNumId w:val="14"/>
  </w:num>
  <w:num w:numId="48">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EF0AF2"/>
    <w:rsid w:val="000035E6"/>
    <w:rsid w:val="000167CA"/>
    <w:rsid w:val="000304B9"/>
    <w:rsid w:val="00032142"/>
    <w:rsid w:val="0003704B"/>
    <w:rsid w:val="000452F2"/>
    <w:rsid w:val="00057BF3"/>
    <w:rsid w:val="0006431F"/>
    <w:rsid w:val="00080B4A"/>
    <w:rsid w:val="00084D21"/>
    <w:rsid w:val="000A71B6"/>
    <w:rsid w:val="000B144F"/>
    <w:rsid w:val="000D033B"/>
    <w:rsid w:val="000D3B27"/>
    <w:rsid w:val="000D5F76"/>
    <w:rsid w:val="000E3579"/>
    <w:rsid w:val="000E7AD3"/>
    <w:rsid w:val="000F1C6B"/>
    <w:rsid w:val="000F5FD8"/>
    <w:rsid w:val="00102857"/>
    <w:rsid w:val="001056C8"/>
    <w:rsid w:val="001101FD"/>
    <w:rsid w:val="00111E7F"/>
    <w:rsid w:val="00114B98"/>
    <w:rsid w:val="00115832"/>
    <w:rsid w:val="00125612"/>
    <w:rsid w:val="00130B6D"/>
    <w:rsid w:val="00135D18"/>
    <w:rsid w:val="00144B12"/>
    <w:rsid w:val="001738F5"/>
    <w:rsid w:val="001801CC"/>
    <w:rsid w:val="00181CF3"/>
    <w:rsid w:val="00181EE9"/>
    <w:rsid w:val="00183A1F"/>
    <w:rsid w:val="00184FA7"/>
    <w:rsid w:val="001913F0"/>
    <w:rsid w:val="00192348"/>
    <w:rsid w:val="001C51BF"/>
    <w:rsid w:val="001D47A6"/>
    <w:rsid w:val="00221515"/>
    <w:rsid w:val="0022505E"/>
    <w:rsid w:val="00237F23"/>
    <w:rsid w:val="00250E58"/>
    <w:rsid w:val="0025278B"/>
    <w:rsid w:val="00254277"/>
    <w:rsid w:val="00261D2B"/>
    <w:rsid w:val="002678F6"/>
    <w:rsid w:val="00290B7A"/>
    <w:rsid w:val="00293430"/>
    <w:rsid w:val="002C599E"/>
    <w:rsid w:val="002C6D75"/>
    <w:rsid w:val="002E15F8"/>
    <w:rsid w:val="002F5031"/>
    <w:rsid w:val="00300D96"/>
    <w:rsid w:val="0030327B"/>
    <w:rsid w:val="003033FC"/>
    <w:rsid w:val="00315DDC"/>
    <w:rsid w:val="00335D39"/>
    <w:rsid w:val="00355735"/>
    <w:rsid w:val="00367E39"/>
    <w:rsid w:val="00382D05"/>
    <w:rsid w:val="003929D2"/>
    <w:rsid w:val="00393758"/>
    <w:rsid w:val="003A33DB"/>
    <w:rsid w:val="003A5F84"/>
    <w:rsid w:val="003B43E5"/>
    <w:rsid w:val="003C0406"/>
    <w:rsid w:val="003C7FF9"/>
    <w:rsid w:val="003D2F94"/>
    <w:rsid w:val="003F7707"/>
    <w:rsid w:val="00406A24"/>
    <w:rsid w:val="00430843"/>
    <w:rsid w:val="0044000F"/>
    <w:rsid w:val="00446DE1"/>
    <w:rsid w:val="00461BAE"/>
    <w:rsid w:val="004641CA"/>
    <w:rsid w:val="00484648"/>
    <w:rsid w:val="004905EE"/>
    <w:rsid w:val="00494698"/>
    <w:rsid w:val="004B0C10"/>
    <w:rsid w:val="004B1308"/>
    <w:rsid w:val="004B1481"/>
    <w:rsid w:val="004B4690"/>
    <w:rsid w:val="004C59A2"/>
    <w:rsid w:val="004D5571"/>
    <w:rsid w:val="004E39D0"/>
    <w:rsid w:val="0050758B"/>
    <w:rsid w:val="00511924"/>
    <w:rsid w:val="00515990"/>
    <w:rsid w:val="00521E1C"/>
    <w:rsid w:val="00524F4D"/>
    <w:rsid w:val="00527F5A"/>
    <w:rsid w:val="00542B01"/>
    <w:rsid w:val="00542CD2"/>
    <w:rsid w:val="00554CDD"/>
    <w:rsid w:val="00556C36"/>
    <w:rsid w:val="005853FA"/>
    <w:rsid w:val="00590426"/>
    <w:rsid w:val="005A097A"/>
    <w:rsid w:val="005C1733"/>
    <w:rsid w:val="005D64DA"/>
    <w:rsid w:val="005E6859"/>
    <w:rsid w:val="005E76CA"/>
    <w:rsid w:val="005F0F15"/>
    <w:rsid w:val="00600C71"/>
    <w:rsid w:val="00640B1A"/>
    <w:rsid w:val="006416D2"/>
    <w:rsid w:val="0069668C"/>
    <w:rsid w:val="006A1D45"/>
    <w:rsid w:val="006B219B"/>
    <w:rsid w:val="00706297"/>
    <w:rsid w:val="00707F24"/>
    <w:rsid w:val="00711CD8"/>
    <w:rsid w:val="0071439E"/>
    <w:rsid w:val="0072290D"/>
    <w:rsid w:val="00732EDD"/>
    <w:rsid w:val="00745A71"/>
    <w:rsid w:val="007477F5"/>
    <w:rsid w:val="0077189B"/>
    <w:rsid w:val="00793BE0"/>
    <w:rsid w:val="00794A03"/>
    <w:rsid w:val="0079526F"/>
    <w:rsid w:val="007A403F"/>
    <w:rsid w:val="007A5219"/>
    <w:rsid w:val="007B17DB"/>
    <w:rsid w:val="007E0D96"/>
    <w:rsid w:val="007E16E5"/>
    <w:rsid w:val="007F3CE9"/>
    <w:rsid w:val="00827F6D"/>
    <w:rsid w:val="00850788"/>
    <w:rsid w:val="0085207F"/>
    <w:rsid w:val="0086059A"/>
    <w:rsid w:val="008610CD"/>
    <w:rsid w:val="00861FF6"/>
    <w:rsid w:val="00883288"/>
    <w:rsid w:val="008843D9"/>
    <w:rsid w:val="008A4CC7"/>
    <w:rsid w:val="008A58C1"/>
    <w:rsid w:val="008A7E64"/>
    <w:rsid w:val="008C0832"/>
    <w:rsid w:val="008D7010"/>
    <w:rsid w:val="008E6CE1"/>
    <w:rsid w:val="008F2407"/>
    <w:rsid w:val="008F2E79"/>
    <w:rsid w:val="008F408C"/>
    <w:rsid w:val="0090257D"/>
    <w:rsid w:val="00907578"/>
    <w:rsid w:val="0091484C"/>
    <w:rsid w:val="00927BAB"/>
    <w:rsid w:val="009313AC"/>
    <w:rsid w:val="00931FB2"/>
    <w:rsid w:val="00941A9E"/>
    <w:rsid w:val="00945C52"/>
    <w:rsid w:val="00950DBC"/>
    <w:rsid w:val="00951547"/>
    <w:rsid w:val="00954E37"/>
    <w:rsid w:val="00970749"/>
    <w:rsid w:val="00975CAA"/>
    <w:rsid w:val="00986C1A"/>
    <w:rsid w:val="00992FB7"/>
    <w:rsid w:val="00994A86"/>
    <w:rsid w:val="009D4881"/>
    <w:rsid w:val="009E2FB2"/>
    <w:rsid w:val="009F03ED"/>
    <w:rsid w:val="009F39B4"/>
    <w:rsid w:val="009F7225"/>
    <w:rsid w:val="00A07BE3"/>
    <w:rsid w:val="00A315AF"/>
    <w:rsid w:val="00A53CCB"/>
    <w:rsid w:val="00A601C6"/>
    <w:rsid w:val="00A6694A"/>
    <w:rsid w:val="00A74896"/>
    <w:rsid w:val="00A7604C"/>
    <w:rsid w:val="00A86B50"/>
    <w:rsid w:val="00A93290"/>
    <w:rsid w:val="00AA2DEF"/>
    <w:rsid w:val="00AA30FE"/>
    <w:rsid w:val="00AE6B06"/>
    <w:rsid w:val="00B13B72"/>
    <w:rsid w:val="00B1716E"/>
    <w:rsid w:val="00B25B23"/>
    <w:rsid w:val="00B27B3E"/>
    <w:rsid w:val="00B3185A"/>
    <w:rsid w:val="00B374B0"/>
    <w:rsid w:val="00B37925"/>
    <w:rsid w:val="00B73AB4"/>
    <w:rsid w:val="00B75840"/>
    <w:rsid w:val="00B84E65"/>
    <w:rsid w:val="00B94170"/>
    <w:rsid w:val="00B971E6"/>
    <w:rsid w:val="00BC6A97"/>
    <w:rsid w:val="00BC7A41"/>
    <w:rsid w:val="00BD0A5B"/>
    <w:rsid w:val="00BD2372"/>
    <w:rsid w:val="00BD3E26"/>
    <w:rsid w:val="00BD6CFD"/>
    <w:rsid w:val="00BE7D6B"/>
    <w:rsid w:val="00BF1DC2"/>
    <w:rsid w:val="00BF2D59"/>
    <w:rsid w:val="00C04E11"/>
    <w:rsid w:val="00C079D6"/>
    <w:rsid w:val="00C20975"/>
    <w:rsid w:val="00C21FB4"/>
    <w:rsid w:val="00C426A3"/>
    <w:rsid w:val="00C4360E"/>
    <w:rsid w:val="00C43A00"/>
    <w:rsid w:val="00C447DE"/>
    <w:rsid w:val="00C633B9"/>
    <w:rsid w:val="00C6398E"/>
    <w:rsid w:val="00C6487A"/>
    <w:rsid w:val="00C83649"/>
    <w:rsid w:val="00C83D24"/>
    <w:rsid w:val="00C97428"/>
    <w:rsid w:val="00CA4384"/>
    <w:rsid w:val="00CA70C9"/>
    <w:rsid w:val="00CA7CC8"/>
    <w:rsid w:val="00CA7D52"/>
    <w:rsid w:val="00CD337F"/>
    <w:rsid w:val="00CD74DF"/>
    <w:rsid w:val="00CE760E"/>
    <w:rsid w:val="00CF4DFC"/>
    <w:rsid w:val="00D02C09"/>
    <w:rsid w:val="00D02D4E"/>
    <w:rsid w:val="00D11D1D"/>
    <w:rsid w:val="00D1233C"/>
    <w:rsid w:val="00D133A8"/>
    <w:rsid w:val="00D1494D"/>
    <w:rsid w:val="00D16763"/>
    <w:rsid w:val="00D21BEC"/>
    <w:rsid w:val="00D459E1"/>
    <w:rsid w:val="00D51572"/>
    <w:rsid w:val="00D51763"/>
    <w:rsid w:val="00D658BB"/>
    <w:rsid w:val="00D70853"/>
    <w:rsid w:val="00D82566"/>
    <w:rsid w:val="00D83947"/>
    <w:rsid w:val="00DA069F"/>
    <w:rsid w:val="00DA2BB0"/>
    <w:rsid w:val="00DA4CB2"/>
    <w:rsid w:val="00DA69E4"/>
    <w:rsid w:val="00DB1150"/>
    <w:rsid w:val="00DB377D"/>
    <w:rsid w:val="00DB398B"/>
    <w:rsid w:val="00DC3682"/>
    <w:rsid w:val="00DC5F86"/>
    <w:rsid w:val="00DC6DE9"/>
    <w:rsid w:val="00DC7A0C"/>
    <w:rsid w:val="00DE5F3C"/>
    <w:rsid w:val="00E10C68"/>
    <w:rsid w:val="00E25B11"/>
    <w:rsid w:val="00E36FEB"/>
    <w:rsid w:val="00E37A95"/>
    <w:rsid w:val="00E43D09"/>
    <w:rsid w:val="00E55234"/>
    <w:rsid w:val="00E753C8"/>
    <w:rsid w:val="00E76457"/>
    <w:rsid w:val="00E92E42"/>
    <w:rsid w:val="00EA127D"/>
    <w:rsid w:val="00EA72F5"/>
    <w:rsid w:val="00EC06B6"/>
    <w:rsid w:val="00ED4EDA"/>
    <w:rsid w:val="00EE0A33"/>
    <w:rsid w:val="00EF0AF2"/>
    <w:rsid w:val="00EF1703"/>
    <w:rsid w:val="00EF7FCB"/>
    <w:rsid w:val="00F0046A"/>
    <w:rsid w:val="00F16F0C"/>
    <w:rsid w:val="00F21A0E"/>
    <w:rsid w:val="00F22427"/>
    <w:rsid w:val="00F34CF5"/>
    <w:rsid w:val="00F43BB1"/>
    <w:rsid w:val="00F678D8"/>
    <w:rsid w:val="00F72408"/>
    <w:rsid w:val="00F7707D"/>
    <w:rsid w:val="00F963D0"/>
    <w:rsid w:val="00FA2DFB"/>
    <w:rsid w:val="00FB42DD"/>
    <w:rsid w:val="00FB757F"/>
    <w:rsid w:val="00FB77CA"/>
    <w:rsid w:val="00FD2AEB"/>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paragraph" w:styleId="Nagwek2">
    <w:name w:val="heading 2"/>
    <w:basedOn w:val="Normalny"/>
    <w:next w:val="Normalny"/>
    <w:link w:val="Nagwek2Znak"/>
    <w:uiPriority w:val="9"/>
    <w:qFormat/>
    <w:rsid w:val="00861FF6"/>
    <w:pPr>
      <w:keepNext/>
      <w:keepLines/>
      <w:tabs>
        <w:tab w:val="left" w:pos="180"/>
      </w:tabs>
      <w:spacing w:after="120" w:line="360" w:lineRule="auto"/>
      <w:ind w:left="576" w:hanging="576"/>
      <w:jc w:val="both"/>
      <w:outlineLvl w:val="1"/>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qForma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qFormat/>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861FF6"/>
    <w:rPr>
      <w:rFonts w:ascii="Arial" w:eastAsia="Arial" w:hAnsi="Arial" w:cs="Arial"/>
      <w:b/>
      <w:color w:val="000000"/>
      <w:sz w:val="22"/>
      <w:szCs w:val="22"/>
    </w:rPr>
  </w:style>
  <w:style w:type="paragraph" w:customStyle="1" w:styleId="WW-Tekstpodstawowy2">
    <w:name w:val="WW-Tekst podstawowy 2"/>
    <w:basedOn w:val="Normalny"/>
    <w:rsid w:val="00861FF6"/>
    <w:pPr>
      <w:widowControl w:val="0"/>
      <w:suppressAutoHyphens/>
      <w:spacing w:after="0" w:line="240" w:lineRule="auto"/>
      <w:jc w:val="both"/>
    </w:pPr>
    <w:rPr>
      <w:rFonts w:ascii="Arial" w:eastAsia="Lucida Sans Unicode" w:hAnsi="Arial" w:cs="Arial"/>
      <w:bCs/>
      <w:szCs w:val="20"/>
      <w:lang w:eastAsia="pl-PL"/>
    </w:rPr>
  </w:style>
  <w:style w:type="paragraph" w:customStyle="1" w:styleId="Akapitzlist3">
    <w:name w:val="Akapit z listą3"/>
    <w:basedOn w:val="Normalny"/>
    <w:uiPriority w:val="34"/>
    <w:qFormat/>
    <w:rsid w:val="00861FF6"/>
    <w:pPr>
      <w:ind w:left="720"/>
      <w:contextualSpacing/>
    </w:pPr>
    <w:rPr>
      <w:rFonts w:ascii="Times New Roman" w:hAnsi="Times New Roman"/>
    </w:rPr>
  </w:style>
  <w:style w:type="paragraph" w:customStyle="1" w:styleId="gwp41a62b06gmail-m8945781751776324645gwp2b2cc91egmail-msolistparagraph">
    <w:name w:val="gwp41a62b06_gmail-m8945781751776324645gwp2b2cc91egmail-msolistparagraph"/>
    <w:basedOn w:val="Normalny"/>
    <w:rsid w:val="00861FF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41a62b06gmail-m8945781751776324645size">
    <w:name w:val="gwp41a62b06_gmail-m8945781751776324645size"/>
    <w:basedOn w:val="Domylnaczcionkaakapitu"/>
    <w:rsid w:val="00861FF6"/>
  </w:style>
  <w:style w:type="paragraph" w:customStyle="1" w:styleId="gwp41a62b06gmail-m8945781751776324645gwp2b2cc91egmail-msonormal">
    <w:name w:val="gwp41a62b06_gmail-m8945781751776324645gwp2b2cc91egmail-msonormal"/>
    <w:basedOn w:val="Normalny"/>
    <w:rsid w:val="00861FF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21">
    <w:name w:val="Tekst podstawowy 21"/>
    <w:basedOn w:val="Normalny"/>
    <w:uiPriority w:val="99"/>
    <w:rsid w:val="00EA127D"/>
    <w:pPr>
      <w:spacing w:after="0" w:line="240" w:lineRule="auto"/>
      <w:jc w:val="both"/>
    </w:pPr>
    <w:rPr>
      <w:rFonts w:ascii="Arial" w:eastAsia="Times New Roman" w:hAnsi="Arial"/>
      <w:sz w:val="24"/>
      <w:szCs w:val="20"/>
      <w:lang w:eastAsia="ar-SA"/>
    </w:rPr>
  </w:style>
  <w:style w:type="paragraph" w:customStyle="1" w:styleId="Style4">
    <w:name w:val="Style4"/>
    <w:basedOn w:val="Normalny"/>
    <w:uiPriority w:val="99"/>
    <w:rsid w:val="00DB398B"/>
    <w:pPr>
      <w:widowControl w:val="0"/>
      <w:autoSpaceDE w:val="0"/>
      <w:autoSpaceDN w:val="0"/>
      <w:adjustRightInd w:val="0"/>
      <w:spacing w:after="0" w:line="295" w:lineRule="exact"/>
      <w:jc w:val="center"/>
    </w:pPr>
    <w:rPr>
      <w:rFonts w:eastAsia="Times New Roman"/>
      <w:sz w:val="24"/>
      <w:szCs w:val="24"/>
      <w:lang w:eastAsia="pl-PL"/>
    </w:rPr>
  </w:style>
  <w:style w:type="paragraph" w:customStyle="1" w:styleId="Style9">
    <w:name w:val="Style9"/>
    <w:basedOn w:val="Normalny"/>
    <w:uiPriority w:val="99"/>
    <w:rsid w:val="00DB398B"/>
    <w:pPr>
      <w:widowControl w:val="0"/>
      <w:autoSpaceDE w:val="0"/>
      <w:autoSpaceDN w:val="0"/>
      <w:adjustRightInd w:val="0"/>
      <w:spacing w:after="0" w:line="240" w:lineRule="auto"/>
      <w:jc w:val="both"/>
    </w:pPr>
    <w:rPr>
      <w:rFonts w:eastAsia="Times New Roman"/>
      <w:sz w:val="24"/>
      <w:szCs w:val="24"/>
      <w:lang w:eastAsia="pl-PL"/>
    </w:rPr>
  </w:style>
  <w:style w:type="character" w:customStyle="1" w:styleId="FontStyle37">
    <w:name w:val="Font Style37"/>
    <w:basedOn w:val="Domylnaczcionkaakapitu"/>
    <w:uiPriority w:val="99"/>
    <w:rsid w:val="00DB398B"/>
    <w:rPr>
      <w:rFonts w:ascii="Calibri" w:hAnsi="Calibri" w:cs="Calibri"/>
      <w:b/>
      <w:bCs/>
      <w:sz w:val="22"/>
      <w:szCs w:val="22"/>
    </w:rPr>
  </w:style>
  <w:style w:type="character" w:customStyle="1" w:styleId="FontStyle38">
    <w:name w:val="Font Style38"/>
    <w:basedOn w:val="Domylnaczcionkaakapitu"/>
    <w:uiPriority w:val="99"/>
    <w:rsid w:val="00DB398B"/>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E70F-3F9A-4BF1-8647-0B4AF091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2920</Words>
  <Characters>17523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Gosia</cp:lastModifiedBy>
  <cp:revision>7</cp:revision>
  <cp:lastPrinted>2020-03-05T11:53:00Z</cp:lastPrinted>
  <dcterms:created xsi:type="dcterms:W3CDTF">2020-03-04T11:33:00Z</dcterms:created>
  <dcterms:modified xsi:type="dcterms:W3CDTF">2020-03-09T12:43:00Z</dcterms:modified>
</cp:coreProperties>
</file>