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3C" w:rsidRPr="00114EDC" w:rsidRDefault="002C523C" w:rsidP="002C523C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C523C" w:rsidRPr="00114EDC" w:rsidRDefault="002C523C" w:rsidP="002C52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FORMULARZ REKRUTACYJNY DO PROJEKTU „</w:t>
      </w:r>
      <w:r w:rsidR="00ED15E8" w:rsidRPr="00ED15E8">
        <w:rPr>
          <w:rFonts w:ascii="Times New Roman" w:hAnsi="Times New Roman"/>
          <w:b/>
          <w:sz w:val="20"/>
          <w:szCs w:val="20"/>
        </w:rPr>
        <w:t>Zacznij od zaraz – Nowa szansa na aktywność</w:t>
      </w:r>
      <w:r w:rsidRPr="00114EDC">
        <w:rPr>
          <w:rFonts w:ascii="Times New Roman" w:hAnsi="Times New Roman"/>
          <w:b/>
          <w:sz w:val="20"/>
          <w:szCs w:val="20"/>
        </w:rPr>
        <w:t>”</w:t>
      </w:r>
    </w:p>
    <w:p w:rsidR="002C523C" w:rsidRPr="00114EDC" w:rsidRDefault="002C523C" w:rsidP="002C52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4EDC">
        <w:rPr>
          <w:rFonts w:ascii="Times New Roman" w:hAnsi="Times New Roman"/>
          <w:sz w:val="20"/>
          <w:szCs w:val="20"/>
        </w:rPr>
        <w:t>współfinansowanego ze środków Unii Europejskiej w ramach Europejskiego Funduszu Społecznego</w:t>
      </w:r>
    </w:p>
    <w:p w:rsidR="002C523C" w:rsidRPr="00114EDC" w:rsidRDefault="002C523C" w:rsidP="002C523C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2646"/>
        <w:gridCol w:w="6642"/>
      </w:tblGrid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LIDER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Fundacja „Razem” ul. Beethovena 1-2, 58-300 Wałbrzych</w:t>
            </w: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TYTUŁ PROJEKTU/NR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ED15E8" w:rsidRPr="00ED15E8">
              <w:rPr>
                <w:rFonts w:ascii="Times New Roman" w:hAnsi="Times New Roman"/>
                <w:b/>
                <w:sz w:val="20"/>
                <w:szCs w:val="20"/>
              </w:rPr>
              <w:t>Zacznij od zaraz – Nowa szansa na aktywność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”, </w:t>
            </w:r>
            <w:r w:rsidR="00E46DD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E64BE">
              <w:rPr>
                <w:rFonts w:ascii="Times New Roman" w:hAnsi="Times New Roman"/>
                <w:b/>
                <w:iCs/>
                <w:sz w:val="20"/>
                <w:szCs w:val="20"/>
              </w:rPr>
              <w:t>RPDS.09.01.01-02-003</w:t>
            </w:r>
            <w:r w:rsidR="00ED15E8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  <w:r w:rsidRPr="004E64BE">
              <w:rPr>
                <w:rFonts w:ascii="Times New Roman" w:hAnsi="Times New Roman"/>
                <w:b/>
                <w:iCs/>
                <w:sz w:val="20"/>
                <w:szCs w:val="20"/>
              </w:rPr>
              <w:t>/1</w:t>
            </w:r>
            <w:r w:rsidR="00ED15E8"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OŚ PRIORYTETOWA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>9–Włączenie społeczne</w:t>
            </w:r>
          </w:p>
        </w:tc>
      </w:tr>
      <w:tr w:rsidR="002C523C" w:rsidRPr="00114EDC" w:rsidTr="00702389">
        <w:trPr>
          <w:trHeight w:val="503"/>
        </w:trPr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  <w:lang w:val="pl-PL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DZIAŁANIERPO</w:t>
            </w:r>
            <w:r w:rsidRPr="00114EDC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W</w:t>
            </w:r>
            <w:r w:rsidR="00C67E2D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D</w:t>
            </w:r>
          </w:p>
          <w:p w:rsidR="002C523C" w:rsidRPr="00114EDC" w:rsidRDefault="002C523C" w:rsidP="00702389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2014-2020 / PODDZIAŁANIE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>9.1. Aktywna integracja</w:t>
            </w:r>
          </w:p>
          <w:p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 xml:space="preserve">9.1.1 </w:t>
            </w:r>
            <w:r w:rsidRPr="00114EDC">
              <w:rPr>
                <w:rFonts w:cs="Times New Roman"/>
                <w:b/>
                <w:color w:val="auto"/>
                <w:sz w:val="20"/>
                <w:szCs w:val="20"/>
              </w:rPr>
              <w:t>Aktywna integracja-konkursy horyzontalne</w:t>
            </w: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02389">
        <w:tc>
          <w:tcPr>
            <w:tcW w:w="2660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523C" w:rsidRPr="00114EDC" w:rsidRDefault="002C523C" w:rsidP="002C523C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UWAGA:</w:t>
      </w: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1. Formularz rekrutacyjny do projektu powinien być wypełniony elektronicznie lub odręcznie w sposób czytelny oraz powinien być podpisany w miejscach do tego wskazanych.</w:t>
      </w: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2. W przypadku dokonania skreślenia, proszę postawić parafkę (obok skreślenia), a następnie zaznaczyć prawidłową odpowiedź.</w:t>
      </w:r>
    </w:p>
    <w:p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:rsidR="002C523C" w:rsidRPr="00114EDC" w:rsidRDefault="002C523C" w:rsidP="002C52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4556"/>
        <w:gridCol w:w="1932"/>
        <w:gridCol w:w="539"/>
        <w:gridCol w:w="2118"/>
        <w:gridCol w:w="69"/>
        <w:gridCol w:w="35"/>
      </w:tblGrid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360"/>
          <w:jc w:val="center"/>
        </w:trPr>
        <w:tc>
          <w:tcPr>
            <w:tcW w:w="4955" w:type="pct"/>
            <w:gridSpan w:val="5"/>
            <w:shd w:val="clear" w:color="auto" w:fill="E6E6E6"/>
            <w:vAlign w:val="center"/>
          </w:tcPr>
          <w:p w:rsidR="002C523C" w:rsidRPr="00114EDC" w:rsidRDefault="002C523C" w:rsidP="002C523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bookmarkStart w:id="1" w:name="_Ref445716174"/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INFORMACJE DOTYCZĄCE KANDYDATA DO PROJEKTU</w:t>
            </w:r>
            <w:bookmarkEnd w:id="1"/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Imię (Imiona):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Nazwisko: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1039" w:type="pct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Kobieta: 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466" w:type="pct"/>
            <w:gridSpan w:val="3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Mężczyzna: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456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Data urodzenia i miejsce urodzenia: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366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PESEL: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534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Telefon kontaktowy </w:t>
            </w:r>
            <w:r w:rsidRPr="00114EDC">
              <w:rPr>
                <w:rFonts w:ascii="Times New Roman" w:hAnsi="Times New Roman"/>
                <w:b/>
                <w:i/>
                <w:sz w:val="20"/>
                <w:szCs w:val="20"/>
              </w:rPr>
              <w:t>(Stacjonarny / Komórkowy):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534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333"/>
          <w:jc w:val="center"/>
        </w:trPr>
        <w:tc>
          <w:tcPr>
            <w:tcW w:w="4955" w:type="pct"/>
            <w:gridSpan w:val="5"/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Nr domu  lub nr lokalu: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Miejscowość: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Kod pocztowy: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Gmina:  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Powiat: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Województwo: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Obszar  urbanizacji wg stopnia DEGURBA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4955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 PRZYNALEŻNOŚĆ DO GRUPY DOCELOWEJ</w:t>
            </w: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6"/>
            </w:tblGrid>
            <w:tr w:rsidR="002C523C" w:rsidRPr="00114EDC" w:rsidTr="00702389">
              <w:trPr>
                <w:trHeight w:val="1176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Wykształcenie: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formalnego wykształcenia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podstawową)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gimnazjum)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ponadgimnazjalne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Liceum ogólnokształcące, Liceum profilowane, Technikum, Uzupełniające liceum ogólnokształcące, Technikum uzupełniające lub Zasadniczą szkołę zawodową)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policealne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policealną)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wyższe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posiadają wykształcenie wyższe, uzyskały tytuł licencjata lub inżyniera lub magistra lub doktora) 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Status na rynku pracy w chwili przystąpienia do projektu: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Bezrobotny (pozostający bez pracy, gotowy do podjęcia pracy i aktywnie poszukujący zatrudnienia).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zarejestrowany w PUP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33"/>
            </w:tblGrid>
            <w:tr w:rsidR="002C523C" w:rsidRPr="00114EDC" w:rsidTr="00702389">
              <w:trPr>
                <w:trHeight w:val="80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(*wymagane zaświadczenie) </w:t>
                  </w:r>
                </w:p>
              </w:tc>
            </w:tr>
            <w:tr w:rsidR="002C523C" w:rsidRPr="00114EDC" w:rsidTr="00702389">
              <w:trPr>
                <w:trHeight w:val="80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niezarejestrowany w PUP  -  i jednocześnie oświadczam, że poszukuję pracy</w:t>
            </w: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8"/>
            </w:tblGrid>
            <w:tr w:rsidR="002C523C" w:rsidRPr="00114EDC" w:rsidTr="00702389">
              <w:trPr>
                <w:trHeight w:val="668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w tym, osoba długotrwale bezrobotna (pozostająca bez pracy, gotowa do podjęcia pracy i aktywnie poszukująca zatrudnienia nieprzerwanie przez co najmniej 6/12 miesięcy przed przystąpieniem do projektu) </w:t>
                  </w:r>
                </w:p>
                <w:p w:rsidR="00BD4B3D" w:rsidRPr="00BD4B3D" w:rsidRDefault="00BD4B3D" w:rsidP="00BD4B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D">
                    <w:rPr>
                      <w:rFonts w:ascii="Times New Roman" w:hAnsi="Times New Roman"/>
                      <w:sz w:val="20"/>
                      <w:szCs w:val="20"/>
                    </w:rPr>
                    <w:t xml:space="preserve">( &lt;25 lat – osoby bezrobotne nieprzerwanie przez okres ponad 6 miesięcy (&gt;6 miesięcy). </w:t>
                  </w:r>
                </w:p>
                <w:p w:rsidR="00BD4B3D" w:rsidRPr="00BD4B3D" w:rsidRDefault="00BD4B3D" w:rsidP="00BD4B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4B3D">
                    <w:rPr>
                      <w:sz w:val="20"/>
                      <w:szCs w:val="20"/>
                    </w:rPr>
                    <w:t xml:space="preserve">- 25 lat lub więce) – osoby bezrobotne nieprzerwanie przez okres ponad 12 miesięcy (&gt;12 miesięcy).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 </w:t>
                  </w:r>
                </w:p>
                <w:p w:rsidR="002C523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  <w:p w:rsidR="00A36E2B" w:rsidRDefault="00A36E2B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INNE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302"/>
                  </w:tblGrid>
                  <w:tr w:rsidR="002C523C" w:rsidRPr="00114EDC" w:rsidTr="00702389">
                    <w:trPr>
                      <w:trHeight w:val="371"/>
                    </w:trPr>
                    <w:tc>
                      <w:tcPr>
                        <w:tcW w:w="0" w:type="auto"/>
                      </w:tcPr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Bierny zawodowo (osoba, która w danej chwili nie tworzy zasobów siły roboczej tzn. nie pracuje i nie jest bezrobotna</w:t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).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Oświadczam, że nie poszukuję pracy.</w:t>
                        </w:r>
                      </w:p>
                    </w:tc>
                  </w:tr>
                </w:tbl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:rsidR="002C523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  <w:p w:rsidR="00BD4B3D" w:rsidRPr="00BD4B3D" w:rsidRDefault="00BD4B3D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BD4B3D">
              <w:rPr>
                <w:rFonts w:ascii="Times New Roman" w:hAnsi="Times New Roman"/>
                <w:sz w:val="20"/>
                <w:szCs w:val="20"/>
              </w:rPr>
              <w:t>osoba nieuczestnicząca w kształceniu lub szkoleniu</w:t>
            </w:r>
          </w:p>
          <w:p w:rsidR="00BD4B3D" w:rsidRPr="00BD4B3D" w:rsidRDefault="00A36E2B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="00BD4B3D" w:rsidRPr="00BD4B3D">
              <w:rPr>
                <w:rFonts w:ascii="Times New Roman" w:hAnsi="Times New Roman"/>
                <w:sz w:val="20"/>
                <w:szCs w:val="20"/>
              </w:rPr>
              <w:t xml:space="preserve"> osoba ucząca się</w:t>
            </w:r>
          </w:p>
          <w:p w:rsidR="00BD4B3D" w:rsidRPr="00114EDC" w:rsidRDefault="00A36E2B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="00BD4B3D" w:rsidRPr="00BD4B3D"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</w:p>
          <w:p w:rsidR="00A36E2B" w:rsidRDefault="00A36E2B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:rsidR="00BD4B3D" w:rsidRDefault="00BD4B3D" w:rsidP="00702389">
            <w:pPr>
              <w:pStyle w:val="Default"/>
              <w:rPr>
                <w:sz w:val="20"/>
                <w:szCs w:val="20"/>
              </w:rPr>
            </w:pPr>
          </w:p>
          <w:p w:rsidR="00BD4B3D" w:rsidRPr="00114EDC" w:rsidRDefault="00BD4B3D" w:rsidP="00702389">
            <w:pPr>
              <w:pStyle w:val="Default"/>
              <w:rPr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bCs/>
                <w:sz w:val="20"/>
                <w:szCs w:val="20"/>
              </w:rPr>
              <w:lastRenderedPageBreak/>
              <w:t>Nieprzerwany okres pozostania bez zatrudnienia przed przystąpieniem do projektu: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do 6 miesięcy</w:t>
            </w:r>
          </w:p>
          <w:p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od 6 do 12 miesięcy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od 12 do 24 miesięcy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powyżej 24 miesięcy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vMerge w:val="restart"/>
            <w:shd w:val="clear" w:color="auto" w:fill="E6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5"/>
            </w:tblGrid>
            <w:tr w:rsidR="002C523C" w:rsidRPr="00114EDC" w:rsidTr="00702389">
              <w:trPr>
                <w:trHeight w:val="412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Posiadam status osoby z niepełnosprawnościami: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(*wymagana kserokopia orzeczenia)</w:t>
                  </w:r>
                </w:p>
              </w:tc>
            </w:tr>
          </w:tbl>
          <w:p w:rsidR="002C523C" w:rsidRPr="00114EDC" w:rsidRDefault="002C523C" w:rsidP="0070238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bottom w:val="single" w:sz="4" w:space="0" w:color="auto"/>
            </w:tcBorders>
            <w:vAlign w:val="center"/>
          </w:tcPr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1"/>
            </w:tblGrid>
            <w:tr w:rsidR="002C523C" w:rsidRPr="00351448" w:rsidTr="00702389">
              <w:trPr>
                <w:trHeight w:val="1477"/>
              </w:trPr>
              <w:tc>
                <w:tcPr>
                  <w:tcW w:w="0" w:type="auto"/>
                </w:tcPr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(w rozumieniu ustawy z dnia 27 sierpnia 1997 r. o rehabilitacji zawodowej i społecznej oraz zatrudnianiu osób niepełnosprawnych (Dz. U. z 2018 r. poz. 511 z późn. zm) tj. osoby z odpowiednim orzeczeniem lub innym dokumentem poświadczającym stan zdrowia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7"/>
            </w:tblGrid>
            <w:tr w:rsidR="002C523C" w:rsidRPr="00351448" w:rsidTr="00702389">
              <w:trPr>
                <w:trHeight w:val="1477"/>
              </w:trPr>
              <w:tc>
                <w:tcPr>
                  <w:tcW w:w="0" w:type="auto"/>
                </w:tcPr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(osoba z zaburzeniami psychicznymi w rozumieniu ustawy z dnia 19 sierpnia 1994 r. o ochronie zdrowia psychicznego Dz. U. z 2017 r. poz. 882 z późn. zm.) tj. osoby z odpowiednim orzeczeniem lub innym dokumentem poświadczającym stan zdrowia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:rsidR="002C523C" w:rsidRPr="00351448" w:rsidRDefault="002C523C" w:rsidP="00702389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Potwierdzeniem statusu osoby z niepełnosprawnością jest w szczególności: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stopniu niepełnosprawności lekkim, umiarkowanym i znacznym,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niepełnosprawności wydane w stosunku do osób, które nie ukończyły 16 roku życia,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niezdolności do pracy,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kształcenia specjalnego wydane ze względu na dany rodzaj niepełnosprawności,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zajęć rewalidacyjno-wychowawczych wydane ze względu na niepełnosprawność intelektualną w stopniu głębokim, </w:t>
            </w:r>
          </w:p>
          <w:p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inne równoważne orzeczenia (KRUS, służby </w:t>
            </w:r>
            <w:r w:rsidRPr="00351448">
              <w:rPr>
                <w:sz w:val="20"/>
                <w:szCs w:val="20"/>
              </w:rPr>
              <w:lastRenderedPageBreak/>
              <w:t xml:space="preserve">mundurowe itd.), </w:t>
            </w:r>
          </w:p>
          <w:p w:rsidR="002C523C" w:rsidRPr="00351448" w:rsidRDefault="002C523C" w:rsidP="00702389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w przypadku osoby z zaburzeniami psychicznymi dokument potwierdzający stan zdrowia wydany przez lekarza, np. orzeczenie o stanie zdrowia lub opinia. </w:t>
            </w:r>
          </w:p>
          <w:p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gridBefore w:val="1"/>
          <w:gridAfter w:val="1"/>
          <w:wBefore w:w="26" w:type="pct"/>
          <w:wAfter w:w="19" w:type="pct"/>
          <w:trHeight w:val="4741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wrażliwe: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</w:tcPr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8"/>
            </w:tblGrid>
            <w:tr w:rsidR="002C523C" w:rsidRPr="00114EDC" w:rsidTr="00702389">
              <w:trPr>
                <w:trHeight w:val="206"/>
              </w:trPr>
              <w:tc>
                <w:tcPr>
                  <w:tcW w:w="0" w:type="auto"/>
                </w:tcPr>
                <w:p w:rsidR="002C523C" w:rsidRPr="00F80D22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80D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JESTEM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osobą należącą do mniejszości narodowej lub etnicznej, migrant, osoba obcego pochodzenia </w:t>
                  </w: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tbl>
                  <w:tblPr>
                    <w:tblpPr w:leftFromText="141" w:rightFromText="141" w:tblpY="139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302"/>
                  </w:tblGrid>
                  <w:tr w:rsidR="002C523C" w:rsidRPr="00114EDC" w:rsidTr="00702389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JESTEM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osobą w innej niekorzystnej sytuacji społecznej (innej niż wymienione powyżej)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(dane wrażliwe)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tak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odmowa podania informacji </w:t>
                        </w:r>
                      </w:p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C523C" w:rsidRPr="00F80D22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80D2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JESTEM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4086"/>
                        </w:tblGrid>
                        <w:tr w:rsidR="002C523C" w:rsidRPr="00114EDC" w:rsidTr="00702389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osobą bezdomną lub dotkniętą wykluczeniem z dostępu do mieszkań 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(dane wrażliwe)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tak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odmowa podania informacji </w:t>
                              </w:r>
                            </w:p>
                            <w:p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C523C" w:rsidRPr="00114EDC" w:rsidTr="00702389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:rsidR="002C523C" w:rsidRPr="00114EDC" w:rsidRDefault="002C523C" w:rsidP="0070238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:rsidTr="00702389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Spełniam poniższe przesłanki wykluczenia społecznego:</w:t>
            </w:r>
          </w:p>
          <w:p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:rsidTr="00C56700">
        <w:trPr>
          <w:gridAfter w:val="2"/>
          <w:wAfter w:w="56" w:type="pct"/>
          <w:trHeight w:val="288"/>
          <w:jc w:val="center"/>
        </w:trPr>
        <w:tc>
          <w:tcPr>
            <w:tcW w:w="4944" w:type="pct"/>
            <w:gridSpan w:val="5"/>
            <w:shd w:val="clear" w:color="auto" w:fill="auto"/>
            <w:vAlign w:val="center"/>
          </w:tcPr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lub rodziny korzystające ze świadczeń z pomocy społecznej zgodnie  z ustawą z dnia 12 marca 2004 r. o pomocy społecznej lub kwalifikujące się do objęcia wsparciem pomocy społecznej tj. spełniające co najmniej jedną  z przesłanek określonych w art. 7 ustawy z dnia 12 marca 2004r. o pomocy społecznej;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osoby, o których mowa w art. 1 ust. 2 ustawy z dnia 13 czerwca 2003r. o zatrudnieniu socjalnym;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nieletnie, wobec których zastosowano środki zapobiegania i zwalczania demoralizacji i przestępczości zgodnie z ustawą z dnia 26 października 1982r. o postępowaniu w sprawach nieletnich (Dz. U. z 2014r. poz. 382);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spacing w:after="0" w:line="259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osoby przebywające w młodzieżowych ośrodkach wychowawczych  i młodzieżowych ośrodkach socjoterapii, o których mowa w ustawie z dnia 7 września 1991r. o systemie oświaty (Dz. </w:t>
            </w:r>
            <w:r w:rsidR="00AA33BE">
              <w:rPr>
                <w:rFonts w:ascii="Times New Roman" w:eastAsia="Times New Roman" w:hAnsi="Times New Roman"/>
                <w:sz w:val="20"/>
                <w:szCs w:val="20"/>
              </w:rPr>
              <w:t xml:space="preserve">U. z 2004r. Nr 256, poz. 2572,  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z późn. zm.);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z niepełnosprawnością – osoby niepełnosprawne w rozumieniu ustawy z dnia 27 sierpnia 1997r. o rehabilitacji zawodowej i społecznej oraz zatrudnianiu osób niepełnosprawnych (Dz. U. z 2011r. Nr 127, poz. 721,  z późn. zm.), a także osoby z zaburzeniami psychicznymi, w rozumieniu ustawy z dnia 19 sierpnia 1994r. o ochronie zdrowia psychicznego (Dz. U. z 2011r. Nr 231, poz. 1375);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7C171F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71F">
              <w:rPr>
                <w:rFonts w:ascii="Times New Roman" w:hAnsi="Times New Roman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 - np. oświadczenie uczest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nika 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niesamodzielne;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bezdomne lub dotknięte wykluczeniem z dostępu do mieszkań  w rozumieniu Wytycznych Ministra Infrastruktury i Rozwoju w zakresie monitorowania postępu rzeczowego i realizacji programów operacyjnych na lata 2014-2020;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korzystające z PO PŻ.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Jeżeli tak to oświadczam, że Zakres wsparcia nie powiela działań, które otrzymała/ otrzymuje z PO PŻ w ramach działań towarzyszących. </w:t>
            </w:r>
          </w:p>
        </w:tc>
      </w:tr>
      <w:tr w:rsidR="00C56700" w:rsidRPr="00114EDC" w:rsidTr="00702389">
        <w:trPr>
          <w:gridAfter w:val="2"/>
          <w:wAfter w:w="56" w:type="pct"/>
          <w:trHeight w:val="288"/>
          <w:jc w:val="center"/>
        </w:trPr>
        <w:tc>
          <w:tcPr>
            <w:tcW w:w="494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Pierwszeństwo udziału w projekcie mają osoby spełniające poniżej wskazane przesłanki:</w:t>
            </w: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700" w:rsidRDefault="00E46DD5" w:rsidP="00C56700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3175A">
              <w:rPr>
                <w:rFonts w:ascii="Times New Roman" w:hAnsi="Times New Roman"/>
                <w:sz w:val="20"/>
                <w:szCs w:val="20"/>
              </w:rPr>
              <w:t>Jestem osobą zagrożoną</w:t>
            </w:r>
            <w:r w:rsidR="0083175A" w:rsidRPr="00706297">
              <w:rPr>
                <w:rFonts w:ascii="Times New Roman" w:hAnsi="Times New Roman"/>
                <w:sz w:val="20"/>
                <w:szCs w:val="20"/>
              </w:rPr>
              <w:t xml:space="preserve"> ubóstwem</w:t>
            </w:r>
            <w:r w:rsidR="0083175A">
              <w:rPr>
                <w:rFonts w:ascii="Times New Roman" w:hAnsi="Times New Roman"/>
                <w:sz w:val="20"/>
                <w:szCs w:val="20"/>
              </w:rPr>
              <w:t xml:space="preserve"> lub wykluczeniem  społecznym  lub  środowiskiem, lokalną</w:t>
            </w:r>
            <w:r w:rsidR="0083175A" w:rsidRPr="00706297">
              <w:rPr>
                <w:rFonts w:ascii="Times New Roman" w:hAnsi="Times New Roman"/>
                <w:sz w:val="20"/>
                <w:szCs w:val="20"/>
              </w:rPr>
              <w:t xml:space="preserve"> społeczności</w:t>
            </w:r>
            <w:r w:rsidR="0083175A">
              <w:rPr>
                <w:rFonts w:ascii="Times New Roman" w:hAnsi="Times New Roman"/>
                <w:sz w:val="20"/>
                <w:szCs w:val="20"/>
              </w:rPr>
              <w:t>ą zagrożoną</w:t>
            </w:r>
            <w:r w:rsidR="0083175A" w:rsidRPr="00706297">
              <w:rPr>
                <w:rFonts w:ascii="Times New Roman" w:hAnsi="Times New Roman"/>
                <w:sz w:val="20"/>
                <w:szCs w:val="20"/>
              </w:rPr>
              <w:t xml:space="preserve"> ubóstwem lub wykluczeniem  społecznym  w związku z rewitalizacją obszarów zdegradowanych  </w:t>
            </w:r>
            <w:r w:rsidR="00A36E2B">
              <w:rPr>
                <w:rFonts w:ascii="Times New Roman" w:hAnsi="Times New Roman"/>
                <w:sz w:val="20"/>
                <w:szCs w:val="20"/>
                <w:lang w:eastAsia="pl-PL"/>
              </w:rPr>
              <w:t>?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E2B" w:rsidRDefault="00E46DD5" w:rsidP="00C56700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36E2B" w:rsidRPr="00A36E2B">
              <w:rPr>
                <w:rFonts w:ascii="Times New Roman" w:hAnsi="Times New Roman"/>
                <w:sz w:val="20"/>
                <w:szCs w:val="20"/>
              </w:rPr>
              <w:t xml:space="preserve">Jestem osobą doświadczającą wielokrotnego wykluczenia społecznego (wskazać  TAK w przypadku zaznaczenia więcej niż jednej przesłanki w punkcie: Spełnienie przesłanek wykluczenia społecznego tj. punkt od a do j) 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700" w:rsidRPr="00A36E2B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00A36E2B" w:rsidRPr="00A36E2B">
              <w:rPr>
                <w:rFonts w:ascii="Times New Roman" w:eastAsia="Times New Roman" w:hAnsi="Times New Roman"/>
                <w:sz w:val="20"/>
                <w:szCs w:val="20"/>
              </w:rPr>
              <w:t xml:space="preserve">Jestem </w:t>
            </w:r>
            <w:r w:rsidR="00A36E2B" w:rsidRPr="00A36E2B">
              <w:rPr>
                <w:rFonts w:ascii="Times New Roman" w:hAnsi="Times New Roman"/>
                <w:sz w:val="20"/>
                <w:szCs w:val="20"/>
                <w:lang w:eastAsia="pl-PL"/>
              </w:rPr>
              <w:t>osobą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:rsidR="00A36E2B" w:rsidRP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E46DD5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DD5" w:rsidRPr="00A36E2B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Jestem osobą lub rodziną korzystającą  z PO PŻ</w:t>
            </w:r>
          </w:p>
          <w:p w:rsidR="00E46DD5" w:rsidRPr="00A36E2B" w:rsidRDefault="00E46DD5" w:rsidP="00E4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A36E2B" w:rsidRPr="00E46DD5" w:rsidRDefault="00E46DD5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</w:tbl>
    <w:p w:rsidR="002C523C" w:rsidRPr="00114EDC" w:rsidRDefault="002C523C" w:rsidP="002C523C">
      <w:pPr>
        <w:pStyle w:val="Default"/>
        <w:spacing w:line="276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180"/>
      </w:tblGrid>
      <w:tr w:rsidR="002C523C" w:rsidRPr="00114EDC" w:rsidTr="00702389">
        <w:trPr>
          <w:trHeight w:val="133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2C523C" w:rsidRPr="00114EDC" w:rsidTr="00702389">
              <w:trPr>
                <w:trHeight w:val="5002"/>
              </w:trPr>
              <w:tc>
                <w:tcPr>
                  <w:tcW w:w="0" w:type="auto"/>
                </w:tcPr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Ja, niżej podpisany/a* oświadczam, że: </w:t>
                  </w:r>
                </w:p>
                <w:p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AB6B92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Zgłaszam chęć udziału w Projekcie współfinansowanym ze środków Unii Europejskiej w ramach w ramach Działania 9.1 Aktywna integracja RPO WD 2014-2020  pn: </w:t>
                  </w:r>
                  <w:r w:rsidR="00AB6B92"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„Zacznij od zaraz – Nowa szansa na aktywność”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Zostałem/-a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 poinformowany/-a, że Projekt </w:t>
                  </w:r>
                  <w:r w:rsidR="00AB6B92"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„Zacznij od zaraz – Nowa szansa na aktywność”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współfinansowany ze środków Unii Europejskiej w ramach Działania 9.1 Aktywna integracja RPO WD 2014-2020. </w:t>
                  </w:r>
                </w:p>
                <w:p w:rsidR="002C523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7C171F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171F">
                    <w:rPr>
                      <w:rFonts w:ascii="Times New Roman" w:hAnsi="Times New Roman"/>
                      <w:sz w:val="20"/>
                      <w:szCs w:val="20"/>
                    </w:rPr>
                    <w:t xml:space="preserve">Akceptuję fakt, że złożone przeze mnie dokumenty rekrutacyjne nie są równoznaczne z zakwalifikowaniem do Projektu. W przypadku nie zakwalifikowania się do udziału w Projekcie nie będę wnosił/-a żadnych roszczeń ani zastrzeżeń do Fundacji „Razem” 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Zapoznałem/-am się z Regulaminem w/w Projektu i zgodnie z wymogami jestem uprawniony/-a do uczestnictwa w nim. 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Deklaruję uczestnictwo we wszystkich formach wsparcia w projekcie, równocześnie zobowiązuję się, iż w przypadku rezygnacji z uczestnictwa w Projekcie niezwłocznie poinformuję o tym fakcie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Beneficjenta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Deklaruję uczestnictwo w badaniach ankietowych oraz ewaluacyjnych na potrzeby Projektu.</w:t>
                  </w: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przetwarzanie moich danych osobowych zawartych w niniejszym formularzu dla potrzeb realizacji RPO WD, zgodnie z art. 29 rozporządzenia Parlamentu Eur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opejskiego i Rady (UE) 2016/679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 27.04.2016 r. w sprawie ochrony osób fizycznych w związku z przetwarzaniem danych osobowych i w sprawie swobodnego przepływu takich danych oraz uchylenia dyrektywy 95/46/WE (ogólne rozporządzenie o ochronie danych) (Dz.Urz. UE L 119, s. 1) – dalej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RODO.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Nie jestem zatrudniony/-a na podstawie umowy o pracę, powołania, wyboru, mianowania, spółdzielczej umowy o pracę oraz na podstawie umów prawa cywilnego, a także nie prowadzę działalności gospodarczej ani rolniczej.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przekazywanie mi informacji drogą telefoniczną lub elektroniczną (email).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Zostałem/am* poinformowany/a*, że udział w projekcie jest bezpłatny. </w:t>
                  </w: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Spełniam kryteria kwalifikowalności uprawniające do udziału w projekcie.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Zobowiązuję się do natychmiastowego informowania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Fundacji „Razem”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o zmianie jakichkolwiek danych osobowych i kontaktowych wpisanych w Formularzu zgłoszeniowym oraz o zmianie swojej sytuacji zawodowej (np. podjęcie zatrudnienia).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Wyrażam wolę dobrowolnego uczestnictwa w projekcie </w:t>
                  </w:r>
                  <w:r w:rsidR="00AB6B92"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„</w:t>
                  </w:r>
                  <w:r w:rsidR="00AB6B92" w:rsidRPr="00ED15E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Zacznij od zaraz – Nowa szansa na aktywność</w:t>
                  </w:r>
                  <w:r w:rsidR="00AB6B92"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oraz zgodę na udział w procesie rekrutacyjnym. </w:t>
                  </w:r>
                </w:p>
                <w:p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BE2C2E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            </w:r>
                </w:p>
                <w:p w:rsidR="002C523C" w:rsidRPr="00BE2C2E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523C" w:rsidRPr="00BE2C2E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zakwalifikowania do udziału w 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 xml:space="preserve">projekcie </w:t>
                  </w:r>
                  <w:r w:rsidR="00AB6B92" w:rsidRPr="00AB6B92">
                    <w:rPr>
                      <w:rFonts w:ascii="Times New Roman" w:hAnsi="Times New Roman"/>
                      <w:sz w:val="20"/>
                      <w:szCs w:val="20"/>
                    </w:rPr>
                    <w:t xml:space="preserve">„Zacznij od zaraz – Nowa szansa na </w:t>
                  </w:r>
                  <w:r w:rsidR="00AB6B92" w:rsidRPr="00AB6B9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aktywność”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>zgłaszam potrzebę/y wynikające z posiadanej niepełnosprawności</w:t>
                  </w: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wynikające z innych potrzeb  związanych z udziałem w przedmiotowym projekcie:</w:t>
                  </w:r>
                </w:p>
                <w:p w:rsidR="002C523C" w:rsidRDefault="002C523C" w:rsidP="002C523C">
                  <w:pPr>
                    <w:pStyle w:val="Akapitzlist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Tak  proszę napisać jaką/jakie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2C523C" w:rsidRPr="00BE2C2E" w:rsidRDefault="002C523C" w:rsidP="002C523C">
                  <w:pPr>
                    <w:pStyle w:val="Akapitzlist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2C523C" w:rsidRPr="00114EDC" w:rsidRDefault="002C523C" w:rsidP="00702389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……..............................................</w:t>
                  </w:r>
                </w:p>
                <w:p w:rsidR="002C523C" w:rsidRPr="00114EDC" w:rsidRDefault="002C523C" w:rsidP="0070238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i czytelny podpis Kandydata</w:t>
                  </w:r>
                </w:p>
              </w:tc>
            </w:tr>
          </w:tbl>
          <w:p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C523C" w:rsidRPr="00114EDC" w:rsidRDefault="002C523C" w:rsidP="002C523C">
      <w:pPr>
        <w:rPr>
          <w:rFonts w:ascii="Times New Roman" w:hAnsi="Times New Roman"/>
          <w:vanish/>
          <w:sz w:val="20"/>
          <w:szCs w:val="20"/>
        </w:rPr>
      </w:pPr>
    </w:p>
    <w:p w:rsidR="002C523C" w:rsidRPr="00114EDC" w:rsidRDefault="002C523C" w:rsidP="002C523C">
      <w:pPr>
        <w:tabs>
          <w:tab w:val="left" w:pos="6930"/>
        </w:tabs>
        <w:rPr>
          <w:rFonts w:ascii="Times New Roman" w:hAnsi="Times New Roman"/>
          <w:sz w:val="20"/>
          <w:szCs w:val="20"/>
        </w:rPr>
      </w:pPr>
    </w:p>
    <w:p w:rsidR="00057BF3" w:rsidRPr="002C523C" w:rsidRDefault="00057BF3" w:rsidP="002C523C">
      <w:pPr>
        <w:rPr>
          <w:szCs w:val="20"/>
        </w:rPr>
      </w:pPr>
    </w:p>
    <w:sectPr w:rsidR="00057BF3" w:rsidRPr="002C523C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AD" w:rsidRDefault="00374BAD" w:rsidP="00B75840">
      <w:pPr>
        <w:spacing w:after="0" w:line="240" w:lineRule="auto"/>
      </w:pPr>
      <w:r>
        <w:separator/>
      </w:r>
    </w:p>
  </w:endnote>
  <w:endnote w:type="continuationSeparator" w:id="1">
    <w:p w:rsidR="00374BAD" w:rsidRDefault="00374BA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8A6707" w:rsidRPr="00084D21" w:rsidRDefault="008A6707" w:rsidP="008A670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8A6707" w:rsidRDefault="008A6707" w:rsidP="008A670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8A6707" w:rsidRPr="00FE0DF3" w:rsidRDefault="008A6707" w:rsidP="008A670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AD" w:rsidRDefault="00374BAD" w:rsidP="00B75840">
      <w:pPr>
        <w:spacing w:after="0" w:line="240" w:lineRule="auto"/>
      </w:pPr>
      <w:r>
        <w:separator/>
      </w:r>
    </w:p>
  </w:footnote>
  <w:footnote w:type="continuationSeparator" w:id="1">
    <w:p w:rsidR="00374BAD" w:rsidRDefault="00374BA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53A8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53A8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010E5"/>
    <w:multiLevelType w:val="hybridMultilevel"/>
    <w:tmpl w:val="3CDA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619862A5"/>
    <w:multiLevelType w:val="hybridMultilevel"/>
    <w:tmpl w:val="320EB30E"/>
    <w:lvl w:ilvl="0" w:tplc="13E215E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4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0"/>
  </w:num>
  <w:num w:numId="4">
    <w:abstractNumId w:val="36"/>
  </w:num>
  <w:num w:numId="5">
    <w:abstractNumId w:val="22"/>
  </w:num>
  <w:num w:numId="6">
    <w:abstractNumId w:val="43"/>
  </w:num>
  <w:num w:numId="7">
    <w:abstractNumId w:val="10"/>
  </w:num>
  <w:num w:numId="8">
    <w:abstractNumId w:val="47"/>
  </w:num>
  <w:num w:numId="9">
    <w:abstractNumId w:val="7"/>
  </w:num>
  <w:num w:numId="10">
    <w:abstractNumId w:val="16"/>
  </w:num>
  <w:num w:numId="11">
    <w:abstractNumId w:val="11"/>
  </w:num>
  <w:num w:numId="12">
    <w:abstractNumId w:val="37"/>
  </w:num>
  <w:num w:numId="13">
    <w:abstractNumId w:val="46"/>
  </w:num>
  <w:num w:numId="14">
    <w:abstractNumId w:val="9"/>
  </w:num>
  <w:num w:numId="15">
    <w:abstractNumId w:val="8"/>
  </w:num>
  <w:num w:numId="16">
    <w:abstractNumId w:val="29"/>
  </w:num>
  <w:num w:numId="17">
    <w:abstractNumId w:val="18"/>
  </w:num>
  <w:num w:numId="18">
    <w:abstractNumId w:val="27"/>
  </w:num>
  <w:num w:numId="19">
    <w:abstractNumId w:val="34"/>
  </w:num>
  <w:num w:numId="20">
    <w:abstractNumId w:val="41"/>
  </w:num>
  <w:num w:numId="21">
    <w:abstractNumId w:val="19"/>
  </w:num>
  <w:num w:numId="22">
    <w:abstractNumId w:val="25"/>
  </w:num>
  <w:num w:numId="23">
    <w:abstractNumId w:val="12"/>
  </w:num>
  <w:num w:numId="24">
    <w:abstractNumId w:val="48"/>
  </w:num>
  <w:num w:numId="25">
    <w:abstractNumId w:val="35"/>
  </w:num>
  <w:num w:numId="26">
    <w:abstractNumId w:val="23"/>
  </w:num>
  <w:num w:numId="27">
    <w:abstractNumId w:val="39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0"/>
  </w:num>
  <w:num w:numId="35">
    <w:abstractNumId w:val="6"/>
  </w:num>
  <w:num w:numId="36">
    <w:abstractNumId w:val="20"/>
  </w:num>
  <w:num w:numId="37">
    <w:abstractNumId w:val="15"/>
  </w:num>
  <w:num w:numId="38">
    <w:abstractNumId w:val="33"/>
  </w:num>
  <w:num w:numId="39">
    <w:abstractNumId w:val="13"/>
  </w:num>
  <w:num w:numId="40">
    <w:abstractNumId w:val="31"/>
  </w:num>
  <w:num w:numId="41">
    <w:abstractNumId w:val="26"/>
  </w:num>
  <w:num w:numId="42">
    <w:abstractNumId w:val="28"/>
  </w:num>
  <w:num w:numId="43">
    <w:abstractNumId w:val="44"/>
  </w:num>
  <w:num w:numId="44">
    <w:abstractNumId w:val="14"/>
  </w:num>
  <w:num w:numId="45">
    <w:abstractNumId w:val="45"/>
  </w:num>
  <w:num w:numId="46">
    <w:abstractNumId w:val="24"/>
  </w:num>
  <w:num w:numId="47">
    <w:abstractNumId w:val="21"/>
  </w:num>
  <w:num w:numId="48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3A8B"/>
    <w:rsid w:val="00057BF3"/>
    <w:rsid w:val="0006431F"/>
    <w:rsid w:val="00084D21"/>
    <w:rsid w:val="000A02DB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65AFE"/>
    <w:rsid w:val="00181CF3"/>
    <w:rsid w:val="00181EE9"/>
    <w:rsid w:val="00183A1F"/>
    <w:rsid w:val="00184FA7"/>
    <w:rsid w:val="001913F0"/>
    <w:rsid w:val="00192348"/>
    <w:rsid w:val="001D47A6"/>
    <w:rsid w:val="00221515"/>
    <w:rsid w:val="00232B49"/>
    <w:rsid w:val="00237F23"/>
    <w:rsid w:val="00250E58"/>
    <w:rsid w:val="00254277"/>
    <w:rsid w:val="00290B7A"/>
    <w:rsid w:val="00293430"/>
    <w:rsid w:val="002C523C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74BAD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54CDD"/>
    <w:rsid w:val="00556C36"/>
    <w:rsid w:val="005853FA"/>
    <w:rsid w:val="00590426"/>
    <w:rsid w:val="005A097A"/>
    <w:rsid w:val="005E6017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3175A"/>
    <w:rsid w:val="0085207F"/>
    <w:rsid w:val="0086059A"/>
    <w:rsid w:val="008610CD"/>
    <w:rsid w:val="00883288"/>
    <w:rsid w:val="008843D9"/>
    <w:rsid w:val="008A2D59"/>
    <w:rsid w:val="008A4CC7"/>
    <w:rsid w:val="008A58C1"/>
    <w:rsid w:val="008A6707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36E2B"/>
    <w:rsid w:val="00A44580"/>
    <w:rsid w:val="00A601C6"/>
    <w:rsid w:val="00A6694A"/>
    <w:rsid w:val="00A7604C"/>
    <w:rsid w:val="00A93290"/>
    <w:rsid w:val="00AA2DEF"/>
    <w:rsid w:val="00AA30FE"/>
    <w:rsid w:val="00AA33BE"/>
    <w:rsid w:val="00AB6B92"/>
    <w:rsid w:val="00AE6B06"/>
    <w:rsid w:val="00AF6CF3"/>
    <w:rsid w:val="00B10B6D"/>
    <w:rsid w:val="00B13B72"/>
    <w:rsid w:val="00B1716E"/>
    <w:rsid w:val="00B25B23"/>
    <w:rsid w:val="00B374B0"/>
    <w:rsid w:val="00B73AB4"/>
    <w:rsid w:val="00B75840"/>
    <w:rsid w:val="00B86AD1"/>
    <w:rsid w:val="00BC7A41"/>
    <w:rsid w:val="00BD0A5B"/>
    <w:rsid w:val="00BD2372"/>
    <w:rsid w:val="00BD3E26"/>
    <w:rsid w:val="00BD4B3D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6700"/>
    <w:rsid w:val="00C633B9"/>
    <w:rsid w:val="00C6487A"/>
    <w:rsid w:val="00C67E2D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5F3C"/>
    <w:rsid w:val="00DF40CB"/>
    <w:rsid w:val="00E25B11"/>
    <w:rsid w:val="00E36FEB"/>
    <w:rsid w:val="00E37A95"/>
    <w:rsid w:val="00E46DD5"/>
    <w:rsid w:val="00E55234"/>
    <w:rsid w:val="00E753C8"/>
    <w:rsid w:val="00E92E42"/>
    <w:rsid w:val="00EA72F5"/>
    <w:rsid w:val="00EC06B6"/>
    <w:rsid w:val="00ED15E8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30E3"/>
    <w:rsid w:val="00FB757F"/>
    <w:rsid w:val="00FB77CA"/>
    <w:rsid w:val="00FC4FDB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1"/>
    <w:qFormat/>
    <w:rsid w:val="002C523C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C52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EEA4-4B98-4763-80E9-0A7F7BB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11</cp:revision>
  <cp:lastPrinted>2019-05-28T12:10:00Z</cp:lastPrinted>
  <dcterms:created xsi:type="dcterms:W3CDTF">2019-05-14T10:50:00Z</dcterms:created>
  <dcterms:modified xsi:type="dcterms:W3CDTF">2020-02-04T09:56:00Z</dcterms:modified>
</cp:coreProperties>
</file>