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EC3147">
        <w:rPr>
          <w:rFonts w:ascii="Times New Roman" w:hAnsi="Times New Roman"/>
          <w:b/>
          <w:sz w:val="20"/>
          <w:szCs w:val="20"/>
        </w:rPr>
        <w:t>dziewiątej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„Zacznij od zaraz – Nowa szansa na aktywność”</w:t>
      </w:r>
    </w:p>
    <w:p w:rsidR="005D12D5" w:rsidRPr="009038EC" w:rsidRDefault="005D12D5" w:rsidP="005D1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567B19">
        <w:rPr>
          <w:rFonts w:ascii="Times New Roman" w:hAnsi="Times New Roman"/>
          <w:b/>
          <w:sz w:val="20"/>
          <w:szCs w:val="20"/>
        </w:rPr>
        <w:t xml:space="preserve"> z dniem wprowadzenia tj.  od</w:t>
      </w:r>
      <w:r w:rsidR="005A4ACC">
        <w:rPr>
          <w:rFonts w:ascii="Times New Roman" w:hAnsi="Times New Roman"/>
          <w:b/>
          <w:sz w:val="20"/>
          <w:szCs w:val="20"/>
        </w:rPr>
        <w:t xml:space="preserve"> 01.03.2021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0776" w:rsidRPr="004036C0" w:rsidRDefault="00240776" w:rsidP="0024077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240776" w:rsidRPr="004036C0" w:rsidRDefault="00240776" w:rsidP="0024077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III runda – nabór formularzy zgłoszeniowych wraz z  niezbędnymi załącznikam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okresie od 04.05.2020r.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  <w:t>VII runda – nabór formularzy zgłoszeniowych wraz z niezbędnymi załącznikami od 03.07.2020r. – 05.07.2020r.</w:t>
            </w: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D76D8D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240776" w:rsidRPr="00D76D8D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D76D8D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zgłoszeniowych wraz z niezbędnymi załącznikami od 23.08.2020r. – 28.08.2020r.</w:t>
            </w: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FF2F0F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FF2F0F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02.10.2020r. – 07.10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FF2F0F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27.10.2020r. – 04.01.2021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2570B4" w:rsidRPr="00B4163A" w:rsidRDefault="002570B4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załącznikam</w:t>
            </w:r>
            <w:r>
              <w:rPr>
                <w:rFonts w:ascii="Times New Roman" w:hAnsi="Times New Roman"/>
                <w:sz w:val="20"/>
                <w:szCs w:val="20"/>
              </w:rPr>
              <w:t>i w okresie od 04.05.2020r. 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Hlk44418796"/>
            <w:r w:rsidRPr="00DE423C">
              <w:rPr>
                <w:rFonts w:ascii="Times New Roman" w:hAnsi="Times New Roman"/>
                <w:sz w:val="20"/>
                <w:szCs w:val="20"/>
              </w:rPr>
              <w:t>VII runda – nabór formularzy zgłoszeniowych wraz z niezbędnymi załącznikami od 03.07.2020r. – 05.07.2020r.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bookmarkEnd w:id="0"/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23.08.2020r. – 28.08.2020r.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FF2F0F" w:rsidRPr="00DE423C" w:rsidRDefault="00FF2F0F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1396" w:rsidRPr="00FF2F0F" w:rsidRDefault="00261396" w:rsidP="002613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02.10.2020r. – 07.10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Pr="004036C0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51D" w:rsidRDefault="007C151D" w:rsidP="007C15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</w:t>
            </w:r>
            <w:r w:rsidR="002570B4">
              <w:rPr>
                <w:rFonts w:ascii="Times New Roman" w:hAnsi="Times New Roman"/>
                <w:sz w:val="20"/>
                <w:szCs w:val="20"/>
              </w:rPr>
              <w:t>ącznikami od 27.10.2020r. – 04.01.2021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240776" w:rsidRPr="00FF2F0F" w:rsidRDefault="00240776" w:rsidP="007C15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01.03.2021r. – 08.03.2021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3E" w:rsidRDefault="00BF723E" w:rsidP="00B75840">
      <w:pPr>
        <w:spacing w:after="0" w:line="240" w:lineRule="auto"/>
      </w:pPr>
      <w:r>
        <w:separator/>
      </w:r>
    </w:p>
  </w:endnote>
  <w:endnote w:type="continuationSeparator" w:id="1">
    <w:p w:rsidR="00BF723E" w:rsidRDefault="00BF723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3E" w:rsidRDefault="00BF723E" w:rsidP="00B75840">
      <w:pPr>
        <w:spacing w:after="0" w:line="240" w:lineRule="auto"/>
      </w:pPr>
      <w:r>
        <w:separator/>
      </w:r>
    </w:p>
  </w:footnote>
  <w:footnote w:type="continuationSeparator" w:id="1">
    <w:p w:rsidR="00BF723E" w:rsidRDefault="00BF723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A173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A173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E36AD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A1731"/>
    <w:rsid w:val="001D47A6"/>
    <w:rsid w:val="00221515"/>
    <w:rsid w:val="0022505E"/>
    <w:rsid w:val="00237F23"/>
    <w:rsid w:val="00240776"/>
    <w:rsid w:val="00250E58"/>
    <w:rsid w:val="00254277"/>
    <w:rsid w:val="002570B4"/>
    <w:rsid w:val="00261396"/>
    <w:rsid w:val="00290B7A"/>
    <w:rsid w:val="00293430"/>
    <w:rsid w:val="002C6D75"/>
    <w:rsid w:val="002E33B0"/>
    <w:rsid w:val="002E7AF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B509B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7B19"/>
    <w:rsid w:val="00583370"/>
    <w:rsid w:val="005853FA"/>
    <w:rsid w:val="00590426"/>
    <w:rsid w:val="005A097A"/>
    <w:rsid w:val="005A4ACC"/>
    <w:rsid w:val="005D12D5"/>
    <w:rsid w:val="005D64DA"/>
    <w:rsid w:val="005E6859"/>
    <w:rsid w:val="005E76CA"/>
    <w:rsid w:val="00640B1A"/>
    <w:rsid w:val="006416D2"/>
    <w:rsid w:val="0069668C"/>
    <w:rsid w:val="006A1D45"/>
    <w:rsid w:val="006B219B"/>
    <w:rsid w:val="00702E3E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C151D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5E17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6EDB"/>
    <w:rsid w:val="00BA1D28"/>
    <w:rsid w:val="00BA2338"/>
    <w:rsid w:val="00BC7A41"/>
    <w:rsid w:val="00BD0A5B"/>
    <w:rsid w:val="00BD2372"/>
    <w:rsid w:val="00BD3E26"/>
    <w:rsid w:val="00BD6CFD"/>
    <w:rsid w:val="00BE7D6B"/>
    <w:rsid w:val="00BF1DC2"/>
    <w:rsid w:val="00BF723E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6D8D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423C"/>
    <w:rsid w:val="00DE5F3C"/>
    <w:rsid w:val="00E25B11"/>
    <w:rsid w:val="00E36FEB"/>
    <w:rsid w:val="00E37A95"/>
    <w:rsid w:val="00E55234"/>
    <w:rsid w:val="00E6598F"/>
    <w:rsid w:val="00E753C8"/>
    <w:rsid w:val="00E76457"/>
    <w:rsid w:val="00E867F7"/>
    <w:rsid w:val="00E92E42"/>
    <w:rsid w:val="00EA72F5"/>
    <w:rsid w:val="00EC06B6"/>
    <w:rsid w:val="00EC3147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6E76-CA32-40DA-AE25-0706AEAB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2021-03-18T10:24:00Z</cp:lastPrinted>
  <dcterms:created xsi:type="dcterms:W3CDTF">2021-03-11T14:57:00Z</dcterms:created>
  <dcterms:modified xsi:type="dcterms:W3CDTF">2021-03-18T10:27:00Z</dcterms:modified>
</cp:coreProperties>
</file>