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567B19">
        <w:rPr>
          <w:rFonts w:ascii="Times New Roman" w:hAnsi="Times New Roman"/>
          <w:b/>
          <w:sz w:val="20"/>
          <w:szCs w:val="20"/>
        </w:rPr>
        <w:t>czwartej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„Zacznij od zaraz – Nowa szansa na aktywność”</w:t>
      </w:r>
    </w:p>
    <w:p w:rsidR="005D12D5" w:rsidRPr="009038EC" w:rsidRDefault="005D12D5" w:rsidP="005D1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567B19">
        <w:rPr>
          <w:rFonts w:ascii="Times New Roman" w:hAnsi="Times New Roman"/>
          <w:b/>
          <w:sz w:val="20"/>
          <w:szCs w:val="20"/>
        </w:rPr>
        <w:t xml:space="preserve"> z dniem wprowadzenia tj.  od 31.07</w:t>
      </w:r>
      <w:r>
        <w:rPr>
          <w:rFonts w:ascii="Times New Roman" w:hAnsi="Times New Roman"/>
          <w:b/>
          <w:sz w:val="20"/>
          <w:szCs w:val="20"/>
        </w:rPr>
        <w:t>.2020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6D8D" w:rsidRPr="004036C0" w:rsidRDefault="00D76D8D" w:rsidP="00D7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D76D8D" w:rsidRPr="004036C0" w:rsidRDefault="00D76D8D" w:rsidP="00D7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D76D8D" w:rsidRPr="004036C0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D76D8D" w:rsidRPr="004036C0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4036C0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III runda – nabór formularzy zgłoszeniowych wraz z  niezbędnymi załącznikam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okresie od 04.05.2020r.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D76D8D" w:rsidRPr="004036C0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4036C0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D76D8D" w:rsidRPr="004036C0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E423C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D76D8D" w:rsidRPr="00DE423C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  <w:t>VII runda – nabór formularzy zgłoszeniowych wraz z niezbędnymi załącznikami od 03.07.2020r. – 05.07.2020r.</w:t>
            </w:r>
          </w:p>
          <w:p w:rsidR="00D76D8D" w:rsidRPr="00DE423C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E423C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D76D8D" w:rsidRPr="00DE423C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załącznikam</w:t>
            </w:r>
            <w:r>
              <w:rPr>
                <w:rFonts w:ascii="Times New Roman" w:hAnsi="Times New Roman"/>
                <w:sz w:val="20"/>
                <w:szCs w:val="20"/>
              </w:rPr>
              <w:t>i w okresie od 04.05.2020r. 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Hlk44418796"/>
            <w:r w:rsidRPr="00DE423C">
              <w:rPr>
                <w:rFonts w:ascii="Times New Roman" w:hAnsi="Times New Roman"/>
                <w:sz w:val="20"/>
                <w:szCs w:val="20"/>
              </w:rPr>
              <w:t>VII runda – nabór formularzy zgłoszeniowych wraz z niezbędnymi załącznikami od 03.07.2020r. – 05.07.2020r.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bookmarkEnd w:id="0"/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23.08.2020r. – 28.08.2020r.</w:t>
            </w:r>
          </w:p>
          <w:p w:rsidR="00D76D8D" w:rsidRPr="00DE423C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4036C0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DE" w:rsidRDefault="005F6FDE" w:rsidP="00B75840">
      <w:pPr>
        <w:spacing w:after="0" w:line="240" w:lineRule="auto"/>
      </w:pPr>
      <w:r>
        <w:separator/>
      </w:r>
    </w:p>
  </w:endnote>
  <w:endnote w:type="continuationSeparator" w:id="1">
    <w:p w:rsidR="005F6FDE" w:rsidRDefault="005F6FD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DE" w:rsidRDefault="005F6FDE" w:rsidP="00B75840">
      <w:pPr>
        <w:spacing w:after="0" w:line="240" w:lineRule="auto"/>
      </w:pPr>
      <w:r>
        <w:separator/>
      </w:r>
    </w:p>
  </w:footnote>
  <w:footnote w:type="continuationSeparator" w:id="1">
    <w:p w:rsidR="005F6FDE" w:rsidRDefault="005F6FD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7B19"/>
    <w:rsid w:val="005853FA"/>
    <w:rsid w:val="00590426"/>
    <w:rsid w:val="005A097A"/>
    <w:rsid w:val="005D12D5"/>
    <w:rsid w:val="005D64DA"/>
    <w:rsid w:val="005E6859"/>
    <w:rsid w:val="005E76CA"/>
    <w:rsid w:val="005F6FDE"/>
    <w:rsid w:val="00640B1A"/>
    <w:rsid w:val="006416D2"/>
    <w:rsid w:val="0069668C"/>
    <w:rsid w:val="006A1D45"/>
    <w:rsid w:val="006B219B"/>
    <w:rsid w:val="00702E3E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6D8D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423C"/>
    <w:rsid w:val="00DE5F3C"/>
    <w:rsid w:val="00E25B11"/>
    <w:rsid w:val="00E36FEB"/>
    <w:rsid w:val="00E37A95"/>
    <w:rsid w:val="00E55234"/>
    <w:rsid w:val="00E753C8"/>
    <w:rsid w:val="00E76457"/>
    <w:rsid w:val="00E867F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2020-04-20T06:57:00Z</cp:lastPrinted>
  <dcterms:created xsi:type="dcterms:W3CDTF">2021-02-04T10:43:00Z</dcterms:created>
  <dcterms:modified xsi:type="dcterms:W3CDTF">2021-02-04T10:46:00Z</dcterms:modified>
</cp:coreProperties>
</file>