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080E8D" w14:textId="2E016931" w:rsidR="008A2446" w:rsidRDefault="00375624" w:rsidP="00375624">
      <w:pPr>
        <w:tabs>
          <w:tab w:val="left" w:pos="6930"/>
        </w:tabs>
        <w:jc w:val="right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26BBCE85" wp14:editId="26F55D1A">
            <wp:simplePos x="0" y="0"/>
            <wp:positionH relativeFrom="page">
              <wp:posOffset>1013460</wp:posOffset>
            </wp:positionH>
            <wp:positionV relativeFrom="page">
              <wp:posOffset>241935</wp:posOffset>
            </wp:positionV>
            <wp:extent cx="5746115" cy="5651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446">
        <w:rPr>
          <w:rFonts w:cs="Times New Roman"/>
          <w:b/>
          <w:bCs/>
        </w:rPr>
        <w:t xml:space="preserve">Załącznik nr </w:t>
      </w:r>
      <w:r w:rsidR="00544540">
        <w:rPr>
          <w:rFonts w:cs="Times New Roman"/>
          <w:b/>
          <w:bCs/>
        </w:rPr>
        <w:t>6</w:t>
      </w:r>
    </w:p>
    <w:p w14:paraId="0D23109E" w14:textId="77777777" w:rsidR="008A2446" w:rsidRDefault="008A2446" w:rsidP="008A2446">
      <w:pPr>
        <w:spacing w:line="360" w:lineRule="auto"/>
        <w:ind w:firstLine="708"/>
        <w:jc w:val="center"/>
      </w:pPr>
    </w:p>
    <w:p w14:paraId="15412543" w14:textId="77777777" w:rsidR="00F62F7E" w:rsidRDefault="00F62F7E" w:rsidP="00F62F7E">
      <w:pPr>
        <w:rPr>
          <w:b/>
          <w:sz w:val="20"/>
          <w:szCs w:val="20"/>
        </w:rPr>
      </w:pPr>
    </w:p>
    <w:p w14:paraId="7F3F4717" w14:textId="77777777" w:rsidR="00F62F7E" w:rsidRDefault="00F62F7E" w:rsidP="00F62F7E">
      <w:pPr>
        <w:jc w:val="center"/>
        <w:rPr>
          <w:b/>
          <w:sz w:val="20"/>
          <w:szCs w:val="20"/>
        </w:rPr>
      </w:pPr>
    </w:p>
    <w:p w14:paraId="39972FB2" w14:textId="77777777" w:rsidR="00F62F7E" w:rsidRPr="00114EDC" w:rsidRDefault="00F62F7E" w:rsidP="00F62F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 ramach projektu „Wiedza i praktyka krokiem do aktywności</w:t>
      </w:r>
      <w:r w:rsidRPr="00114EDC">
        <w:rPr>
          <w:b/>
          <w:sz w:val="20"/>
          <w:szCs w:val="20"/>
        </w:rPr>
        <w:t>”</w:t>
      </w:r>
    </w:p>
    <w:p w14:paraId="780DA0B1" w14:textId="77777777" w:rsidR="00F62F7E" w:rsidRDefault="00F62F7E" w:rsidP="00F62F7E">
      <w:pPr>
        <w:rPr>
          <w:sz w:val="20"/>
          <w:szCs w:val="20"/>
        </w:rPr>
      </w:pPr>
    </w:p>
    <w:p w14:paraId="3DDAAF1F" w14:textId="77777777" w:rsidR="00F62F7E" w:rsidRDefault="00F62F7E" w:rsidP="00F62F7E">
      <w:pPr>
        <w:spacing w:line="259" w:lineRule="auto"/>
        <w:contextualSpacing/>
        <w:jc w:val="both"/>
        <w:rPr>
          <w:b/>
          <w:bCs/>
          <w:sz w:val="20"/>
          <w:szCs w:val="20"/>
          <w:u w:val="single"/>
        </w:rPr>
      </w:pPr>
      <w:r w:rsidRPr="00D87E99">
        <w:rPr>
          <w:b/>
          <w:bCs/>
          <w:sz w:val="20"/>
          <w:szCs w:val="20"/>
          <w:u w:val="single"/>
        </w:rPr>
        <w:t>CZ. I</w:t>
      </w:r>
    </w:p>
    <w:p w14:paraId="097D05D1" w14:textId="77777777" w:rsidR="00F62F7E" w:rsidRPr="00D87E99" w:rsidRDefault="00F62F7E" w:rsidP="00F62F7E">
      <w:pPr>
        <w:spacing w:line="259" w:lineRule="auto"/>
        <w:contextualSpacing/>
        <w:jc w:val="both"/>
        <w:rPr>
          <w:b/>
          <w:bCs/>
          <w:sz w:val="20"/>
          <w:szCs w:val="20"/>
          <w:u w:val="single"/>
        </w:rPr>
      </w:pPr>
    </w:p>
    <w:p w14:paraId="1C54D654" w14:textId="77777777" w:rsidR="00F62F7E" w:rsidRPr="00461A68" w:rsidRDefault="00F62F7E" w:rsidP="00F62F7E">
      <w:pPr>
        <w:spacing w:line="259" w:lineRule="auto"/>
        <w:contextualSpacing/>
        <w:jc w:val="both"/>
        <w:rPr>
          <w:rFonts w:eastAsia="Times New Roman"/>
          <w:sz w:val="20"/>
          <w:szCs w:val="20"/>
        </w:rPr>
      </w:pPr>
      <w:r w:rsidRPr="00461A68">
        <w:rPr>
          <w:sz w:val="20"/>
          <w:szCs w:val="20"/>
        </w:rPr>
        <w:t>Oświadczam, iż jestem</w:t>
      </w:r>
      <w:r>
        <w:rPr>
          <w:sz w:val="20"/>
          <w:szCs w:val="20"/>
        </w:rPr>
        <w:t>/ nie jestem</w:t>
      </w:r>
      <w:r>
        <w:rPr>
          <w:rStyle w:val="Odwoanieprzypisukocowego"/>
          <w:sz w:val="20"/>
          <w:szCs w:val="20"/>
        </w:rPr>
        <w:endnoteReference w:id="1"/>
      </w:r>
      <w:r>
        <w:rPr>
          <w:sz w:val="20"/>
          <w:szCs w:val="20"/>
        </w:rPr>
        <w:t xml:space="preserve"> </w:t>
      </w:r>
      <w:r w:rsidRPr="00461A68">
        <w:rPr>
          <w:sz w:val="20"/>
          <w:szCs w:val="20"/>
        </w:rPr>
        <w:t xml:space="preserve"> </w:t>
      </w:r>
      <w:r w:rsidRPr="00461A68">
        <w:rPr>
          <w:rFonts w:eastAsia="Times New Roman"/>
          <w:sz w:val="20"/>
          <w:szCs w:val="20"/>
        </w:rPr>
        <w:t>osobą lub rodziną korzystającą ze świadczeń z pomocy społecznej zgodnie  z ustawą z dnia 12 marca 2004 r. o pomocy społecznej</w:t>
      </w:r>
      <w:r>
        <w:rPr>
          <w:rFonts w:eastAsia="Times New Roman"/>
          <w:sz w:val="20"/>
          <w:szCs w:val="20"/>
        </w:rPr>
        <w:t xml:space="preserve"> i  </w:t>
      </w:r>
      <w:r w:rsidRPr="00461A68">
        <w:rPr>
          <w:rFonts w:eastAsia="Times New Roman"/>
          <w:sz w:val="20"/>
          <w:szCs w:val="20"/>
        </w:rPr>
        <w:t>spełniam co najmniej jedną  z przesłanek określonych w art. 7 ustawy z dnia 12 marca 2004r. o pomocy społecznej z powodu:</w:t>
      </w:r>
    </w:p>
    <w:p w14:paraId="7DAF1F37" w14:textId="77777777" w:rsidR="00F62F7E" w:rsidRPr="00461A68" w:rsidRDefault="00F62F7E" w:rsidP="00F62F7E">
      <w:pPr>
        <w:spacing w:line="259" w:lineRule="auto"/>
        <w:contextualSpacing/>
        <w:jc w:val="both"/>
        <w:rPr>
          <w:rFonts w:eastAsia="Times New Roman"/>
          <w:sz w:val="20"/>
          <w:szCs w:val="20"/>
        </w:rPr>
      </w:pPr>
    </w:p>
    <w:p w14:paraId="424D84DB" w14:textId="77777777" w:rsidR="00F62F7E" w:rsidRPr="00461A68" w:rsidRDefault="00F62F7E" w:rsidP="00F62F7E">
      <w:pPr>
        <w:spacing w:line="259" w:lineRule="auto"/>
        <w:contextualSpacing/>
        <w:jc w:val="both"/>
        <w:rPr>
          <w:rFonts w:eastAsia="Times New Roman"/>
          <w:sz w:val="20"/>
          <w:szCs w:val="20"/>
        </w:rPr>
      </w:pPr>
    </w:p>
    <w:p w14:paraId="32EE9369" w14:textId="77777777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ubóstwa</w:t>
      </w:r>
    </w:p>
    <w:p w14:paraId="0599F26C" w14:textId="143DB8E1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sieroctwa</w:t>
      </w:r>
    </w:p>
    <w:p w14:paraId="7DF5D373" w14:textId="77777777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bezdomności</w:t>
      </w:r>
    </w:p>
    <w:p w14:paraId="5ABDE826" w14:textId="77777777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bezrobocia</w:t>
      </w:r>
    </w:p>
    <w:p w14:paraId="427FDFEF" w14:textId="77777777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niepełnosprawności</w:t>
      </w:r>
    </w:p>
    <w:p w14:paraId="3EBE9D67" w14:textId="77777777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długotrwałej lub ciężkiej choroby</w:t>
      </w:r>
    </w:p>
    <w:p w14:paraId="31A9607F" w14:textId="56158FE2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przemocy w rodzinie</w:t>
      </w:r>
    </w:p>
    <w:p w14:paraId="49E7A714" w14:textId="77777777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potrzeby ochrony ofiar handlu ludźmi</w:t>
      </w:r>
    </w:p>
    <w:p w14:paraId="570173EB" w14:textId="77777777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potrzeby ochrony macierzyństwa lub wielodzietności</w:t>
      </w:r>
    </w:p>
    <w:p w14:paraId="6DC8ED6A" w14:textId="775369FA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 xml:space="preserve">bezradności w sprawach opiekuńczo-wychowawczych i prowadzenia gospodarstwa domowego, zwłaszcza w rodzinach niepełnych lub wielodzietnych  </w:t>
      </w:r>
    </w:p>
    <w:p w14:paraId="5048DCB0" w14:textId="77777777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trudności w integracji cudzoziemców, którzy uzyskali w Rzeczypospolitej Polskiej status uchodźcy lub ochronę uzupełniającą</w:t>
      </w:r>
    </w:p>
    <w:p w14:paraId="16473C68" w14:textId="77777777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trudności w przystosowaniu do życia po zwolnieniu z zakładu karnego</w:t>
      </w:r>
    </w:p>
    <w:p w14:paraId="45E52DE9" w14:textId="4DEC24FA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alkoholizmu lub narkomanii</w:t>
      </w:r>
    </w:p>
    <w:p w14:paraId="041F0C1B" w14:textId="77777777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zdarzenia losowego i sytuacji kryzysowej</w:t>
      </w:r>
    </w:p>
    <w:p w14:paraId="36200DB9" w14:textId="77777777" w:rsidR="00F62F7E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klęski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1A68">
        <w:rPr>
          <w:rFonts w:ascii="Times New Roman" w:hAnsi="Times New Roman"/>
          <w:sz w:val="20"/>
          <w:szCs w:val="20"/>
        </w:rPr>
        <w:t>żywiołowej lub ekologicznej</w:t>
      </w:r>
    </w:p>
    <w:p w14:paraId="06BB489A" w14:textId="77777777" w:rsidR="00F62F7E" w:rsidRPr="00D87E99" w:rsidRDefault="00F62F7E" w:rsidP="00F62F7E">
      <w:pPr>
        <w:ind w:left="360"/>
        <w:rPr>
          <w:rFonts w:cs="Times New Roman"/>
          <w:sz w:val="20"/>
          <w:szCs w:val="20"/>
        </w:rPr>
      </w:pPr>
      <w:r w:rsidRPr="00D87E99">
        <w:rPr>
          <w:rFonts w:cs="Times New Roman"/>
          <w:sz w:val="20"/>
          <w:szCs w:val="20"/>
        </w:rPr>
        <w:t>Składam oświadczenie pod odpowiedzialnością karną wynikającą z art. 233 § 1 Kodeksu Karnego przewidującego karę pozbawienia wolności do lat 3 za składanie fałszywych zeznań lub zatajenie prawdy</w:t>
      </w:r>
      <w:r w:rsidR="004717C2">
        <w:rPr>
          <w:rFonts w:cs="Times New Roman"/>
          <w:sz w:val="20"/>
          <w:szCs w:val="20"/>
        </w:rPr>
        <w:t>.</w:t>
      </w:r>
      <w:r w:rsidRPr="00D87E99">
        <w:rPr>
          <w:rFonts w:cs="Times New Roman"/>
          <w:sz w:val="20"/>
          <w:szCs w:val="20"/>
        </w:rPr>
        <w:t xml:space="preserve"> </w:t>
      </w:r>
      <w:r w:rsidR="004717C2">
        <w:rPr>
          <w:rFonts w:cs="Times New Roman"/>
          <w:sz w:val="20"/>
          <w:szCs w:val="20"/>
        </w:rPr>
        <w:t>O</w:t>
      </w:r>
      <w:r w:rsidRPr="00D87E99">
        <w:rPr>
          <w:rFonts w:cs="Times New Roman"/>
          <w:sz w:val="20"/>
          <w:szCs w:val="20"/>
        </w:rPr>
        <w:t>świadczam, że dane zawarte w oświadczeniu są zgodne z prawdą.</w:t>
      </w:r>
    </w:p>
    <w:p w14:paraId="59DCFFFB" w14:textId="5F16CECA" w:rsidR="00F62F7E" w:rsidRDefault="00F62F7E" w:rsidP="00F62F7E">
      <w:pPr>
        <w:spacing w:line="100" w:lineRule="atLeast"/>
        <w:jc w:val="right"/>
        <w:rPr>
          <w:rFonts w:cs="Times New Roman"/>
          <w:bCs/>
          <w:sz w:val="20"/>
          <w:szCs w:val="20"/>
        </w:rPr>
      </w:pPr>
    </w:p>
    <w:p w14:paraId="09080662" w14:textId="13E99FC4" w:rsidR="00375624" w:rsidRDefault="00375624" w:rsidP="00F62F7E">
      <w:pPr>
        <w:spacing w:line="100" w:lineRule="atLeast"/>
        <w:jc w:val="right"/>
        <w:rPr>
          <w:rFonts w:cs="Times New Roman"/>
          <w:bCs/>
          <w:sz w:val="20"/>
          <w:szCs w:val="20"/>
        </w:rPr>
      </w:pPr>
    </w:p>
    <w:p w14:paraId="04A2E498" w14:textId="77777777" w:rsidR="00375624" w:rsidRDefault="00375624" w:rsidP="00F62F7E">
      <w:pPr>
        <w:spacing w:line="100" w:lineRule="atLeast"/>
        <w:jc w:val="right"/>
        <w:rPr>
          <w:rFonts w:cs="Times New Roman"/>
          <w:bCs/>
          <w:sz w:val="20"/>
          <w:szCs w:val="20"/>
        </w:rPr>
      </w:pPr>
    </w:p>
    <w:p w14:paraId="0E551754" w14:textId="77777777" w:rsidR="00F62F7E" w:rsidRPr="00341FC2" w:rsidRDefault="00F62F7E" w:rsidP="00F62F7E">
      <w:pPr>
        <w:spacing w:line="100" w:lineRule="atLeast"/>
        <w:jc w:val="right"/>
        <w:rPr>
          <w:rFonts w:cs="Times New Roman"/>
          <w:bCs/>
          <w:sz w:val="20"/>
          <w:szCs w:val="20"/>
        </w:rPr>
      </w:pPr>
      <w:r w:rsidRPr="00341FC2">
        <w:rPr>
          <w:rFonts w:cs="Times New Roman"/>
          <w:bCs/>
          <w:sz w:val="20"/>
          <w:szCs w:val="20"/>
        </w:rPr>
        <w:t>……...........................................................</w:t>
      </w:r>
    </w:p>
    <w:p w14:paraId="716CAE81" w14:textId="77777777" w:rsidR="00F62F7E" w:rsidRPr="00341FC2" w:rsidRDefault="00F62F7E" w:rsidP="00F62F7E">
      <w:pPr>
        <w:jc w:val="right"/>
        <w:rPr>
          <w:rFonts w:cs="Times New Roman"/>
          <w:bCs/>
        </w:rPr>
      </w:pPr>
      <w:r w:rsidRPr="00341FC2">
        <w:rPr>
          <w:rFonts w:cs="Times New Roman"/>
          <w:bCs/>
          <w:sz w:val="20"/>
          <w:szCs w:val="20"/>
        </w:rPr>
        <w:t>Data i czytelny podpis Kandydata</w:t>
      </w:r>
    </w:p>
    <w:p w14:paraId="716F8585" w14:textId="77777777" w:rsidR="00F62F7E" w:rsidRDefault="00F62F7E" w:rsidP="00F62F7E">
      <w:pPr>
        <w:spacing w:line="259" w:lineRule="auto"/>
        <w:contextualSpacing/>
        <w:jc w:val="both"/>
        <w:rPr>
          <w:rFonts w:eastAsia="Times New Roman"/>
          <w:sz w:val="20"/>
          <w:szCs w:val="20"/>
        </w:rPr>
      </w:pPr>
    </w:p>
    <w:p w14:paraId="5E62267E" w14:textId="77777777" w:rsidR="00F62F7E" w:rsidRDefault="00F62F7E" w:rsidP="00F62F7E">
      <w:pPr>
        <w:spacing w:line="259" w:lineRule="auto"/>
        <w:contextualSpacing/>
        <w:jc w:val="both"/>
        <w:rPr>
          <w:rFonts w:eastAsia="Times New Roman"/>
          <w:sz w:val="20"/>
          <w:szCs w:val="20"/>
        </w:rPr>
      </w:pPr>
    </w:p>
    <w:p w14:paraId="766B8E41" w14:textId="77777777" w:rsidR="00F62F7E" w:rsidRDefault="00F62F7E" w:rsidP="00F62F7E">
      <w:pPr>
        <w:spacing w:line="259" w:lineRule="auto"/>
        <w:contextualSpacing/>
        <w:jc w:val="both"/>
        <w:rPr>
          <w:rFonts w:eastAsia="Times New Roman"/>
          <w:sz w:val="20"/>
          <w:szCs w:val="20"/>
        </w:rPr>
      </w:pPr>
    </w:p>
    <w:p w14:paraId="173D55B1" w14:textId="77777777" w:rsidR="00F62F7E" w:rsidRDefault="00F62F7E" w:rsidP="00F62F7E">
      <w:pPr>
        <w:spacing w:line="259" w:lineRule="auto"/>
        <w:contextualSpacing/>
        <w:jc w:val="both"/>
        <w:rPr>
          <w:rFonts w:eastAsia="Times New Roman"/>
          <w:sz w:val="20"/>
          <w:szCs w:val="20"/>
        </w:rPr>
      </w:pPr>
    </w:p>
    <w:p w14:paraId="270D275E" w14:textId="77777777" w:rsidR="00F62F7E" w:rsidRDefault="00F62F7E" w:rsidP="00F62F7E">
      <w:pPr>
        <w:spacing w:line="259" w:lineRule="auto"/>
        <w:contextualSpacing/>
        <w:jc w:val="both"/>
        <w:rPr>
          <w:rFonts w:eastAsia="Times New Roman"/>
          <w:sz w:val="20"/>
          <w:szCs w:val="20"/>
        </w:rPr>
      </w:pPr>
    </w:p>
    <w:p w14:paraId="7106519C" w14:textId="7349C8F5" w:rsidR="00F62F7E" w:rsidRDefault="00F62F7E" w:rsidP="00F62F7E">
      <w:pPr>
        <w:spacing w:line="259" w:lineRule="auto"/>
        <w:contextualSpacing/>
        <w:jc w:val="both"/>
        <w:rPr>
          <w:rFonts w:eastAsia="Times New Roman"/>
          <w:sz w:val="20"/>
          <w:szCs w:val="20"/>
        </w:rPr>
      </w:pPr>
    </w:p>
    <w:p w14:paraId="70AF4308" w14:textId="77777777" w:rsidR="009A76C2" w:rsidRDefault="009A76C2" w:rsidP="00F62F7E">
      <w:pPr>
        <w:spacing w:line="259" w:lineRule="auto"/>
        <w:contextualSpacing/>
        <w:jc w:val="both"/>
        <w:rPr>
          <w:rFonts w:eastAsia="Times New Roman"/>
          <w:sz w:val="20"/>
          <w:szCs w:val="20"/>
        </w:rPr>
      </w:pPr>
    </w:p>
    <w:p w14:paraId="1A75BFB7" w14:textId="52A95FBA" w:rsidR="00F62F7E" w:rsidRDefault="00F62F7E" w:rsidP="00F62F7E">
      <w:pPr>
        <w:spacing w:line="259" w:lineRule="auto"/>
        <w:contextualSpacing/>
        <w:jc w:val="both"/>
        <w:rPr>
          <w:rFonts w:eastAsia="Times New Roman"/>
          <w:sz w:val="20"/>
          <w:szCs w:val="20"/>
        </w:rPr>
      </w:pPr>
    </w:p>
    <w:p w14:paraId="46CA45DA" w14:textId="58E68985" w:rsidR="009A76C2" w:rsidRDefault="009A76C2" w:rsidP="00F62F7E">
      <w:pPr>
        <w:spacing w:line="259" w:lineRule="auto"/>
        <w:contextualSpacing/>
        <w:jc w:val="both"/>
        <w:rPr>
          <w:rFonts w:eastAsia="Times New Roman"/>
          <w:sz w:val="20"/>
          <w:szCs w:val="20"/>
        </w:rPr>
      </w:pPr>
    </w:p>
    <w:p w14:paraId="1F369E8B" w14:textId="77777777" w:rsidR="009A76C2" w:rsidRDefault="009A76C2" w:rsidP="00F62F7E">
      <w:pPr>
        <w:spacing w:line="259" w:lineRule="auto"/>
        <w:contextualSpacing/>
        <w:jc w:val="both"/>
        <w:rPr>
          <w:rFonts w:eastAsia="Times New Roman"/>
          <w:sz w:val="20"/>
          <w:szCs w:val="20"/>
        </w:rPr>
      </w:pPr>
    </w:p>
    <w:p w14:paraId="324894A4" w14:textId="77777777" w:rsidR="00F62F7E" w:rsidRPr="00375624" w:rsidRDefault="00F62F7E" w:rsidP="00F62F7E">
      <w:pPr>
        <w:spacing w:line="259" w:lineRule="auto"/>
        <w:contextualSpacing/>
        <w:jc w:val="both"/>
        <w:rPr>
          <w:rFonts w:eastAsia="Times New Roman"/>
          <w:b/>
          <w:bCs/>
          <w:sz w:val="20"/>
          <w:szCs w:val="20"/>
          <w:u w:val="single"/>
        </w:rPr>
      </w:pPr>
      <w:r w:rsidRPr="00375624">
        <w:rPr>
          <w:rFonts w:eastAsia="Times New Roman"/>
          <w:b/>
          <w:bCs/>
          <w:sz w:val="20"/>
          <w:szCs w:val="20"/>
          <w:u w:val="single"/>
        </w:rPr>
        <w:lastRenderedPageBreak/>
        <w:t>CZ. II</w:t>
      </w:r>
    </w:p>
    <w:p w14:paraId="257B2428" w14:textId="77777777" w:rsidR="00F62F7E" w:rsidRDefault="00F62F7E" w:rsidP="00F62F7E">
      <w:pPr>
        <w:spacing w:line="259" w:lineRule="auto"/>
        <w:contextualSpacing/>
        <w:jc w:val="both"/>
        <w:rPr>
          <w:rFonts w:eastAsia="Times New Roman"/>
          <w:sz w:val="20"/>
          <w:szCs w:val="20"/>
        </w:rPr>
      </w:pPr>
    </w:p>
    <w:p w14:paraId="0026DE70" w14:textId="6EC9919F" w:rsidR="00F62F7E" w:rsidRPr="00461A68" w:rsidRDefault="00F62F7E" w:rsidP="00F62F7E">
      <w:pPr>
        <w:spacing w:line="259" w:lineRule="auto"/>
        <w:contextualSpacing/>
        <w:jc w:val="both"/>
        <w:rPr>
          <w:rFonts w:eastAsia="Times New Roman"/>
          <w:sz w:val="20"/>
          <w:szCs w:val="20"/>
        </w:rPr>
      </w:pPr>
      <w:r w:rsidRPr="00461A68">
        <w:rPr>
          <w:rFonts w:eastAsia="Times New Roman"/>
          <w:sz w:val="20"/>
          <w:szCs w:val="20"/>
        </w:rPr>
        <w:t xml:space="preserve">lub </w:t>
      </w:r>
      <w:r>
        <w:rPr>
          <w:rFonts w:eastAsia="Times New Roman"/>
          <w:sz w:val="20"/>
          <w:szCs w:val="20"/>
        </w:rPr>
        <w:t xml:space="preserve">oświadczam, iż </w:t>
      </w:r>
      <w:r w:rsidRPr="00461A68">
        <w:rPr>
          <w:rFonts w:eastAsia="Times New Roman"/>
          <w:sz w:val="20"/>
          <w:szCs w:val="20"/>
        </w:rPr>
        <w:t>kwalifikuję się</w:t>
      </w:r>
      <w:r>
        <w:rPr>
          <w:rFonts w:eastAsia="Times New Roman"/>
          <w:sz w:val="20"/>
          <w:szCs w:val="20"/>
        </w:rPr>
        <w:t>/ nie kwalifikuję</w:t>
      </w:r>
      <w:r>
        <w:rPr>
          <w:rStyle w:val="Odwoanieprzypisukocowego"/>
          <w:rFonts w:eastAsia="Times New Roman"/>
          <w:sz w:val="20"/>
          <w:szCs w:val="20"/>
        </w:rPr>
        <w:endnoteReference w:id="2"/>
      </w:r>
      <w:r>
        <w:rPr>
          <w:rFonts w:eastAsia="Times New Roman"/>
          <w:sz w:val="20"/>
          <w:szCs w:val="20"/>
        </w:rPr>
        <w:t xml:space="preserve"> się </w:t>
      </w:r>
      <w:r w:rsidRPr="00461A68">
        <w:rPr>
          <w:rFonts w:eastAsia="Times New Roman"/>
          <w:sz w:val="20"/>
          <w:szCs w:val="20"/>
        </w:rPr>
        <w:t xml:space="preserve"> do objęcia wsparciem pomocy społecznej tj.</w:t>
      </w:r>
      <w:r>
        <w:rPr>
          <w:rFonts w:eastAsia="Times New Roman"/>
          <w:sz w:val="20"/>
          <w:szCs w:val="20"/>
        </w:rPr>
        <w:t xml:space="preserve"> </w:t>
      </w:r>
      <w:r w:rsidRPr="00461A68">
        <w:rPr>
          <w:rFonts w:eastAsia="Times New Roman"/>
          <w:sz w:val="20"/>
          <w:szCs w:val="20"/>
        </w:rPr>
        <w:t xml:space="preserve"> spełniam co najmniej jedną  z przesłanek określonych w art. 7 ustawy z dnia 12 marca 2004r. o pomocy społecznej z powodu:</w:t>
      </w:r>
    </w:p>
    <w:p w14:paraId="6E30223C" w14:textId="77777777" w:rsidR="00F62F7E" w:rsidRPr="00461A68" w:rsidRDefault="00F62F7E" w:rsidP="00F62F7E">
      <w:pPr>
        <w:spacing w:line="259" w:lineRule="auto"/>
        <w:contextualSpacing/>
        <w:jc w:val="both"/>
        <w:rPr>
          <w:rFonts w:eastAsia="Times New Roman"/>
          <w:sz w:val="20"/>
          <w:szCs w:val="20"/>
        </w:rPr>
      </w:pPr>
    </w:p>
    <w:p w14:paraId="479E56CD" w14:textId="77777777" w:rsidR="00F62F7E" w:rsidRPr="00461A68" w:rsidRDefault="00F62F7E" w:rsidP="00F62F7E">
      <w:pPr>
        <w:spacing w:line="259" w:lineRule="auto"/>
        <w:contextualSpacing/>
        <w:jc w:val="both"/>
        <w:rPr>
          <w:rFonts w:eastAsia="Times New Roman"/>
          <w:sz w:val="20"/>
          <w:szCs w:val="20"/>
        </w:rPr>
      </w:pPr>
    </w:p>
    <w:p w14:paraId="2074DA34" w14:textId="77777777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ubóstwa</w:t>
      </w:r>
    </w:p>
    <w:p w14:paraId="3DE3CDAA" w14:textId="35F04F16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sieroctwa</w:t>
      </w:r>
    </w:p>
    <w:p w14:paraId="6755C540" w14:textId="77777777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bezdomności</w:t>
      </w:r>
    </w:p>
    <w:p w14:paraId="607D27ED" w14:textId="77777777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bezrobocia</w:t>
      </w:r>
    </w:p>
    <w:p w14:paraId="3C719CB8" w14:textId="77777777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niepełnosprawności</w:t>
      </w:r>
    </w:p>
    <w:p w14:paraId="6D960EB7" w14:textId="77777777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długotrwałej lub ciężkiej choroby</w:t>
      </w:r>
    </w:p>
    <w:p w14:paraId="30BF7473" w14:textId="7F032005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przemocy w rodzinie</w:t>
      </w:r>
    </w:p>
    <w:p w14:paraId="3BE31DE5" w14:textId="77777777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potrzeby ochrony ofiar handlu ludźmi</w:t>
      </w:r>
    </w:p>
    <w:p w14:paraId="12FEA3ED" w14:textId="77777777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potrzeby ochrony macierzyństwa lub wielodzietności</w:t>
      </w:r>
    </w:p>
    <w:p w14:paraId="4DE36462" w14:textId="1F6BA0C3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 xml:space="preserve">bezradności w sprawach opiekuńczo-wychowawczych i prowadzenia gospodarstwa domowego, zwłaszcza w rodzinach niepełnych lub wielodzietnych  </w:t>
      </w:r>
    </w:p>
    <w:p w14:paraId="278EE0AA" w14:textId="77777777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trudności w integracji cudzoziemców, którzy uzyskali w Rzeczypospolitej Polskiej status uchodźcy lub ochronę uzupełniającą</w:t>
      </w:r>
    </w:p>
    <w:p w14:paraId="2F4DA42A" w14:textId="77777777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trudności w przystosowaniu do życia po zwolnieniu z zakładu karnego</w:t>
      </w:r>
    </w:p>
    <w:p w14:paraId="509FA0E5" w14:textId="1EEA592C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alkoholizmu lub narkomanii</w:t>
      </w:r>
    </w:p>
    <w:p w14:paraId="16EC4F87" w14:textId="77777777" w:rsidR="00F62F7E" w:rsidRPr="00461A68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zdarzenia losowego i sytuacji kryzysowej</w:t>
      </w:r>
    </w:p>
    <w:p w14:paraId="02B3BBD3" w14:textId="77777777" w:rsidR="00F62F7E" w:rsidRDefault="00F62F7E" w:rsidP="00F62F7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klęski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1A68">
        <w:rPr>
          <w:rFonts w:ascii="Times New Roman" w:hAnsi="Times New Roman"/>
          <w:sz w:val="20"/>
          <w:szCs w:val="20"/>
        </w:rPr>
        <w:t>żywiołowej lub ekologicznej</w:t>
      </w:r>
    </w:p>
    <w:p w14:paraId="44392F98" w14:textId="77777777" w:rsidR="00F62F7E" w:rsidRDefault="00F62F7E" w:rsidP="00F62F7E">
      <w:pPr>
        <w:rPr>
          <w:sz w:val="20"/>
          <w:szCs w:val="20"/>
        </w:rPr>
      </w:pPr>
    </w:p>
    <w:p w14:paraId="60E3BEEC" w14:textId="77777777" w:rsidR="00F62F7E" w:rsidRPr="00D87E99" w:rsidRDefault="00F62F7E" w:rsidP="00F62F7E">
      <w:pPr>
        <w:ind w:left="360"/>
        <w:rPr>
          <w:rFonts w:cs="Times New Roman"/>
          <w:sz w:val="20"/>
          <w:szCs w:val="20"/>
        </w:rPr>
      </w:pPr>
      <w:r w:rsidRPr="00D87E99">
        <w:rPr>
          <w:rFonts w:cs="Times New Roman"/>
          <w:sz w:val="20"/>
          <w:szCs w:val="20"/>
        </w:rPr>
        <w:t>Składam oświadczenie pod odpowiedzialnością karną wynikającą z art. 233 § 1 Kodeksu Karnego przewidującego karę pozbawienia wolności do lat 3 za składanie fałszywych zeznań lub zatajenie prawdy oświadczam, że dane zawarte w oświadczeniu są zgodne z prawdą.</w:t>
      </w:r>
    </w:p>
    <w:p w14:paraId="1C205960" w14:textId="78284C25" w:rsidR="00F62F7E" w:rsidRDefault="00F62F7E" w:rsidP="00F62F7E">
      <w:pPr>
        <w:spacing w:line="100" w:lineRule="atLeast"/>
        <w:jc w:val="right"/>
        <w:rPr>
          <w:rFonts w:cs="Times New Roman"/>
          <w:bCs/>
          <w:sz w:val="20"/>
          <w:szCs w:val="20"/>
        </w:rPr>
      </w:pPr>
    </w:p>
    <w:p w14:paraId="3CFE18BC" w14:textId="7B07B059" w:rsidR="00375624" w:rsidRDefault="00375624" w:rsidP="00F62F7E">
      <w:pPr>
        <w:spacing w:line="100" w:lineRule="atLeast"/>
        <w:jc w:val="right"/>
        <w:rPr>
          <w:rFonts w:cs="Times New Roman"/>
          <w:bCs/>
          <w:sz w:val="20"/>
          <w:szCs w:val="20"/>
        </w:rPr>
      </w:pPr>
    </w:p>
    <w:p w14:paraId="71052E2E" w14:textId="77777777" w:rsidR="00375624" w:rsidRDefault="00375624" w:rsidP="00F62F7E">
      <w:pPr>
        <w:spacing w:line="100" w:lineRule="atLeast"/>
        <w:jc w:val="right"/>
        <w:rPr>
          <w:rFonts w:cs="Times New Roman"/>
          <w:bCs/>
          <w:sz w:val="20"/>
          <w:szCs w:val="20"/>
        </w:rPr>
      </w:pPr>
    </w:p>
    <w:p w14:paraId="20117219" w14:textId="77777777" w:rsidR="00F62F7E" w:rsidRPr="00341FC2" w:rsidRDefault="00F62F7E" w:rsidP="00F62F7E">
      <w:pPr>
        <w:spacing w:line="100" w:lineRule="atLeast"/>
        <w:jc w:val="right"/>
        <w:rPr>
          <w:rFonts w:cs="Times New Roman"/>
          <w:bCs/>
          <w:sz w:val="20"/>
          <w:szCs w:val="20"/>
        </w:rPr>
      </w:pPr>
      <w:r w:rsidRPr="00341FC2">
        <w:rPr>
          <w:rFonts w:cs="Times New Roman"/>
          <w:bCs/>
          <w:sz w:val="20"/>
          <w:szCs w:val="20"/>
        </w:rPr>
        <w:t>……...........................................................</w:t>
      </w:r>
    </w:p>
    <w:p w14:paraId="5852E1BA" w14:textId="77777777" w:rsidR="00F62F7E" w:rsidRPr="00341FC2" w:rsidRDefault="00F62F7E" w:rsidP="00F62F7E">
      <w:pPr>
        <w:jc w:val="right"/>
        <w:rPr>
          <w:rFonts w:cs="Times New Roman"/>
          <w:bCs/>
        </w:rPr>
      </w:pPr>
      <w:r w:rsidRPr="00341FC2">
        <w:rPr>
          <w:rFonts w:cs="Times New Roman"/>
          <w:bCs/>
          <w:sz w:val="20"/>
          <w:szCs w:val="20"/>
        </w:rPr>
        <w:t>Data i czytelny podpis Kandydata</w:t>
      </w:r>
    </w:p>
    <w:p w14:paraId="7EAA82B2" w14:textId="77777777" w:rsidR="00F62F7E" w:rsidRDefault="00F62F7E" w:rsidP="00F62F7E">
      <w:pPr>
        <w:spacing w:line="100" w:lineRule="atLeast"/>
        <w:jc w:val="right"/>
        <w:rPr>
          <w:rFonts w:cs="Times New Roman"/>
          <w:bCs/>
        </w:rPr>
      </w:pPr>
    </w:p>
    <w:p w14:paraId="6E64D69B" w14:textId="77777777" w:rsidR="00F62F7E" w:rsidRDefault="00F62F7E" w:rsidP="00F62F7E">
      <w:pPr>
        <w:spacing w:line="100" w:lineRule="atLeast"/>
        <w:jc w:val="right"/>
        <w:rPr>
          <w:rFonts w:cs="Times New Roman"/>
          <w:bCs/>
        </w:rPr>
      </w:pPr>
    </w:p>
    <w:p w14:paraId="2D89E089" w14:textId="77777777" w:rsidR="00F62F7E" w:rsidRDefault="00F62F7E" w:rsidP="00F62F7E">
      <w:pPr>
        <w:spacing w:line="100" w:lineRule="atLeast"/>
        <w:jc w:val="right"/>
        <w:rPr>
          <w:rFonts w:cs="Times New Roman"/>
          <w:bCs/>
        </w:rPr>
      </w:pPr>
    </w:p>
    <w:p w14:paraId="1D77B4B9" w14:textId="77777777" w:rsidR="00F62F7E" w:rsidRPr="00341FC2" w:rsidRDefault="00F62F7E" w:rsidP="00F62F7E">
      <w:pPr>
        <w:spacing w:line="100" w:lineRule="atLeast"/>
        <w:jc w:val="right"/>
        <w:rPr>
          <w:rFonts w:cs="Times New Roman"/>
          <w:bCs/>
        </w:rPr>
      </w:pPr>
    </w:p>
    <w:p w14:paraId="145CE597" w14:textId="77777777" w:rsidR="00F62F7E" w:rsidRPr="007D03DB" w:rsidRDefault="00F62F7E" w:rsidP="00F62F7E"/>
    <w:p w14:paraId="4AE0972A" w14:textId="77777777" w:rsidR="008A2446" w:rsidRDefault="008A2446" w:rsidP="008A2446">
      <w:pPr>
        <w:rPr>
          <w:rFonts w:cs="Times New Roman"/>
        </w:rPr>
      </w:pPr>
    </w:p>
    <w:p w14:paraId="2687DFEA" w14:textId="77777777" w:rsidR="009A76C2" w:rsidRDefault="009A76C2" w:rsidP="008A2446">
      <w:pPr>
        <w:tabs>
          <w:tab w:val="left" w:pos="6600"/>
        </w:tabs>
      </w:pPr>
    </w:p>
    <w:p w14:paraId="0B6E6F98" w14:textId="77777777" w:rsidR="00A6400F" w:rsidRDefault="00A6400F" w:rsidP="00197C1A">
      <w:pPr>
        <w:keepLines/>
        <w:widowControl w:val="0"/>
        <w:spacing w:line="360" w:lineRule="auto"/>
        <w:jc w:val="both"/>
      </w:pPr>
    </w:p>
    <w:sectPr w:rsidR="00A6400F" w:rsidSect="0037562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849" w:bottom="318" w:left="1417" w:header="283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0DEC" w14:textId="77777777" w:rsidR="007F3927" w:rsidRDefault="007F3927">
      <w:r>
        <w:separator/>
      </w:r>
    </w:p>
  </w:endnote>
  <w:endnote w:type="continuationSeparator" w:id="0">
    <w:p w14:paraId="0E373D01" w14:textId="77777777" w:rsidR="007F3927" w:rsidRDefault="007F3927">
      <w:r>
        <w:continuationSeparator/>
      </w:r>
    </w:p>
  </w:endnote>
  <w:endnote w:id="1">
    <w:p w14:paraId="47F00073" w14:textId="77777777" w:rsidR="00F62F7E" w:rsidRPr="00375624" w:rsidRDefault="00F62F7E" w:rsidP="00F62F7E">
      <w:pPr>
        <w:pStyle w:val="Tekstprzypisukocowego"/>
        <w:rPr>
          <w:rFonts w:ascii="Times New Roman" w:hAnsi="Times New Roman" w:cs="Times New Roman"/>
        </w:rPr>
      </w:pPr>
      <w:r w:rsidRPr="00375624">
        <w:rPr>
          <w:rStyle w:val="Odwoanieprzypisukocowego"/>
          <w:rFonts w:ascii="Times New Roman" w:hAnsi="Times New Roman" w:cs="Times New Roman"/>
        </w:rPr>
        <w:endnoteRef/>
      </w:r>
      <w:r w:rsidRPr="00375624">
        <w:rPr>
          <w:rFonts w:ascii="Times New Roman" w:hAnsi="Times New Roman" w:cs="Times New Roman"/>
        </w:rPr>
        <w:t xml:space="preserve"> niewłaściwe skreślić, w przypadku wskazania, iż nie jestem osobą lub rodziną korzystającą z pomocy społecznej należy przejść do II części oświadczenia</w:t>
      </w:r>
    </w:p>
  </w:endnote>
  <w:endnote w:id="2">
    <w:p w14:paraId="5D4E2773" w14:textId="77777777" w:rsidR="00F62F7E" w:rsidRDefault="00F62F7E" w:rsidP="00F62F7E">
      <w:pPr>
        <w:pStyle w:val="Tekstprzypisukocowego"/>
      </w:pPr>
      <w:r w:rsidRPr="00375624">
        <w:rPr>
          <w:rStyle w:val="Odwoanieprzypisukocowego"/>
          <w:rFonts w:ascii="Times New Roman" w:hAnsi="Times New Roman" w:cs="Times New Roman"/>
        </w:rPr>
        <w:endnoteRef/>
      </w:r>
      <w:r w:rsidRPr="00375624">
        <w:rPr>
          <w:rFonts w:ascii="Times New Roman" w:hAnsi="Times New Roman" w:cs="Times New Roman"/>
        </w:rPr>
        <w:t xml:space="preserve"> 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60B9" w14:textId="77777777" w:rsidR="00A6400F" w:rsidRDefault="00A6400F">
    <w:pPr>
      <w:spacing w:line="312" w:lineRule="auto"/>
      <w:jc w:val="center"/>
      <w:rPr>
        <w:color w:val="434343"/>
        <w:sz w:val="16"/>
        <w:szCs w:val="16"/>
      </w:rPr>
    </w:pPr>
  </w:p>
  <w:p w14:paraId="6B4762C9" w14:textId="77777777" w:rsidR="00BD10C9" w:rsidRDefault="00BD10C9" w:rsidP="00BD10C9">
    <w:pPr>
      <w:pBdr>
        <w:top w:val="single" w:sz="4" w:space="1" w:color="auto"/>
      </w:pBdr>
      <w:jc w:val="center"/>
      <w:rPr>
        <w:sz w:val="16"/>
        <w:szCs w:val="18"/>
      </w:rPr>
    </w:pPr>
  </w:p>
  <w:p w14:paraId="2CA5A119" w14:textId="77777777" w:rsidR="00BD10C9" w:rsidRPr="00084D21" w:rsidRDefault="00BD10C9" w:rsidP="00BD10C9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Wiedza i praktyka krokiem do aktywności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6921FB18" w14:textId="77777777" w:rsidR="00BD10C9" w:rsidRDefault="00BD10C9" w:rsidP="00BD10C9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57AABEB4" w14:textId="77777777" w:rsidR="00BD10C9" w:rsidRPr="00FE0DF3" w:rsidRDefault="00BD10C9" w:rsidP="00BD10C9">
    <w:pPr>
      <w:jc w:val="center"/>
      <w:rPr>
        <w:rFonts w:eastAsia="Times New Roman"/>
        <w:sz w:val="18"/>
        <w:szCs w:val="18"/>
      </w:rPr>
    </w:pPr>
    <w:r>
      <w:rPr>
        <w:sz w:val="16"/>
        <w:szCs w:val="18"/>
        <w:lang w:eastAsia="pl-PL"/>
      </w:rPr>
      <w:t xml:space="preserve">w ramach Działania </w:t>
    </w:r>
    <w:r w:rsidRPr="006416D2">
      <w:rPr>
        <w:sz w:val="16"/>
        <w:szCs w:val="18"/>
        <w:lang w:eastAsia="pl-PL"/>
      </w:rPr>
      <w:t>9.1 Aktywna integracja</w:t>
    </w:r>
    <w:r>
      <w:rPr>
        <w:rFonts w:eastAsia="Times New Roman"/>
        <w:sz w:val="18"/>
        <w:szCs w:val="18"/>
      </w:rPr>
      <w:t xml:space="preserve">, </w:t>
    </w:r>
    <w:r w:rsidRPr="006416D2">
      <w:rPr>
        <w:rFonts w:eastAsia="Times New Roman"/>
        <w:sz w:val="16"/>
        <w:szCs w:val="16"/>
      </w:rPr>
      <w:t>Poddziałania 9.1.1 Aktywna integracja - konkursy horyzontalne</w:t>
    </w:r>
  </w:p>
  <w:p w14:paraId="4C62EA50" w14:textId="3E6041B3" w:rsidR="00BD10C9" w:rsidRDefault="00375624" w:rsidP="00BD10C9">
    <w:pPr>
      <w:jc w:val="right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4D9E867" wp14:editId="18959ACC">
          <wp:simplePos x="0" y="0"/>
          <wp:positionH relativeFrom="column">
            <wp:posOffset>1233805</wp:posOffset>
          </wp:positionH>
          <wp:positionV relativeFrom="paragraph">
            <wp:posOffset>84455</wp:posOffset>
          </wp:positionV>
          <wp:extent cx="405130" cy="314325"/>
          <wp:effectExtent l="0" t="0" r="0" b="0"/>
          <wp:wrapNone/>
          <wp:docPr id="8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6B59CA5" wp14:editId="63C318F2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DP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C3E09F" w14:textId="77777777" w:rsidR="00BD10C9" w:rsidRPr="00084D21" w:rsidRDefault="00BD10C9" w:rsidP="00BD10C9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 w:rsidRPr="00464E71">
      <w:rPr>
        <w:rFonts w:eastAsia="Times New Roman"/>
        <w:sz w:val="16"/>
        <w:szCs w:val="16"/>
      </w:rPr>
      <w:t>Lider projektu:</w:t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 w:rsidRPr="00464E71">
      <w:rPr>
        <w:rFonts w:eastAsia="Times New Roman"/>
        <w:sz w:val="16"/>
        <w:szCs w:val="16"/>
      </w:rPr>
      <w:t>Partner projektu:</w:t>
    </w:r>
    <w:r>
      <w:rPr>
        <w:rFonts w:eastAsia="Times New Roman"/>
        <w:sz w:val="18"/>
        <w:szCs w:val="18"/>
      </w:rPr>
      <w:t xml:space="preserve"> </w:t>
    </w:r>
  </w:p>
  <w:p w14:paraId="3A8CFA45" w14:textId="77777777" w:rsidR="00BD10C9" w:rsidRPr="00084D21" w:rsidRDefault="00BD10C9" w:rsidP="00BD10C9">
    <w:pPr>
      <w:rPr>
        <w:rFonts w:eastAsia="Times New Roman"/>
        <w:sz w:val="18"/>
        <w:szCs w:val="18"/>
      </w:rPr>
    </w:pPr>
  </w:p>
  <w:p w14:paraId="4D69FFFC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  <w:p w14:paraId="768E34FE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  <w:jc w:val="center"/>
    </w:pPr>
    <w:r>
      <w:rPr>
        <w:b/>
        <w:color w:val="434343"/>
        <w:sz w:val="16"/>
        <w:szCs w:val="16"/>
      </w:rPr>
      <w:fldChar w:fldCharType="begin"/>
    </w:r>
    <w:r>
      <w:rPr>
        <w:b/>
        <w:color w:val="434343"/>
        <w:sz w:val="16"/>
        <w:szCs w:val="16"/>
      </w:rPr>
      <w:instrText xml:space="preserve"> PAGE </w:instrText>
    </w:r>
    <w:r>
      <w:rPr>
        <w:b/>
        <w:color w:val="434343"/>
        <w:sz w:val="16"/>
        <w:szCs w:val="16"/>
      </w:rPr>
      <w:fldChar w:fldCharType="separate"/>
    </w:r>
    <w:r w:rsidR="00197C1A">
      <w:rPr>
        <w:b/>
        <w:noProof/>
        <w:color w:val="434343"/>
        <w:sz w:val="16"/>
        <w:szCs w:val="16"/>
      </w:rPr>
      <w:t>6</w:t>
    </w:r>
    <w:r>
      <w:rPr>
        <w:b/>
        <w:color w:val="43434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525F" w14:textId="77777777" w:rsidR="00BD10C9" w:rsidRDefault="00BD10C9" w:rsidP="00BD10C9">
    <w:pPr>
      <w:pBdr>
        <w:top w:val="single" w:sz="4" w:space="1" w:color="auto"/>
      </w:pBdr>
      <w:jc w:val="center"/>
      <w:rPr>
        <w:sz w:val="16"/>
        <w:szCs w:val="18"/>
      </w:rPr>
    </w:pPr>
  </w:p>
  <w:p w14:paraId="0990F675" w14:textId="77777777" w:rsidR="00BD10C9" w:rsidRPr="00084D21" w:rsidRDefault="00BD10C9" w:rsidP="00BD10C9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Wiedza i praktyka krokiem do aktywności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194BA85E" w14:textId="77777777" w:rsidR="00BD10C9" w:rsidRDefault="00BD10C9" w:rsidP="00BD10C9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0686EB07" w14:textId="77777777" w:rsidR="00BD10C9" w:rsidRPr="00FE0DF3" w:rsidRDefault="00BD10C9" w:rsidP="00BD10C9">
    <w:pPr>
      <w:jc w:val="center"/>
      <w:rPr>
        <w:rFonts w:eastAsia="Times New Roman"/>
        <w:sz w:val="18"/>
        <w:szCs w:val="18"/>
      </w:rPr>
    </w:pPr>
    <w:r>
      <w:rPr>
        <w:sz w:val="16"/>
        <w:szCs w:val="18"/>
        <w:lang w:eastAsia="pl-PL"/>
      </w:rPr>
      <w:t xml:space="preserve">w ramach Działania </w:t>
    </w:r>
    <w:r w:rsidRPr="006416D2">
      <w:rPr>
        <w:sz w:val="16"/>
        <w:szCs w:val="18"/>
        <w:lang w:eastAsia="pl-PL"/>
      </w:rPr>
      <w:t>9.1 Aktywna integracja</w:t>
    </w:r>
    <w:r>
      <w:rPr>
        <w:rFonts w:eastAsia="Times New Roman"/>
        <w:sz w:val="18"/>
        <w:szCs w:val="18"/>
      </w:rPr>
      <w:t xml:space="preserve">, </w:t>
    </w:r>
    <w:r w:rsidRPr="006416D2">
      <w:rPr>
        <w:rFonts w:eastAsia="Times New Roman"/>
        <w:sz w:val="16"/>
        <w:szCs w:val="16"/>
      </w:rPr>
      <w:t>Poddziałania 9.1.1 Aktywna integracja - konkursy horyzontalne</w:t>
    </w:r>
  </w:p>
  <w:p w14:paraId="00F32CF6" w14:textId="5ACBDDED" w:rsidR="00BD10C9" w:rsidRDefault="00851226" w:rsidP="00BD10C9">
    <w:pPr>
      <w:jc w:val="right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3AAE333A" wp14:editId="53E552A2">
          <wp:simplePos x="0" y="0"/>
          <wp:positionH relativeFrom="column">
            <wp:posOffset>4396105</wp:posOffset>
          </wp:positionH>
          <wp:positionV relativeFrom="paragraph">
            <wp:posOffset>132080</wp:posOffset>
          </wp:positionV>
          <wp:extent cx="990600" cy="200025"/>
          <wp:effectExtent l="0" t="0" r="0" b="0"/>
          <wp:wrapNone/>
          <wp:docPr id="5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DP_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624">
      <w:rPr>
        <w:b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30474EFE" wp14:editId="1BE23F1A">
          <wp:simplePos x="0" y="0"/>
          <wp:positionH relativeFrom="column">
            <wp:posOffset>1233805</wp:posOffset>
          </wp:positionH>
          <wp:positionV relativeFrom="paragraph">
            <wp:posOffset>84455</wp:posOffset>
          </wp:positionV>
          <wp:extent cx="405130" cy="314325"/>
          <wp:effectExtent l="0" t="0" r="0" b="0"/>
          <wp:wrapNone/>
          <wp:docPr id="6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07C70" w14:textId="77777777" w:rsidR="00BD10C9" w:rsidRPr="00084D21" w:rsidRDefault="00BD10C9" w:rsidP="00BD10C9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 w:rsidRPr="00464E71">
      <w:rPr>
        <w:rFonts w:eastAsia="Times New Roman"/>
        <w:sz w:val="16"/>
        <w:szCs w:val="16"/>
      </w:rPr>
      <w:t>Lider projektu:</w:t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 w:rsidRPr="00464E71">
      <w:rPr>
        <w:rFonts w:eastAsia="Times New Roman"/>
        <w:sz w:val="16"/>
        <w:szCs w:val="16"/>
      </w:rPr>
      <w:t>Partner projektu:</w:t>
    </w:r>
    <w:r>
      <w:rPr>
        <w:rFonts w:eastAsia="Times New Roman"/>
        <w:sz w:val="18"/>
        <w:szCs w:val="18"/>
      </w:rPr>
      <w:t xml:space="preserve"> </w:t>
    </w:r>
  </w:p>
  <w:p w14:paraId="6F828876" w14:textId="77777777" w:rsidR="00BD10C9" w:rsidRPr="00084D21" w:rsidRDefault="00BD10C9" w:rsidP="00BD10C9">
    <w:pPr>
      <w:rPr>
        <w:rFonts w:eastAsia="Times New Roman"/>
        <w:sz w:val="18"/>
        <w:szCs w:val="18"/>
      </w:rPr>
    </w:pPr>
  </w:p>
  <w:p w14:paraId="7DBA0FE9" w14:textId="77777777" w:rsidR="00A6400F" w:rsidRDefault="00A6400F" w:rsidP="008A2446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839B" w14:textId="77777777" w:rsidR="007F3927" w:rsidRDefault="007F3927">
      <w:r>
        <w:separator/>
      </w:r>
    </w:p>
  </w:footnote>
  <w:footnote w:type="continuationSeparator" w:id="0">
    <w:p w14:paraId="2A044752" w14:textId="77777777" w:rsidR="007F3927" w:rsidRDefault="007F3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3DD1" w14:textId="6C71C316" w:rsidR="00A6400F" w:rsidRDefault="00375624" w:rsidP="00BD10C9">
    <w:pPr>
      <w:spacing w:before="708" w:line="100" w:lineRule="atLeast"/>
      <w:jc w:val="center"/>
    </w:pPr>
    <w:r>
      <w:rPr>
        <w:noProof/>
      </w:rPr>
      <w:drawing>
        <wp:inline distT="0" distB="0" distL="0" distR="0" wp14:anchorId="340EC0A9" wp14:editId="6FF03017">
          <wp:extent cx="5743575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2CF71EA" w14:textId="77777777" w:rsidR="00A6400F" w:rsidRDefault="00A6400F">
    <w:pPr>
      <w:spacing w:line="100" w:lineRule="atLeast"/>
    </w:pPr>
  </w:p>
  <w:p w14:paraId="3B51E291" w14:textId="77777777" w:rsidR="00A6400F" w:rsidRDefault="00A6400F">
    <w:pPr>
      <w:spacing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0910" w14:textId="6564449E" w:rsidR="00A6400F" w:rsidRDefault="00375624" w:rsidP="009A76C2">
    <w:pPr>
      <w:spacing w:before="708" w:line="100" w:lineRule="atLeast"/>
      <w:jc w:val="center"/>
    </w:pPr>
    <w:r>
      <w:rPr>
        <w:noProof/>
      </w:rPr>
      <w:drawing>
        <wp:anchor distT="0" distB="0" distL="0" distR="0" simplePos="0" relativeHeight="251660288" behindDoc="0" locked="0" layoutInCell="1" allowOverlap="1" wp14:anchorId="26BBCE85" wp14:editId="0FD09CFA">
          <wp:simplePos x="0" y="0"/>
          <wp:positionH relativeFrom="page">
            <wp:posOffset>1013460</wp:posOffset>
          </wp:positionH>
          <wp:positionV relativeFrom="page">
            <wp:posOffset>241935</wp:posOffset>
          </wp:positionV>
          <wp:extent cx="5746115" cy="565150"/>
          <wp:effectExtent l="0" t="0" r="0" b="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565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6AF6C2A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E26599D"/>
    <w:multiLevelType w:val="hybridMultilevel"/>
    <w:tmpl w:val="68D4E3B2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3C"/>
    <w:rsid w:val="0008298F"/>
    <w:rsid w:val="000C2B00"/>
    <w:rsid w:val="000F7B90"/>
    <w:rsid w:val="00175C08"/>
    <w:rsid w:val="00197C1A"/>
    <w:rsid w:val="001D3844"/>
    <w:rsid w:val="002415F1"/>
    <w:rsid w:val="002512DB"/>
    <w:rsid w:val="002D158B"/>
    <w:rsid w:val="002E2053"/>
    <w:rsid w:val="002E6689"/>
    <w:rsid w:val="002F41EA"/>
    <w:rsid w:val="00375624"/>
    <w:rsid w:val="003C49C3"/>
    <w:rsid w:val="003F4241"/>
    <w:rsid w:val="00403487"/>
    <w:rsid w:val="004272FD"/>
    <w:rsid w:val="00443074"/>
    <w:rsid w:val="004717C2"/>
    <w:rsid w:val="0052785F"/>
    <w:rsid w:val="00544540"/>
    <w:rsid w:val="005600D3"/>
    <w:rsid w:val="00561AF6"/>
    <w:rsid w:val="005A3C15"/>
    <w:rsid w:val="005B4010"/>
    <w:rsid w:val="0060207C"/>
    <w:rsid w:val="00660C17"/>
    <w:rsid w:val="00662B93"/>
    <w:rsid w:val="00696DE4"/>
    <w:rsid w:val="00701B9D"/>
    <w:rsid w:val="007360C8"/>
    <w:rsid w:val="00753677"/>
    <w:rsid w:val="00770D8D"/>
    <w:rsid w:val="007A7D31"/>
    <w:rsid w:val="007C1908"/>
    <w:rsid w:val="007D45A5"/>
    <w:rsid w:val="007E11DB"/>
    <w:rsid w:val="007F0E11"/>
    <w:rsid w:val="007F3927"/>
    <w:rsid w:val="0083094B"/>
    <w:rsid w:val="0083445C"/>
    <w:rsid w:val="008438D0"/>
    <w:rsid w:val="00851226"/>
    <w:rsid w:val="008566B6"/>
    <w:rsid w:val="00865DEE"/>
    <w:rsid w:val="00877CD5"/>
    <w:rsid w:val="00884079"/>
    <w:rsid w:val="008A2446"/>
    <w:rsid w:val="008B20CE"/>
    <w:rsid w:val="008F5EBC"/>
    <w:rsid w:val="0093450D"/>
    <w:rsid w:val="00945793"/>
    <w:rsid w:val="00964A17"/>
    <w:rsid w:val="00977B74"/>
    <w:rsid w:val="00984CD3"/>
    <w:rsid w:val="0099509D"/>
    <w:rsid w:val="009A76C2"/>
    <w:rsid w:val="009D16F0"/>
    <w:rsid w:val="009D5319"/>
    <w:rsid w:val="00A03C17"/>
    <w:rsid w:val="00A35ADA"/>
    <w:rsid w:val="00A35EBD"/>
    <w:rsid w:val="00A433A9"/>
    <w:rsid w:val="00A6400F"/>
    <w:rsid w:val="00A65EEF"/>
    <w:rsid w:val="00AB25DC"/>
    <w:rsid w:val="00AE6C9D"/>
    <w:rsid w:val="00B24CDE"/>
    <w:rsid w:val="00B4479A"/>
    <w:rsid w:val="00B45936"/>
    <w:rsid w:val="00BA0BF0"/>
    <w:rsid w:val="00BB0A44"/>
    <w:rsid w:val="00BD10C9"/>
    <w:rsid w:val="00BD5E2E"/>
    <w:rsid w:val="00C06DC6"/>
    <w:rsid w:val="00C223BF"/>
    <w:rsid w:val="00C41807"/>
    <w:rsid w:val="00C95FFB"/>
    <w:rsid w:val="00C97BA5"/>
    <w:rsid w:val="00CA6D09"/>
    <w:rsid w:val="00CF6CF7"/>
    <w:rsid w:val="00D13CA6"/>
    <w:rsid w:val="00D36200"/>
    <w:rsid w:val="00D40C2E"/>
    <w:rsid w:val="00D54A36"/>
    <w:rsid w:val="00D723B9"/>
    <w:rsid w:val="00DD10E1"/>
    <w:rsid w:val="00DF7315"/>
    <w:rsid w:val="00E12690"/>
    <w:rsid w:val="00E131CE"/>
    <w:rsid w:val="00E329A3"/>
    <w:rsid w:val="00E93001"/>
    <w:rsid w:val="00EE5D49"/>
    <w:rsid w:val="00F22062"/>
    <w:rsid w:val="00F5580F"/>
    <w:rsid w:val="00F62F7E"/>
    <w:rsid w:val="00F64B9F"/>
    <w:rsid w:val="00F75354"/>
    <w:rsid w:val="00F81713"/>
    <w:rsid w:val="00FA1BEA"/>
    <w:rsid w:val="00FA413C"/>
    <w:rsid w:val="00FA55EC"/>
    <w:rsid w:val="00F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C3A7F1"/>
  <w15:chartTrackingRefBased/>
  <w15:docId w15:val="{B870FB6C-283A-4168-9F24-DE45CB92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spacing w:line="100" w:lineRule="atLeast"/>
      <w:ind w:left="540"/>
      <w:jc w:val="both"/>
      <w:outlineLvl w:val="0"/>
    </w:pPr>
    <w:rPr>
      <w:rFonts w:eastAsia="Times New Roman" w:cs="Times New Roman"/>
      <w:b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line="360" w:lineRule="auto"/>
      <w:jc w:val="center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40" w:after="60" w:line="100" w:lineRule="atLeast"/>
      <w:outlineLvl w:val="4"/>
    </w:pPr>
    <w:rPr>
      <w:rFonts w:eastAsia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563C1"/>
      <w:u w:val="single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wixguard">
    <w:name w:val="wixguard"/>
    <w:basedOn w:val="Domylnaczcionkaakapitu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color w:val="00000A"/>
      <w:sz w:val="22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ytu">
    <w:name w:val="Title"/>
    <w:basedOn w:val="Normalny"/>
    <w:next w:val="Podtytu"/>
    <w:qFormat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line="360" w:lineRule="auto"/>
      <w:ind w:left="1080" w:hanging="720"/>
      <w:jc w:val="center"/>
    </w:pPr>
    <w:rPr>
      <w:rFonts w:ascii="Tahoma" w:eastAsia="Tahoma" w:hAnsi="Tahoma" w:cs="Tahoma"/>
      <w:b/>
      <w:i/>
      <w:iCs/>
      <w:color w:val="666666"/>
      <w:sz w:val="28"/>
      <w:szCs w:val="28"/>
    </w:r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przypisukocowego1">
    <w:name w:val="Tekst przypisu końcowego1"/>
    <w:basedOn w:val="Normalny"/>
    <w:pPr>
      <w:spacing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font8">
    <w:name w:val="font_8"/>
    <w:basedOn w:val="Normalny"/>
    <w:pPr>
      <w:spacing w:before="28" w:after="28" w:line="100" w:lineRule="atLeast"/>
    </w:pPr>
    <w:rPr>
      <w:rFonts w:eastAsia="Times New Roman" w:cs="Times New Roman"/>
      <w:color w:val="00000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54454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660C17"/>
    <w:rPr>
      <w:sz w:val="20"/>
      <w:szCs w:val="18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60C17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660C17"/>
    <w:rPr>
      <w:vertAlign w:val="superscript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F62F7E"/>
    <w:pPr>
      <w:spacing w:after="200" w:line="276" w:lineRule="auto"/>
    </w:pPr>
    <w:rPr>
      <w:rFonts w:ascii="Calibri" w:eastAsia="Calibri" w:hAnsi="Calibri" w:cs="Calibri"/>
      <w:kern w:val="0"/>
      <w:sz w:val="20"/>
      <w:szCs w:val="20"/>
      <w:lang w:eastAsia="ar-SA" w:bidi="ar-SA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62F7E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F62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4FC4-2688-4FB6-AD82-9AD27CF8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Marek Młynek</cp:lastModifiedBy>
  <cp:revision>5</cp:revision>
  <cp:lastPrinted>2019-08-26T08:17:00Z</cp:lastPrinted>
  <dcterms:created xsi:type="dcterms:W3CDTF">2021-10-20T09:29:00Z</dcterms:created>
  <dcterms:modified xsi:type="dcterms:W3CDTF">2021-10-20T09:31:00Z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