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6879B" w14:textId="77777777" w:rsidR="00842F56" w:rsidRDefault="00842F56" w:rsidP="00842F56">
      <w:pPr>
        <w:spacing w:line="100" w:lineRule="atLeast"/>
        <w:jc w:val="right"/>
      </w:pPr>
      <w:r>
        <w:rPr>
          <w:b/>
          <w:sz w:val="20"/>
          <w:szCs w:val="20"/>
        </w:rPr>
        <w:t>Załącznik nr 1</w:t>
      </w:r>
    </w:p>
    <w:p w14:paraId="0A9D345B" w14:textId="77777777" w:rsidR="00842F56" w:rsidRDefault="00842F56" w:rsidP="00842F56">
      <w:pPr>
        <w:spacing w:line="100" w:lineRule="atLeast"/>
        <w:jc w:val="right"/>
      </w:pPr>
    </w:p>
    <w:p w14:paraId="4BEE41E0" w14:textId="77777777" w:rsidR="00842F56" w:rsidRDefault="00842F56" w:rsidP="00842F56">
      <w:pPr>
        <w:spacing w:line="10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FORMULARZ REKRUTACYJNY DO PROJEKTU „</w:t>
      </w:r>
      <w:r w:rsidR="00B35597" w:rsidRPr="00B35597">
        <w:rPr>
          <w:sz w:val="20"/>
          <w:szCs w:val="20"/>
        </w:rPr>
        <w:t>Wiedza i praktyka krokiem do aktywności</w:t>
      </w:r>
      <w:r>
        <w:rPr>
          <w:b/>
          <w:sz w:val="20"/>
          <w:szCs w:val="20"/>
        </w:rPr>
        <w:t>”</w:t>
      </w:r>
    </w:p>
    <w:p w14:paraId="0E621EC5" w14:textId="77777777" w:rsidR="00842F56" w:rsidRDefault="00842F56" w:rsidP="00842F56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współfinansowanego ze środków Unii Europejskiej w ramach Europejskiego Funduszu Społecznego</w:t>
      </w:r>
    </w:p>
    <w:p w14:paraId="654330B9" w14:textId="77777777" w:rsidR="00842F56" w:rsidRDefault="00842F56" w:rsidP="00842F56">
      <w:pPr>
        <w:spacing w:line="100" w:lineRule="atLeast"/>
        <w:jc w:val="center"/>
        <w:rPr>
          <w:sz w:val="20"/>
          <w:szCs w:val="20"/>
        </w:rPr>
      </w:pPr>
    </w:p>
    <w:p w14:paraId="5DB11C25" w14:textId="77777777" w:rsidR="00842F56" w:rsidRDefault="00842F56" w:rsidP="00842F56">
      <w:pPr>
        <w:spacing w:line="100" w:lineRule="atLeast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3"/>
        <w:gridCol w:w="6"/>
        <w:gridCol w:w="6462"/>
      </w:tblGrid>
      <w:tr w:rsidR="00842F56" w14:paraId="747224C5" w14:textId="77777777" w:rsidTr="00DC1D54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91A9B4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LIDER PROJEKTU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285EAA" w14:textId="77777777" w:rsidR="004A779A" w:rsidRDefault="004A779A" w:rsidP="004A779A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C49EC3" w14:textId="77777777" w:rsidR="004B446A" w:rsidRDefault="004B446A" w:rsidP="004A779A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Fundacja „Razem” ul. Beethovena 1-2, 58-300 Wałbrzych</w:t>
            </w:r>
          </w:p>
          <w:p w14:paraId="0A0B741D" w14:textId="77777777" w:rsidR="004A779A" w:rsidRPr="0080686B" w:rsidRDefault="004A779A" w:rsidP="004A779A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F56" w14:paraId="19AC853F" w14:textId="77777777" w:rsidTr="004A779A">
        <w:trPr>
          <w:trHeight w:val="50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F98829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PARTNER PROJEKTU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E96AA1" w14:textId="77777777" w:rsidR="00842F56" w:rsidRPr="00F469FB" w:rsidRDefault="004C0B05" w:rsidP="004A779A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0B05">
              <w:rPr>
                <w:rFonts w:cs="Times New Roman"/>
                <w:b/>
                <w:sz w:val="20"/>
                <w:szCs w:val="20"/>
              </w:rPr>
              <w:t>Dolnośląscy Pracodawcy, ul. Wysockiego 10, 58-300 Wałbrzych</w:t>
            </w:r>
          </w:p>
        </w:tc>
      </w:tr>
      <w:tr w:rsidR="00842F56" w14:paraId="256FB843" w14:textId="77777777" w:rsidTr="00DC1D54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8084CD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7367D0" w14:textId="77777777" w:rsidR="00842F56" w:rsidRDefault="00842F56" w:rsidP="00DC1D54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„</w:t>
            </w:r>
            <w:r w:rsidR="00B35597" w:rsidRPr="00B35597">
              <w:rPr>
                <w:rFonts w:cs="Times New Roman"/>
                <w:b/>
                <w:sz w:val="20"/>
                <w:szCs w:val="20"/>
              </w:rPr>
              <w:t>Wiedza i praktyka krokiem do aktywności</w:t>
            </w:r>
            <w:r>
              <w:rPr>
                <w:rFonts w:cs="Times New Roman"/>
                <w:b/>
                <w:sz w:val="20"/>
                <w:szCs w:val="20"/>
              </w:rPr>
              <w:t>”,</w:t>
            </w:r>
          </w:p>
          <w:p w14:paraId="09629160" w14:textId="77777777" w:rsidR="00CC241B" w:rsidRPr="004A779A" w:rsidRDefault="00842F56" w:rsidP="004A779A">
            <w:pPr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443CA">
              <w:rPr>
                <w:rFonts w:cs="Times New Roman"/>
                <w:b/>
                <w:bCs/>
                <w:sz w:val="20"/>
                <w:szCs w:val="20"/>
              </w:rPr>
              <w:t>RPDS.09.01.01-02-</w:t>
            </w:r>
            <w:r w:rsidR="00447EF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D232CD">
              <w:rPr>
                <w:rFonts w:cs="Times New Roman"/>
                <w:b/>
                <w:bCs/>
                <w:sz w:val="20"/>
                <w:szCs w:val="20"/>
              </w:rPr>
              <w:t>168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 w:rsidR="00D232CD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42F56" w14:paraId="3509FE59" w14:textId="77777777" w:rsidTr="00DC1D54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FCB882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 PRIORYTETOWA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3F28B7" w14:textId="77777777" w:rsidR="00842F56" w:rsidRDefault="00842F56" w:rsidP="00DC1D54">
            <w:pPr>
              <w:pStyle w:val="Tekstpodstawowy"/>
              <w:spacing w:after="0"/>
              <w:ind w:left="80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>
              <w:rPr>
                <w:rFonts w:cs="Times New Roman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>
              <w:rPr>
                <w:rFonts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Włączenie społeczne</w:t>
            </w:r>
          </w:p>
        </w:tc>
      </w:tr>
      <w:tr w:rsidR="00842F56" w14:paraId="00BDB5F4" w14:textId="77777777" w:rsidTr="00DC1D54">
        <w:trPr>
          <w:trHeight w:val="50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6F7E90" w14:textId="77777777" w:rsidR="00842F56" w:rsidRDefault="00842F56" w:rsidP="00DC1D54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DZIAŁANIE</w:t>
            </w:r>
            <w:r>
              <w:rPr>
                <w:rFonts w:ascii="Times New Roman" w:hAnsi="Times New Roman"/>
                <w:b/>
                <w:spacing w:val="-20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RPO</w:t>
            </w:r>
            <w:r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WD</w:t>
            </w:r>
          </w:p>
          <w:p w14:paraId="5F57392C" w14:textId="77777777" w:rsidR="00842F56" w:rsidRDefault="00842F56" w:rsidP="00DC1D54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39252D" w14:textId="77777777" w:rsidR="00842F56" w:rsidRDefault="00842F56" w:rsidP="00DC1D54">
            <w:pPr>
              <w:pStyle w:val="Tekstpodstawowy"/>
              <w:spacing w:after="0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9.1. Aktywna integracja</w:t>
            </w:r>
          </w:p>
          <w:p w14:paraId="1B54012C" w14:textId="77777777" w:rsidR="00842F56" w:rsidRDefault="00842F56" w:rsidP="00DC1D54">
            <w:pPr>
              <w:pStyle w:val="Tekstpodstawowy"/>
              <w:spacing w:after="0"/>
              <w:ind w:left="80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9.1.1 </w:t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>Aktywna integracja-konkursy horyzontalne</w:t>
            </w:r>
          </w:p>
        </w:tc>
      </w:tr>
      <w:tr w:rsidR="00842F56" w14:paraId="386825E8" w14:textId="77777777" w:rsidTr="00DC1D54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F9F144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="00FA115F">
              <w:rPr>
                <w:b/>
                <w:sz w:val="20"/>
                <w:szCs w:val="20"/>
              </w:rPr>
              <w:t xml:space="preserve">I GODZINA </w:t>
            </w:r>
            <w:r>
              <w:rPr>
                <w:b/>
                <w:sz w:val="20"/>
                <w:szCs w:val="20"/>
              </w:rPr>
              <w:t>PRZYJĘCIA FORMULARZA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A963D7" w14:textId="77777777" w:rsidR="00842F56" w:rsidRDefault="00842F56" w:rsidP="00DC1D54">
            <w:pPr>
              <w:tabs>
                <w:tab w:val="center" w:pos="5233"/>
                <w:tab w:val="left" w:pos="7710"/>
              </w:tabs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42F56" w14:paraId="6082C3A4" w14:textId="77777777" w:rsidTr="00DC1D54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82FBA4" w14:textId="77777777" w:rsidR="00842F56" w:rsidRDefault="00842F56" w:rsidP="00DC1D54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FC8B8F" w14:textId="77777777" w:rsidR="00842F56" w:rsidRDefault="00842F56" w:rsidP="00DC1D54">
            <w:pPr>
              <w:tabs>
                <w:tab w:val="center" w:pos="5233"/>
                <w:tab w:val="left" w:pos="7710"/>
              </w:tabs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A115F" w14:paraId="2A01C508" w14:textId="77777777" w:rsidTr="00DC1D54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984A7D" w14:textId="77777777" w:rsidR="00FA115F" w:rsidRDefault="00FA115F" w:rsidP="00FA115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FORMULARZA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6E6411" w14:textId="77777777" w:rsidR="00FA115F" w:rsidRDefault="00FA115F" w:rsidP="00FA115F">
            <w:pPr>
              <w:tabs>
                <w:tab w:val="center" w:pos="5233"/>
                <w:tab w:val="left" w:pos="7710"/>
              </w:tabs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0F08A1E" w14:textId="77777777" w:rsidR="00842F56" w:rsidRDefault="00842F56" w:rsidP="00842F56">
      <w:pPr>
        <w:tabs>
          <w:tab w:val="center" w:pos="5233"/>
          <w:tab w:val="left" w:pos="7710"/>
        </w:tabs>
        <w:spacing w:line="100" w:lineRule="atLeast"/>
        <w:jc w:val="center"/>
        <w:rPr>
          <w:b/>
          <w:sz w:val="20"/>
          <w:szCs w:val="20"/>
        </w:rPr>
      </w:pPr>
    </w:p>
    <w:p w14:paraId="46EF5BF1" w14:textId="77777777" w:rsidR="00842F56" w:rsidRDefault="00842F56" w:rsidP="00842F56">
      <w:pPr>
        <w:spacing w:line="100" w:lineRule="atLeast"/>
        <w:ind w:left="-357" w:right="-1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14:paraId="67A70B7C" w14:textId="77777777" w:rsidR="00842F56" w:rsidRDefault="00842F56" w:rsidP="00842F56">
      <w:pPr>
        <w:spacing w:line="100" w:lineRule="atLeast"/>
        <w:ind w:left="-357" w:right="-1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14:paraId="0E707336" w14:textId="77777777" w:rsidR="00842F56" w:rsidRDefault="00842F56" w:rsidP="00842F56">
      <w:pPr>
        <w:spacing w:line="100" w:lineRule="atLeast"/>
        <w:ind w:left="-357" w:right="-1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14:paraId="0B0085F5" w14:textId="77777777" w:rsidR="00842F56" w:rsidRDefault="00842F56" w:rsidP="00842F56">
      <w:pPr>
        <w:spacing w:line="100" w:lineRule="atLeast"/>
        <w:ind w:left="-357" w:right="-1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14:paraId="2E1FC958" w14:textId="77777777" w:rsidR="00842F56" w:rsidRDefault="00842F56" w:rsidP="00842F56">
      <w:pPr>
        <w:jc w:val="center"/>
        <w:rPr>
          <w:sz w:val="20"/>
          <w:szCs w:val="20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67"/>
        <w:gridCol w:w="2019"/>
        <w:gridCol w:w="564"/>
        <w:gridCol w:w="2258"/>
        <w:gridCol w:w="8"/>
      </w:tblGrid>
      <w:tr w:rsidR="00842F56" w:rsidRPr="00114EDC" w14:paraId="72D01538" w14:textId="77777777" w:rsidTr="00DF022C">
        <w:trPr>
          <w:gridBefore w:val="1"/>
          <w:gridAfter w:val="1"/>
          <w:wBefore w:w="5" w:type="pct"/>
          <w:wAfter w:w="5" w:type="pct"/>
          <w:trHeight w:val="360"/>
          <w:jc w:val="center"/>
        </w:trPr>
        <w:tc>
          <w:tcPr>
            <w:tcW w:w="4990" w:type="pct"/>
            <w:gridSpan w:val="4"/>
            <w:shd w:val="clear" w:color="auto" w:fill="E6E6E6"/>
            <w:vAlign w:val="center"/>
          </w:tcPr>
          <w:p w14:paraId="147BF76F" w14:textId="77777777" w:rsidR="00842F56" w:rsidRPr="00114EDC" w:rsidRDefault="00842F56" w:rsidP="00842F56">
            <w:pPr>
              <w:numPr>
                <w:ilvl w:val="0"/>
                <w:numId w:val="19"/>
              </w:numPr>
              <w:suppressAutoHyphens w:val="0"/>
              <w:jc w:val="center"/>
              <w:rPr>
                <w:b/>
                <w:iCs/>
                <w:sz w:val="20"/>
                <w:szCs w:val="20"/>
              </w:rPr>
            </w:pPr>
            <w:bookmarkStart w:id="0" w:name="_Ref445716174"/>
            <w:r w:rsidRPr="00114EDC">
              <w:rPr>
                <w:b/>
                <w:iCs/>
                <w:sz w:val="20"/>
                <w:szCs w:val="20"/>
              </w:rPr>
              <w:t>INFORMACJE DOTYCZĄCE KANDYDATA DO PROJEKTU</w:t>
            </w:r>
            <w:bookmarkEnd w:id="0"/>
          </w:p>
        </w:tc>
      </w:tr>
      <w:tr w:rsidR="00842F56" w:rsidRPr="00114EDC" w14:paraId="406C8DB9" w14:textId="77777777" w:rsidTr="00DF022C">
        <w:trPr>
          <w:gridBefore w:val="1"/>
          <w:gridAfter w:val="1"/>
          <w:wBefore w:w="5" w:type="pct"/>
          <w:wAfter w:w="5" w:type="pct"/>
          <w:trHeight w:val="367"/>
          <w:jc w:val="center"/>
        </w:trPr>
        <w:tc>
          <w:tcPr>
            <w:tcW w:w="2502" w:type="pct"/>
            <w:shd w:val="clear" w:color="auto" w:fill="E6E6E6"/>
            <w:vAlign w:val="center"/>
          </w:tcPr>
          <w:p w14:paraId="33CAF284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Imię (Imiona):</w:t>
            </w:r>
          </w:p>
          <w:p w14:paraId="0BC67E75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vAlign w:val="center"/>
          </w:tcPr>
          <w:p w14:paraId="58EE1370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73D50393" w14:textId="77777777" w:rsidTr="00DF022C">
        <w:trPr>
          <w:gridBefore w:val="1"/>
          <w:gridAfter w:val="1"/>
          <w:wBefore w:w="5" w:type="pct"/>
          <w:wAfter w:w="5" w:type="pct"/>
          <w:trHeight w:val="367"/>
          <w:jc w:val="center"/>
        </w:trPr>
        <w:tc>
          <w:tcPr>
            <w:tcW w:w="2502" w:type="pct"/>
            <w:shd w:val="clear" w:color="auto" w:fill="E6E6E6"/>
            <w:vAlign w:val="center"/>
          </w:tcPr>
          <w:p w14:paraId="1F85CA7A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Nazwisko:</w:t>
            </w:r>
          </w:p>
          <w:p w14:paraId="6AB55CBF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vAlign w:val="center"/>
          </w:tcPr>
          <w:p w14:paraId="4AB3EE97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602542C9" w14:textId="77777777" w:rsidTr="00DF022C">
        <w:trPr>
          <w:gridBefore w:val="1"/>
          <w:gridAfter w:val="1"/>
          <w:wBefore w:w="5" w:type="pct"/>
          <w:wAfter w:w="5" w:type="pct"/>
          <w:trHeight w:val="367"/>
          <w:jc w:val="center"/>
        </w:trPr>
        <w:tc>
          <w:tcPr>
            <w:tcW w:w="2502" w:type="pct"/>
            <w:shd w:val="clear" w:color="auto" w:fill="E6E6E6"/>
            <w:vAlign w:val="center"/>
          </w:tcPr>
          <w:p w14:paraId="4DF70DBF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Płeć:</w:t>
            </w:r>
          </w:p>
        </w:tc>
        <w:tc>
          <w:tcPr>
            <w:tcW w:w="1038" w:type="pct"/>
            <w:vAlign w:val="center"/>
          </w:tcPr>
          <w:p w14:paraId="19D72F3B" w14:textId="77777777" w:rsidR="00842F56" w:rsidRPr="00114EDC" w:rsidRDefault="00842F56" w:rsidP="00DC1D54">
            <w:pPr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t xml:space="preserve">Kobieta:       </w:t>
            </w:r>
            <w:r w:rsidRPr="00114ED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50" w:type="pct"/>
            <w:gridSpan w:val="2"/>
            <w:vAlign w:val="center"/>
          </w:tcPr>
          <w:p w14:paraId="6F3BB1EA" w14:textId="77777777" w:rsidR="00842F56" w:rsidRPr="00114EDC" w:rsidRDefault="00842F56" w:rsidP="00DC1D54">
            <w:pPr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t xml:space="preserve">Mężczyzna:  </w:t>
            </w:r>
            <w:r w:rsidRPr="00114EDC">
              <w:rPr>
                <w:sz w:val="20"/>
                <w:szCs w:val="20"/>
              </w:rPr>
              <w:sym w:font="Wingdings" w:char="F0A8"/>
            </w:r>
          </w:p>
        </w:tc>
      </w:tr>
      <w:tr w:rsidR="00842F56" w:rsidRPr="00114EDC" w14:paraId="22D659F0" w14:textId="77777777" w:rsidTr="00DF022C">
        <w:trPr>
          <w:gridBefore w:val="1"/>
          <w:gridAfter w:val="1"/>
          <w:wBefore w:w="5" w:type="pct"/>
          <w:wAfter w:w="5" w:type="pct"/>
          <w:trHeight w:val="456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7FFEB3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 xml:space="preserve">Data urodzenia i miejsce urodzenia: </w:t>
            </w:r>
          </w:p>
          <w:p w14:paraId="195ADF2A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4E300255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2E0DB74E" w14:textId="77777777" w:rsidTr="00DF022C">
        <w:trPr>
          <w:gridBefore w:val="1"/>
          <w:gridAfter w:val="1"/>
          <w:wBefore w:w="5" w:type="pct"/>
          <w:wAfter w:w="5" w:type="pct"/>
          <w:trHeight w:val="366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45049D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 xml:space="preserve">PESEL: </w:t>
            </w:r>
          </w:p>
          <w:p w14:paraId="36CEA5E5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30BF1823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3CF5AA0B" w14:textId="77777777" w:rsidTr="00DF022C">
        <w:trPr>
          <w:gridBefore w:val="1"/>
          <w:gridAfter w:val="1"/>
          <w:wBefore w:w="5" w:type="pct"/>
          <w:wAfter w:w="5" w:type="pct"/>
          <w:trHeight w:val="534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3DF4D7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 xml:space="preserve">Telefon kontaktowy </w:t>
            </w:r>
            <w:r w:rsidRPr="00114EDC">
              <w:rPr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66E6BD36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6014D20F" w14:textId="77777777" w:rsidTr="00DF022C">
        <w:trPr>
          <w:gridBefore w:val="1"/>
          <w:gridAfter w:val="1"/>
          <w:wBefore w:w="5" w:type="pct"/>
          <w:wAfter w:w="5" w:type="pct"/>
          <w:trHeight w:val="534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893147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25343CFF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2DC63BDD" w14:textId="77777777" w:rsidTr="00DF022C">
        <w:trPr>
          <w:gridBefore w:val="1"/>
          <w:gridAfter w:val="1"/>
          <w:wBefore w:w="5" w:type="pct"/>
          <w:wAfter w:w="5" w:type="pct"/>
          <w:trHeight w:val="333"/>
          <w:jc w:val="center"/>
        </w:trPr>
        <w:tc>
          <w:tcPr>
            <w:tcW w:w="4990" w:type="pct"/>
            <w:gridSpan w:val="4"/>
            <w:shd w:val="clear" w:color="auto" w:fill="E6E6E6"/>
            <w:vAlign w:val="center"/>
          </w:tcPr>
          <w:p w14:paraId="19CB77F9" w14:textId="77777777" w:rsidR="00842F56" w:rsidRPr="00114EDC" w:rsidRDefault="00842F56" w:rsidP="00DC1D54">
            <w:pPr>
              <w:jc w:val="center"/>
              <w:rPr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Adres</w:t>
            </w:r>
            <w:r w:rsidRPr="00114EDC">
              <w:rPr>
                <w:sz w:val="20"/>
                <w:szCs w:val="20"/>
              </w:rPr>
              <w:t xml:space="preserve"> </w:t>
            </w:r>
            <w:r w:rsidRPr="00114EDC">
              <w:rPr>
                <w:b/>
                <w:sz w:val="20"/>
                <w:szCs w:val="20"/>
              </w:rPr>
              <w:t xml:space="preserve"> zamieszkania</w:t>
            </w:r>
            <w:r w:rsidRPr="00114EDC">
              <w:rPr>
                <w:sz w:val="20"/>
                <w:szCs w:val="20"/>
              </w:rPr>
              <w:t>:</w:t>
            </w:r>
          </w:p>
        </w:tc>
      </w:tr>
      <w:tr w:rsidR="00842F56" w:rsidRPr="00114EDC" w14:paraId="701D5AB0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28F34DCD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Ulica:</w:t>
            </w:r>
          </w:p>
          <w:p w14:paraId="18FC7403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27FB55F5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</w:tr>
      <w:tr w:rsidR="00842F56" w:rsidRPr="00114EDC" w14:paraId="20E68817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312D051B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lastRenderedPageBreak/>
              <w:t>Nr domu  lub nr lokalu:</w:t>
            </w:r>
          </w:p>
          <w:p w14:paraId="27299754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019F460A" w14:textId="77777777" w:rsidR="00842F56" w:rsidRDefault="00842F56" w:rsidP="00DC1D54">
            <w:pPr>
              <w:rPr>
                <w:b/>
                <w:sz w:val="20"/>
                <w:szCs w:val="20"/>
              </w:rPr>
            </w:pPr>
          </w:p>
          <w:p w14:paraId="564E9CE9" w14:textId="77777777" w:rsidR="00CC241B" w:rsidRPr="00114EDC" w:rsidRDefault="00CC241B" w:rsidP="00DC1D54">
            <w:pPr>
              <w:rPr>
                <w:b/>
                <w:sz w:val="20"/>
                <w:szCs w:val="20"/>
              </w:rPr>
            </w:pPr>
          </w:p>
        </w:tc>
      </w:tr>
      <w:tr w:rsidR="00842F56" w:rsidRPr="00114EDC" w14:paraId="41BCF830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46FF9972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Miejscowość:</w:t>
            </w:r>
          </w:p>
          <w:p w14:paraId="56AE8201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7FBE4729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</w:tr>
      <w:tr w:rsidR="00842F56" w:rsidRPr="00114EDC" w14:paraId="06F58E2B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098A32DE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Kod pocztowy:</w:t>
            </w:r>
          </w:p>
          <w:p w14:paraId="15CE1191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1D84B3E1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</w:tr>
      <w:tr w:rsidR="00842F56" w:rsidRPr="00114EDC" w14:paraId="42647B50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155BA96B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 xml:space="preserve">Gmina:   </w:t>
            </w:r>
          </w:p>
          <w:p w14:paraId="787F1E46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3FB94A4E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4AE0AAF9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23DB71E6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Powiat:</w:t>
            </w:r>
          </w:p>
          <w:p w14:paraId="34AD431F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75F4C96F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35B7682A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280BF1D8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Województwo:</w:t>
            </w:r>
          </w:p>
          <w:p w14:paraId="6D49A7B5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3DB3CC75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5BDAC162" w14:textId="77777777" w:rsidTr="00DF022C">
        <w:trPr>
          <w:gridBefore w:val="1"/>
          <w:gridAfter w:val="1"/>
          <w:wBefore w:w="5" w:type="pct"/>
          <w:wAfter w:w="5" w:type="pct"/>
          <w:trHeight w:val="173"/>
          <w:jc w:val="center"/>
        </w:trPr>
        <w:tc>
          <w:tcPr>
            <w:tcW w:w="2502" w:type="pct"/>
            <w:shd w:val="clear" w:color="auto" w:fill="E7E6E6"/>
            <w:vAlign w:val="center"/>
          </w:tcPr>
          <w:p w14:paraId="5823EDEB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Obszar  urbanizacji wg stopnia DEGURBA</w:t>
            </w:r>
          </w:p>
          <w:p w14:paraId="756B4854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  <w:p w14:paraId="2FC2B74D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5BFED751" w14:textId="77777777" w:rsidR="00842F56" w:rsidRPr="00114EDC" w:rsidRDefault="00842F56" w:rsidP="00DC1D54">
            <w:pPr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1</w:t>
            </w:r>
          </w:p>
          <w:p w14:paraId="5A97302A" w14:textId="77777777" w:rsidR="00842F56" w:rsidRPr="00114EDC" w:rsidRDefault="00842F56" w:rsidP="00DC1D54">
            <w:pPr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2</w:t>
            </w:r>
          </w:p>
          <w:p w14:paraId="751FB11E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3</w:t>
            </w:r>
          </w:p>
        </w:tc>
      </w:tr>
      <w:tr w:rsidR="00842F56" w:rsidRPr="00114EDC" w14:paraId="2D5ED8ED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499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39C59C" w14:textId="77777777" w:rsidR="00842F56" w:rsidRPr="00114EDC" w:rsidRDefault="00842F56" w:rsidP="00DC1D54">
            <w:pPr>
              <w:jc w:val="center"/>
              <w:rPr>
                <w:b/>
                <w:sz w:val="20"/>
                <w:szCs w:val="20"/>
              </w:rPr>
            </w:pPr>
            <w:r w:rsidRPr="00114EDC">
              <w:rPr>
                <w:b/>
                <w:iCs/>
                <w:sz w:val="20"/>
                <w:szCs w:val="20"/>
              </w:rPr>
              <w:t>2.</w:t>
            </w:r>
            <w:r w:rsidRPr="00114EDC">
              <w:rPr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842F56" w:rsidRPr="00114EDC" w14:paraId="1F3E5FE4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9"/>
            </w:tblGrid>
            <w:tr w:rsidR="00842F56" w:rsidRPr="00114EDC" w14:paraId="53E7753C" w14:textId="77777777" w:rsidTr="00DC1D54">
              <w:trPr>
                <w:trHeight w:val="1176"/>
              </w:trPr>
              <w:tc>
                <w:tcPr>
                  <w:tcW w:w="0" w:type="auto"/>
                </w:tcPr>
                <w:p w14:paraId="2AB4BB44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114EDC">
                    <w:rPr>
                      <w:b/>
                      <w:sz w:val="20"/>
                      <w:szCs w:val="20"/>
                    </w:rPr>
                    <w:t>Wykształcenie:</w:t>
                  </w:r>
                </w:p>
                <w:p w14:paraId="7280D7E6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89612D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3E61E825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b/>
                <w:bCs/>
                <w:sz w:val="20"/>
                <w:szCs w:val="20"/>
              </w:rPr>
              <w:t xml:space="preserve">niższe niż podstawowe </w:t>
            </w:r>
            <w:r w:rsidRPr="00114EDC">
              <w:rPr>
                <w:sz w:val="20"/>
                <w:szCs w:val="20"/>
              </w:rPr>
              <w:t xml:space="preserve">formalnego wykształcenia </w:t>
            </w:r>
          </w:p>
          <w:p w14:paraId="4D13A364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b/>
                <w:bCs/>
                <w:sz w:val="20"/>
                <w:szCs w:val="20"/>
              </w:rPr>
              <w:t xml:space="preserve">podstawowe </w:t>
            </w:r>
            <w:r w:rsidRPr="00114EDC">
              <w:rPr>
                <w:sz w:val="20"/>
                <w:szCs w:val="20"/>
              </w:rPr>
              <w:t xml:space="preserve">(dotyczy osób, które ukończyły szkołę podstawową) </w:t>
            </w:r>
          </w:p>
          <w:p w14:paraId="057005E7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</w:t>
            </w:r>
            <w:r w:rsidRPr="00114EDC">
              <w:rPr>
                <w:b/>
                <w:bCs/>
                <w:sz w:val="20"/>
                <w:szCs w:val="20"/>
              </w:rPr>
              <w:t xml:space="preserve">gimnazjalne </w:t>
            </w:r>
            <w:r w:rsidRPr="00114EDC">
              <w:rPr>
                <w:sz w:val="20"/>
                <w:szCs w:val="20"/>
              </w:rPr>
              <w:t xml:space="preserve">(dotyczy osób, które ukończyły gimnazjum) </w:t>
            </w:r>
          </w:p>
          <w:p w14:paraId="359F28D7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b/>
                <w:bCs/>
                <w:sz w:val="20"/>
                <w:szCs w:val="20"/>
              </w:rPr>
              <w:t xml:space="preserve">ponadgimnazjalne </w:t>
            </w:r>
            <w:r w:rsidRPr="00114EDC">
              <w:rPr>
                <w:sz w:val="20"/>
                <w:szCs w:val="20"/>
              </w:rPr>
              <w:t xml:space="preserve">(dotyczy osób, które ukończyły Liceum ogólnokształcące, Liceum profilowane, Technikum, Uzupełniające liceum ogólnokształcące, Technikum uzupełniające lub Zasadniczą szkołę zawodową) </w:t>
            </w:r>
          </w:p>
          <w:p w14:paraId="35EE833E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b/>
                <w:bCs/>
                <w:sz w:val="20"/>
                <w:szCs w:val="20"/>
              </w:rPr>
              <w:t xml:space="preserve">policealne </w:t>
            </w:r>
            <w:r w:rsidRPr="00114EDC">
              <w:rPr>
                <w:sz w:val="20"/>
                <w:szCs w:val="20"/>
              </w:rPr>
              <w:t xml:space="preserve">(dotyczy osób, które ukończyły szkołę policealną) </w:t>
            </w:r>
          </w:p>
          <w:p w14:paraId="1A2DB1C6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b/>
                <w:bCs/>
                <w:sz w:val="20"/>
                <w:szCs w:val="20"/>
              </w:rPr>
              <w:t xml:space="preserve">wyższe </w:t>
            </w:r>
            <w:r w:rsidRPr="00114EDC">
              <w:rPr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  <w:p w14:paraId="6609C102" w14:textId="77777777" w:rsidR="00842F56" w:rsidRPr="00114EDC" w:rsidRDefault="00842F56" w:rsidP="00DC1D54">
            <w:pPr>
              <w:rPr>
                <w:sz w:val="20"/>
                <w:szCs w:val="20"/>
              </w:rPr>
            </w:pPr>
          </w:p>
        </w:tc>
      </w:tr>
      <w:tr w:rsidR="00842F56" w:rsidRPr="00114EDC" w14:paraId="5C7FBC21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F17277" w14:textId="77777777" w:rsidR="00842F56" w:rsidRPr="00114EDC" w:rsidRDefault="00842F56" w:rsidP="00DC1D54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Status na rynku pracy w chwili przystąpienia do projektu:</w:t>
            </w:r>
          </w:p>
          <w:p w14:paraId="67C10164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5F4213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4B76D08F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2BC8F4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 xml:space="preserve">Bezrobotny (pozostający bez pracy, gotowy do podjęcia pracy i aktywnie poszukujący zatrudnienia). </w:t>
            </w:r>
          </w:p>
          <w:p w14:paraId="32C90BAA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D1361F" w14:textId="77777777" w:rsidR="00842F56" w:rsidRPr="00F469FB" w:rsidRDefault="00842F56" w:rsidP="00DC1D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</w:t>
            </w:r>
            <w:r w:rsidRPr="00F469FB">
              <w:rPr>
                <w:rFonts w:ascii="Times New Roman" w:hAnsi="Times New Roman" w:cs="Times New Roman"/>
                <w:sz w:val="20"/>
                <w:szCs w:val="20"/>
              </w:rPr>
              <w:t xml:space="preserve">TAK zarejestrowany w PUP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3"/>
            </w:tblGrid>
            <w:tr w:rsidR="00842F56" w:rsidRPr="00F469FB" w14:paraId="3DCB2D8D" w14:textId="77777777" w:rsidTr="00DC1D54">
              <w:trPr>
                <w:trHeight w:val="80"/>
              </w:trPr>
              <w:tc>
                <w:tcPr>
                  <w:tcW w:w="0" w:type="auto"/>
                </w:tcPr>
                <w:p w14:paraId="26163A66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0"/>
                    </w:rPr>
                  </w:pPr>
                  <w:r w:rsidRPr="00F469FB">
                    <w:rPr>
                      <w:rFonts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(*wymagane zaświadczenie) </w:t>
                  </w:r>
                </w:p>
              </w:tc>
            </w:tr>
            <w:tr w:rsidR="00842F56" w:rsidRPr="00F469FB" w14:paraId="19549C64" w14:textId="77777777" w:rsidTr="00DC1D54">
              <w:trPr>
                <w:trHeight w:val="80"/>
              </w:trPr>
              <w:tc>
                <w:tcPr>
                  <w:tcW w:w="0" w:type="auto"/>
                </w:tcPr>
                <w:p w14:paraId="369F538A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E007833" w14:textId="77777777" w:rsidR="00842F56" w:rsidRPr="00F469FB" w:rsidRDefault="00842F56" w:rsidP="00DC1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3102E7E" w14:textId="77777777" w:rsidR="00842F56" w:rsidRPr="00F469FB" w:rsidRDefault="00842F56" w:rsidP="00DC1D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69F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F469FB">
              <w:rPr>
                <w:rFonts w:ascii="Times New Roman" w:hAnsi="Times New Roman" w:cs="Times New Roman"/>
                <w:sz w:val="20"/>
                <w:szCs w:val="20"/>
              </w:rPr>
              <w:t xml:space="preserve"> TAK niezarejestrowany w PUP  -  i jednocześnie oświadczam, że poszukuję pracy</w:t>
            </w:r>
          </w:p>
          <w:p w14:paraId="2ED47C2E" w14:textId="77777777" w:rsidR="00842F56" w:rsidRPr="00F469FB" w:rsidRDefault="00842F56" w:rsidP="00DC1D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CB379" w14:textId="77777777" w:rsidR="00842F56" w:rsidRPr="00F469FB" w:rsidRDefault="00842F56" w:rsidP="00DC1D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69F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F469F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046DFCBB" w14:textId="77777777" w:rsidR="00842F56" w:rsidRPr="00F469FB" w:rsidRDefault="00842F56" w:rsidP="00DC1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1"/>
            </w:tblGrid>
            <w:tr w:rsidR="00842F56" w:rsidRPr="00114EDC" w14:paraId="31B49E03" w14:textId="77777777" w:rsidTr="00DC1D54">
              <w:trPr>
                <w:trHeight w:val="668"/>
              </w:trPr>
              <w:tc>
                <w:tcPr>
                  <w:tcW w:w="0" w:type="auto"/>
                </w:tcPr>
                <w:p w14:paraId="0A854843" w14:textId="77777777" w:rsidR="00842F56" w:rsidRPr="00114EDC" w:rsidRDefault="00842F56" w:rsidP="00DC1D54">
                  <w:pPr>
                    <w:rPr>
                      <w:b/>
                      <w:sz w:val="20"/>
                      <w:szCs w:val="20"/>
                    </w:rPr>
                  </w:pPr>
                  <w:r w:rsidRPr="00114EDC">
                    <w:rPr>
                      <w:sz w:val="20"/>
                      <w:szCs w:val="20"/>
                    </w:rPr>
                    <w:t xml:space="preserve"> </w:t>
                  </w:r>
                  <w:r w:rsidRPr="00114EDC">
                    <w:rPr>
                      <w:b/>
                      <w:sz w:val="20"/>
                      <w:szCs w:val="20"/>
                    </w:rPr>
                    <w:t>- w tym, osoba długotrwale bezrobotna (pozostająca bez pracy, gotowa do podjęcia pracy i aktywnie poszukująca zatrudnienia nieprzerwanie przez co najmniej 6/12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14EDC">
                    <w:rPr>
                      <w:b/>
                      <w:sz w:val="20"/>
                      <w:szCs w:val="20"/>
                    </w:rPr>
                    <w:t xml:space="preserve"> miesięcy przed przystąpieniem do projektu) </w:t>
                  </w:r>
                </w:p>
                <w:p w14:paraId="3631D9E7" w14:textId="77777777" w:rsidR="00842F56" w:rsidRPr="00BD4B3D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t xml:space="preserve">( &lt;25 lat – osoby bezrobotne nieprzerwanie przez okres ponad 6 miesięcy (&gt;6 miesięcy). </w:t>
                  </w:r>
                </w:p>
                <w:p w14:paraId="31814929" w14:textId="77777777" w:rsidR="00842F56" w:rsidRPr="00F469FB" w:rsidRDefault="00842F56" w:rsidP="00DC1D5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r w:rsidRPr="00F469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lat lub więce</w:t>
                  </w:r>
                  <w:r w:rsidR="00CC241B" w:rsidRPr="00F469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F469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– osoby bezrobotne nieprzerwanie przez okres ponad 12 miesięcy (&gt;12 miesięcy). </w:t>
                  </w:r>
                </w:p>
                <w:p w14:paraId="47E0865B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B8F3072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0"/>
                    </w:rPr>
                  </w:pPr>
                  <w:r w:rsidRPr="00F469FB">
                    <w:rPr>
                      <w:rFonts w:cs="Times New Roman"/>
                      <w:sz w:val="20"/>
                      <w:szCs w:val="20"/>
                    </w:rPr>
                    <w:sym w:font="Wingdings" w:char="F0A8"/>
                  </w:r>
                  <w:r w:rsidRPr="00F469FB">
                    <w:rPr>
                      <w:rFonts w:cs="Times New Roman"/>
                      <w:sz w:val="20"/>
                      <w:szCs w:val="20"/>
                    </w:rPr>
                    <w:t xml:space="preserve"> TAK </w:t>
                  </w:r>
                </w:p>
                <w:p w14:paraId="0F4241A9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0"/>
                    </w:rPr>
                  </w:pPr>
                  <w:r w:rsidRPr="00F469FB">
                    <w:rPr>
                      <w:rFonts w:cs="Times New Roman"/>
                      <w:sz w:val="20"/>
                      <w:szCs w:val="20"/>
                    </w:rPr>
                    <w:sym w:font="Wingdings" w:char="F0A8"/>
                  </w:r>
                  <w:r w:rsidRPr="00F469FB">
                    <w:rPr>
                      <w:rFonts w:cs="Times New Roman"/>
                      <w:sz w:val="20"/>
                      <w:szCs w:val="20"/>
                    </w:rPr>
                    <w:t xml:space="preserve"> NIE</w:t>
                  </w:r>
                </w:p>
                <w:p w14:paraId="7BDDA55E" w14:textId="77777777" w:rsidR="00842F56" w:rsidRPr="00F469FB" w:rsidRDefault="00842F56" w:rsidP="00DC1D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0"/>
                    </w:rPr>
                  </w:pPr>
                  <w:r w:rsidRPr="00F469FB">
                    <w:rPr>
                      <w:rFonts w:cs="Times New Roman"/>
                      <w:sz w:val="20"/>
                      <w:szCs w:val="20"/>
                    </w:rPr>
                    <w:sym w:font="Wingdings" w:char="F0A8"/>
                  </w:r>
                  <w:r w:rsidRPr="00F469FB">
                    <w:rPr>
                      <w:rFonts w:cs="Times New Roman"/>
                      <w:sz w:val="20"/>
                      <w:szCs w:val="20"/>
                    </w:rPr>
                    <w:t xml:space="preserve"> INNE </w:t>
                  </w:r>
                </w:p>
                <w:p w14:paraId="011DF11A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74B71FED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85"/>
                  </w:tblGrid>
                  <w:tr w:rsidR="00842F56" w:rsidRPr="00114EDC" w14:paraId="21B38375" w14:textId="77777777" w:rsidTr="00DC1D54">
                    <w:trPr>
                      <w:trHeight w:val="371"/>
                    </w:trPr>
                    <w:tc>
                      <w:tcPr>
                        <w:tcW w:w="0" w:type="auto"/>
                      </w:tcPr>
                      <w:p w14:paraId="3050AAC1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b/>
                            <w:sz w:val="20"/>
                            <w:szCs w:val="20"/>
                          </w:rPr>
                          <w:t>Bierny zawodowo (osoba, która w danej chwili nie tworzy zasobów siły roboczej tzn. nie pracuje i nie jest bezrobotna</w:t>
                        </w:r>
                        <w:r w:rsidRPr="00114EDC">
                          <w:rPr>
                            <w:sz w:val="20"/>
                            <w:szCs w:val="20"/>
                          </w:rPr>
                          <w:t xml:space="preserve">). </w:t>
                        </w:r>
                        <w:r w:rsidRPr="00114EDC">
                          <w:rPr>
                            <w:b/>
                            <w:sz w:val="20"/>
                            <w:szCs w:val="20"/>
                          </w:rPr>
                          <w:t>Oświadczam, że nie poszukuję pracy.</w:t>
                        </w:r>
                      </w:p>
                    </w:tc>
                  </w:tr>
                </w:tbl>
                <w:p w14:paraId="7EC6F512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1EB746" w14:textId="77777777" w:rsidR="00842F56" w:rsidRPr="00114EDC" w:rsidRDefault="00842F56" w:rsidP="00DC1D54">
            <w:pPr>
              <w:pStyle w:val="Default"/>
              <w:rPr>
                <w:sz w:val="20"/>
                <w:szCs w:val="20"/>
              </w:rPr>
            </w:pPr>
          </w:p>
          <w:p w14:paraId="2A69DEA2" w14:textId="77777777" w:rsidR="00842F56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</w:t>
            </w:r>
          </w:p>
          <w:p w14:paraId="3A8EBD66" w14:textId="77777777" w:rsidR="00842F56" w:rsidRPr="00BD4B3D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241B">
              <w:rPr>
                <w:sz w:val="20"/>
                <w:szCs w:val="20"/>
              </w:rPr>
              <w:t xml:space="preserve"> </w:t>
            </w: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</w:t>
            </w:r>
            <w:r w:rsidRPr="00BD4B3D">
              <w:rPr>
                <w:sz w:val="20"/>
                <w:szCs w:val="20"/>
              </w:rPr>
              <w:t>osoba nieuczestnicząca w kształceniu lub szkoleniu</w:t>
            </w:r>
          </w:p>
          <w:p w14:paraId="1104D603" w14:textId="77777777" w:rsidR="00842F56" w:rsidRPr="00BD4B3D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</w:t>
            </w:r>
            <w:r w:rsidRPr="00BD4B3D">
              <w:rPr>
                <w:sz w:val="20"/>
                <w:szCs w:val="20"/>
              </w:rPr>
              <w:t xml:space="preserve"> osoba ucząca się</w:t>
            </w:r>
          </w:p>
          <w:p w14:paraId="0192F069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D4B3D">
              <w:rPr>
                <w:sz w:val="20"/>
                <w:szCs w:val="20"/>
              </w:rPr>
              <w:t xml:space="preserve"> inne</w:t>
            </w:r>
          </w:p>
          <w:p w14:paraId="7D1D8BE9" w14:textId="77777777" w:rsidR="00842F56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8D6A72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14:paraId="59398615" w14:textId="77777777" w:rsidR="00842F56" w:rsidRDefault="00842F56" w:rsidP="00DC1D54">
            <w:pPr>
              <w:pStyle w:val="Default"/>
              <w:rPr>
                <w:sz w:val="20"/>
                <w:szCs w:val="20"/>
              </w:rPr>
            </w:pPr>
          </w:p>
          <w:p w14:paraId="0ED9B869" w14:textId="77777777" w:rsidR="00842F56" w:rsidRDefault="00842F56" w:rsidP="00DC1D54">
            <w:pPr>
              <w:pStyle w:val="Default"/>
              <w:rPr>
                <w:sz w:val="20"/>
                <w:szCs w:val="20"/>
              </w:rPr>
            </w:pPr>
          </w:p>
          <w:p w14:paraId="51845362" w14:textId="77777777" w:rsidR="00842F56" w:rsidRPr="00114EDC" w:rsidRDefault="00842F56" w:rsidP="00DC1D54">
            <w:pPr>
              <w:pStyle w:val="Default"/>
              <w:rPr>
                <w:sz w:val="20"/>
                <w:szCs w:val="20"/>
              </w:rPr>
            </w:pPr>
          </w:p>
        </w:tc>
      </w:tr>
      <w:tr w:rsidR="00842F56" w:rsidRPr="00114EDC" w14:paraId="66EFA56C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611C8D" w14:textId="77777777" w:rsidR="00842F56" w:rsidRPr="00114EDC" w:rsidRDefault="00842F56" w:rsidP="00DC1D54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4791098A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do 6 miesięcy</w:t>
            </w:r>
          </w:p>
          <w:p w14:paraId="2227D571" w14:textId="77777777" w:rsidR="00842F56" w:rsidRPr="00114EDC" w:rsidRDefault="00842F56" w:rsidP="00DC1D54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6 do 12 miesięcy</w:t>
            </w:r>
          </w:p>
          <w:p w14:paraId="6D340F83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12 do 24 miesięcy</w:t>
            </w:r>
          </w:p>
          <w:p w14:paraId="01440F07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powyżej 24 miesięcy</w:t>
            </w:r>
          </w:p>
          <w:p w14:paraId="2B012B87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2F56" w:rsidRPr="00114EDC" w14:paraId="5E2B1FEC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2502" w:type="pct"/>
            <w:vMerge w:val="restart"/>
            <w:shd w:val="clear" w:color="auto" w:fill="E6E6E6"/>
            <w:vAlign w:val="center"/>
          </w:tcPr>
          <w:p w14:paraId="12A9FB3D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842F56" w:rsidRPr="00114EDC" w14:paraId="7CFA4F87" w14:textId="77777777" w:rsidTr="00DC1D54">
              <w:trPr>
                <w:trHeight w:val="412"/>
              </w:trPr>
              <w:tc>
                <w:tcPr>
                  <w:tcW w:w="0" w:type="auto"/>
                </w:tcPr>
                <w:p w14:paraId="1E180A9C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4EDC">
                    <w:rPr>
                      <w:b/>
                      <w:bCs/>
                      <w:sz w:val="20"/>
                      <w:szCs w:val="20"/>
                    </w:rPr>
                    <w:t xml:space="preserve">Posiadam status osoby z niepełnosprawnościami: </w:t>
                  </w:r>
                </w:p>
                <w:p w14:paraId="1B5BC609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4ED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2AC90610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4ED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(*wymagana kserokopia orzeczenia)</w:t>
                  </w:r>
                </w:p>
              </w:tc>
            </w:tr>
          </w:tbl>
          <w:p w14:paraId="29C9E555" w14:textId="77777777" w:rsidR="00842F56" w:rsidRPr="00114EDC" w:rsidRDefault="00842F56" w:rsidP="00DC1D5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416FA7F3" w14:textId="77777777" w:rsidR="00F469FB" w:rsidRDefault="00F469FB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8AE659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sym w:font="Wingdings" w:char="F0A8"/>
            </w:r>
            <w:r w:rsidRPr="00351448">
              <w:rPr>
                <w:sz w:val="20"/>
                <w:szCs w:val="20"/>
              </w:rPr>
              <w:t xml:space="preserve"> tak*</w:t>
            </w:r>
          </w:p>
          <w:p w14:paraId="32B3D2B4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3"/>
            </w:tblGrid>
            <w:tr w:rsidR="00842F56" w:rsidRPr="00351448" w14:paraId="379A8984" w14:textId="77777777" w:rsidTr="00DC1D54">
              <w:trPr>
                <w:trHeight w:val="1477"/>
              </w:trPr>
              <w:tc>
                <w:tcPr>
                  <w:tcW w:w="0" w:type="auto"/>
                </w:tcPr>
                <w:p w14:paraId="37A70C4C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t>(w rozumieniu ustawy z dnia 27 sierpnia 1997 r. o rehabilitacji zawodowej i społecznej oraz zatrudnianiu osób niepełnosprawnych (Dz. U. z 2018 r. poz. 511 z późn. zm) tj. osoby z odpowiednim orzeczeniem lub innym dokumentem poświadczającym stan zdrowia</w:t>
                  </w:r>
                </w:p>
                <w:p w14:paraId="1E8F8F56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47A93EA" w14:textId="77777777" w:rsidR="00CC241B" w:rsidRDefault="00CC241B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6D8917ED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sz w:val="20"/>
                      <w:szCs w:val="20"/>
                    </w:rPr>
                    <w:t xml:space="preserve"> nie </w:t>
                  </w:r>
                </w:p>
                <w:p w14:paraId="3F67C779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B5C47D9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sz w:val="20"/>
                      <w:szCs w:val="20"/>
                    </w:rPr>
                    <w:t xml:space="preserve"> odmowa podania informacji </w:t>
                  </w:r>
                </w:p>
                <w:p w14:paraId="6E3D0FF8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9A6080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14:paraId="4374D648" w14:textId="77777777" w:rsidR="00F469FB" w:rsidRDefault="00F469FB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4D6271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sym w:font="Wingdings" w:char="F0A8"/>
            </w:r>
            <w:r w:rsidRPr="00351448">
              <w:rPr>
                <w:sz w:val="20"/>
                <w:szCs w:val="20"/>
              </w:rPr>
              <w:t xml:space="preserve"> tak*</w:t>
            </w:r>
          </w:p>
          <w:p w14:paraId="57C68488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8"/>
            </w:tblGrid>
            <w:tr w:rsidR="00842F56" w:rsidRPr="00351448" w14:paraId="6F7A9F51" w14:textId="77777777" w:rsidTr="00DC1D54">
              <w:trPr>
                <w:trHeight w:val="1477"/>
              </w:trPr>
              <w:tc>
                <w:tcPr>
                  <w:tcW w:w="0" w:type="auto"/>
                </w:tcPr>
                <w:p w14:paraId="75D73C6E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t>(osoba z zaburzeniami psychicznymi w rozumieniu ustawy z dnia 19 sierpnia 1994 r. o ochronie zdrowia psychicznego Dz. U. z 2017 r. poz. 882 z późn. zm.) tj. osoby z odpowiednim orzeczeniem lub innym dokumentem poświadczającym stan zdrowia</w:t>
                  </w:r>
                </w:p>
                <w:p w14:paraId="5D363ECC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513F540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sz w:val="20"/>
                      <w:szCs w:val="20"/>
                    </w:rPr>
                    <w:t xml:space="preserve">nie </w:t>
                  </w:r>
                </w:p>
                <w:p w14:paraId="69B44342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43851EDB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1448">
                    <w:rPr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sz w:val="20"/>
                      <w:szCs w:val="20"/>
                    </w:rPr>
                    <w:t xml:space="preserve"> odmowa podania informacji </w:t>
                  </w:r>
                </w:p>
                <w:p w14:paraId="64FD9644" w14:textId="77777777" w:rsidR="00842F56" w:rsidRPr="00351448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3EE6DA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2F56" w:rsidRPr="00114EDC" w14:paraId="540D514C" w14:textId="77777777" w:rsidTr="00DF022C">
        <w:trPr>
          <w:gridBefore w:val="1"/>
          <w:gridAfter w:val="1"/>
          <w:wBefore w:w="5" w:type="pct"/>
          <w:wAfter w:w="5" w:type="pct"/>
          <w:trHeight w:val="288"/>
          <w:jc w:val="center"/>
        </w:trPr>
        <w:tc>
          <w:tcPr>
            <w:tcW w:w="250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747BB3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  <w:vAlign w:val="center"/>
          </w:tcPr>
          <w:p w14:paraId="0ABA4923" w14:textId="77777777" w:rsidR="00842F56" w:rsidRPr="00DF022C" w:rsidRDefault="00842F56" w:rsidP="00DC1D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279485A7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 orzeczenie o stopniu niepełnosprawności lekkim, umiarkowanym i znacznym, </w:t>
            </w:r>
          </w:p>
          <w:p w14:paraId="07D82B84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 orzeczenie o niepełnosprawności wydane w stosunku do osób, które nie ukończyły 16 roku życia, </w:t>
            </w:r>
          </w:p>
          <w:p w14:paraId="0B0A243F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 orzeczenie o niezdolności do pracy, </w:t>
            </w:r>
          </w:p>
          <w:p w14:paraId="1F1D4EB2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 orzeczenie o potrzebie kształcenia specjalnego wydane ze względu na dany rodzaj niepełnosprawności, </w:t>
            </w:r>
          </w:p>
          <w:p w14:paraId="4260B2EB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 orzeczenie o potrzebie zajęć rewalidacyjno-wychowawczych wydane ze względu na niepełnosprawność intelektualną w stopniu głębokim, </w:t>
            </w:r>
          </w:p>
          <w:p w14:paraId="12BCBA50" w14:textId="77777777" w:rsidR="00842F56" w:rsidRPr="00DF022C" w:rsidRDefault="00842F56" w:rsidP="00DC1D54">
            <w:pPr>
              <w:pStyle w:val="Default"/>
              <w:spacing w:after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 xml:space="preserve"> inne równoważne orzeczenia (KRUS, służby mundurowe itd.), </w:t>
            </w:r>
          </w:p>
          <w:p w14:paraId="6D4459D7" w14:textId="77777777" w:rsidR="00842F56" w:rsidRPr="00351448" w:rsidRDefault="00842F56" w:rsidP="00DC1D54">
            <w:pPr>
              <w:pStyle w:val="Default"/>
              <w:rPr>
                <w:sz w:val="20"/>
                <w:szCs w:val="20"/>
              </w:rPr>
            </w:pPr>
            <w:r w:rsidRPr="00DF022C">
              <w:rPr>
                <w:rFonts w:ascii="Times New Roman" w:hAnsi="Times New Roman" w:cs="Times New Roman"/>
                <w:sz w:val="20"/>
                <w:szCs w:val="20"/>
              </w:rPr>
              <w:t> w przypadku osoby z zaburzeniami psychicznymi dokument potwierdzający stan zdrowia wydany przez lekarza, np. orzeczenie o stanie zdrowia lub opinia</w:t>
            </w:r>
            <w:r w:rsidRPr="00351448">
              <w:rPr>
                <w:sz w:val="20"/>
                <w:szCs w:val="20"/>
              </w:rPr>
              <w:t xml:space="preserve">. </w:t>
            </w:r>
          </w:p>
          <w:p w14:paraId="72377195" w14:textId="77777777" w:rsidR="00842F56" w:rsidRPr="00351448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2F56" w:rsidRPr="00114EDC" w14:paraId="61DE9AFF" w14:textId="77777777" w:rsidTr="00DF022C">
        <w:trPr>
          <w:gridBefore w:val="1"/>
          <w:gridAfter w:val="1"/>
          <w:wBefore w:w="5" w:type="pct"/>
          <w:wAfter w:w="5" w:type="pct"/>
          <w:trHeight w:val="4741"/>
          <w:jc w:val="center"/>
        </w:trPr>
        <w:tc>
          <w:tcPr>
            <w:tcW w:w="25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F4A74E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lastRenderedPageBreak/>
              <w:t>Dane wrażliwe:</w:t>
            </w:r>
          </w:p>
        </w:tc>
        <w:tc>
          <w:tcPr>
            <w:tcW w:w="2489" w:type="pct"/>
            <w:gridSpan w:val="3"/>
            <w:tcBorders>
              <w:bottom w:val="single" w:sz="4" w:space="0" w:color="auto"/>
            </w:tcBorders>
          </w:tcPr>
          <w:p w14:paraId="4DC314E1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1"/>
            </w:tblGrid>
            <w:tr w:rsidR="00842F56" w:rsidRPr="00114EDC" w14:paraId="56867866" w14:textId="77777777" w:rsidTr="00DC1D54">
              <w:trPr>
                <w:trHeight w:val="206"/>
              </w:trPr>
              <w:tc>
                <w:tcPr>
                  <w:tcW w:w="0" w:type="auto"/>
                </w:tcPr>
                <w:p w14:paraId="5004E8C2" w14:textId="77777777" w:rsidR="00842F56" w:rsidRPr="00F80D22" w:rsidRDefault="00842F56" w:rsidP="00DC1D5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F80D22">
                    <w:rPr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14:paraId="67623F54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4EDC">
                    <w:rPr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114ED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3F246616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26D3B65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4EDC">
                    <w:rPr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sz w:val="20"/>
                      <w:szCs w:val="20"/>
                    </w:rPr>
                    <w:t xml:space="preserve"> tak</w:t>
                  </w:r>
                </w:p>
                <w:tbl>
                  <w:tblPr>
                    <w:tblpPr w:leftFromText="141" w:rightFromText="141" w:tblpY="139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85"/>
                  </w:tblGrid>
                  <w:tr w:rsidR="00842F56" w:rsidRPr="00114EDC" w14:paraId="40E1054C" w14:textId="77777777" w:rsidTr="00DC1D54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14:paraId="638C96FD" w14:textId="77777777" w:rsidR="00842F56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sz w:val="20"/>
                            <w:szCs w:val="20"/>
                          </w:rPr>
                          <w:t xml:space="preserve"> nie</w:t>
                        </w:r>
                        <w:r w:rsidRPr="00114EDC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3894725" w14:textId="77777777" w:rsidR="00842F56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47B2B1C" w14:textId="77777777" w:rsidR="00842F56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JESTEM</w:t>
                        </w:r>
                      </w:p>
                      <w:p w14:paraId="6431B4C0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- osobą w innej niekorzystnej sytuacji społecznej (innej niż wymienione powyżej) </w:t>
                        </w:r>
                        <w:r w:rsidRPr="00114EDC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(dane wrażliwe)</w:t>
                        </w:r>
                        <w:r w:rsidRPr="00114EDC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14:paraId="61F012F3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213CF04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sz w:val="20"/>
                            <w:szCs w:val="20"/>
                          </w:rPr>
                          <w:t xml:space="preserve"> tak</w:t>
                        </w:r>
                      </w:p>
                      <w:p w14:paraId="5CF9A504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14:paraId="703C7F1D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sz w:val="20"/>
                            <w:szCs w:val="20"/>
                          </w:rPr>
                          <w:t xml:space="preserve"> odmowa podania informacji </w:t>
                        </w:r>
                      </w:p>
                      <w:p w14:paraId="5BE5749E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CB7BF9F" w14:textId="77777777" w:rsidR="00842F56" w:rsidRPr="00F80D22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0D22">
                          <w:rPr>
                            <w:b/>
                            <w:sz w:val="20"/>
                            <w:szCs w:val="20"/>
                          </w:rPr>
                          <w:t>JESTEM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269"/>
                        </w:tblGrid>
                        <w:tr w:rsidR="00842F56" w:rsidRPr="00114EDC" w14:paraId="24A874F9" w14:textId="77777777" w:rsidTr="00DC1D54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003EF1A9" w14:textId="77777777" w:rsidR="00842F56" w:rsidRPr="00114EDC" w:rsidRDefault="00842F56" w:rsidP="00DC1D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osobą bezdomną lub dotkniętą wykluczeniem z dostępu do mieszkań </w:t>
                              </w:r>
                              <w:r w:rsidRPr="00114EDC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(dane wrażliwe)</w:t>
                              </w:r>
                              <w:r w:rsidRPr="00114ED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09C98B08" w14:textId="77777777" w:rsidR="00842F56" w:rsidRPr="00114EDC" w:rsidRDefault="00842F56" w:rsidP="00DC1D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3E772F3" w14:textId="77777777" w:rsidR="00842F56" w:rsidRPr="00114EDC" w:rsidRDefault="00842F56" w:rsidP="00DC1D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t xml:space="preserve"> tak</w:t>
                              </w:r>
                            </w:p>
                            <w:p w14:paraId="3131893E" w14:textId="77777777" w:rsidR="00842F56" w:rsidRPr="00114EDC" w:rsidRDefault="00842F56" w:rsidP="00DC1D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  <w:p w14:paraId="546AEA39" w14:textId="77777777" w:rsidR="00842F56" w:rsidRPr="00114EDC" w:rsidRDefault="00842F56" w:rsidP="00AA1D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sz w:val="20"/>
                                  <w:szCs w:val="20"/>
                                </w:rPr>
                                <w:t xml:space="preserve"> odmowa podania informacji </w:t>
                              </w:r>
                            </w:p>
                          </w:tc>
                        </w:tr>
                        <w:tr w:rsidR="00842F56" w:rsidRPr="00114EDC" w14:paraId="1C279CD1" w14:textId="77777777" w:rsidTr="00DC1D54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6D9C3199" w14:textId="77777777" w:rsidR="00842F56" w:rsidRPr="00114EDC" w:rsidRDefault="00842F56" w:rsidP="00DC1D5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B7B67F" w14:textId="77777777" w:rsidR="00842F56" w:rsidRPr="00114EDC" w:rsidRDefault="00842F56" w:rsidP="00DC1D54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950250" w14:textId="77777777" w:rsidR="00842F56" w:rsidRPr="00114EDC" w:rsidRDefault="00842F56" w:rsidP="00DC1D5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C5C9E0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2F56" w:rsidRPr="00114EDC" w14:paraId="50491C3C" w14:textId="77777777" w:rsidTr="00DF022C">
        <w:trPr>
          <w:gridAfter w:val="1"/>
          <w:wAfter w:w="5" w:type="pct"/>
          <w:trHeight w:val="288"/>
          <w:jc w:val="center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ED15F5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Spełniam poniższe przesłanki wykluczenia społecznego:</w:t>
            </w:r>
          </w:p>
          <w:p w14:paraId="2970325E" w14:textId="77777777" w:rsidR="00842F56" w:rsidRPr="00114EDC" w:rsidRDefault="00842F56" w:rsidP="00DC1D54">
            <w:pPr>
              <w:rPr>
                <w:b/>
                <w:sz w:val="20"/>
                <w:szCs w:val="20"/>
              </w:rPr>
            </w:pPr>
          </w:p>
        </w:tc>
      </w:tr>
      <w:tr w:rsidR="00842F56" w:rsidRPr="00114EDC" w14:paraId="28451DFB" w14:textId="77777777" w:rsidTr="00DF022C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FCD0CB4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lub rodziny korzystające ze świadczeń z pomocy społecznej zgodnie  z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14:paraId="186D263E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2E60CBA0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14:paraId="52708E51" w14:textId="77777777" w:rsidR="00842F56" w:rsidRDefault="00842F56" w:rsidP="00DC1D54">
            <w:pPr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4310A76C" w14:textId="77777777" w:rsidR="00F469FB" w:rsidRPr="00114EDC" w:rsidRDefault="00F469FB" w:rsidP="00DC1D54">
            <w:pPr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70F3A695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lastRenderedPageBreak/>
              <w:t>osoby, o których mowa w art. 1 ust. 2 ustawy z dnia 13 czerwca 2003r. o zatrudnieniu socjalnym;</w:t>
            </w:r>
          </w:p>
          <w:p w14:paraId="4E4AA5DA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20C982A0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sz w:val="20"/>
                <w:szCs w:val="20"/>
              </w:rPr>
              <w:br/>
            </w:r>
          </w:p>
          <w:p w14:paraId="6DA4F336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14:paraId="6C135C92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3DD333EB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14:paraId="6A7B80FB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14:paraId="1F100962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14:paraId="4544B32B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779A45CB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4748064" w14:textId="77777777" w:rsidR="00842F56" w:rsidRPr="00114EDC" w:rsidRDefault="00842F56" w:rsidP="00DC1D54">
            <w:pPr>
              <w:spacing w:line="259" w:lineRule="auto"/>
              <w:ind w:left="720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346E8213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 xml:space="preserve">osoby przebywające w młodzieżowych ośrodkach wychowawczych  i młodzieżowych ośrodkach socjoterapii, o których mowa w ustawie z dnia 7 września 1991r. o systemie oświaty (Dz. </w:t>
            </w:r>
            <w:r>
              <w:rPr>
                <w:rFonts w:eastAsia="Times New Roman"/>
                <w:sz w:val="20"/>
                <w:szCs w:val="20"/>
              </w:rPr>
              <w:t xml:space="preserve">U. z 2004r. Nr 256, poz. 2572,  </w:t>
            </w:r>
            <w:r w:rsidRPr="00114EDC">
              <w:rPr>
                <w:rFonts w:eastAsia="Times New Roman"/>
                <w:sz w:val="20"/>
                <w:szCs w:val="20"/>
              </w:rPr>
              <w:t>z późn. zm.);</w:t>
            </w:r>
          </w:p>
          <w:p w14:paraId="0E80F596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045A3770" w14:textId="77777777" w:rsidR="00842F56" w:rsidRPr="00BE2C2E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40D8328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z niepełnosprawnością – osoby niepełnosprawne w rozumieniu ustawy z dnia 27 sierpnia 1997r. o rehabilitacji zawodowej i społecznej oraz zatrudnianiu osób niepełnosprawnych (Dz. U. z 2011r. Nr 127, poz. 721,  z późn. zm.), a także osoby z zaburzeniami psychicznymi, w rozumieniu ustawy z dnia 19 sierpnia 1994r. o ochronie zdrowia psychicznego (Dz. U. z 2011r. Nr 231, poz. 1375);</w:t>
            </w:r>
          </w:p>
          <w:p w14:paraId="656D433C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2BB94D5C" w14:textId="77777777" w:rsidR="00842F56" w:rsidRPr="00BE2C2E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ED97FDC" w14:textId="77777777" w:rsidR="00842F56" w:rsidRPr="007C171F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171F">
              <w:rPr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 - np. oświadczenie uczest</w:t>
            </w:r>
            <w:r>
              <w:rPr>
                <w:sz w:val="20"/>
                <w:szCs w:val="20"/>
              </w:rPr>
              <w:t xml:space="preserve">nika </w:t>
            </w:r>
            <w:r w:rsidRPr="007C171F">
              <w:rPr>
                <w:sz w:val="20"/>
                <w:szCs w:val="20"/>
              </w:rPr>
              <w:t xml:space="preserve"> </w:t>
            </w:r>
          </w:p>
          <w:p w14:paraId="790B1906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39CBEFFE" w14:textId="77777777" w:rsidR="00842F56" w:rsidRPr="00BE2C2E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FC2C401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niesamodzielne;</w:t>
            </w:r>
          </w:p>
          <w:p w14:paraId="4DE6474F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164A7F96" w14:textId="77777777" w:rsidR="00842F56" w:rsidRPr="00BE2C2E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30D67D2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bezdomne lub dotknięte wykluczeniem z dostępu do mieszkań  w rozumieniu Wytycznych Ministra Infrastruktury i Rozwoju w zakresie monitorowania postępu rzeczowego i realizacji programów operacyjnych na lata 2014-2020;</w:t>
            </w:r>
          </w:p>
          <w:p w14:paraId="7454C451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72FC603E" w14:textId="77777777" w:rsidR="00842F56" w:rsidRPr="00BE2C2E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051E70" w14:textId="77777777" w:rsidR="00842F56" w:rsidRPr="00114EDC" w:rsidRDefault="00842F56" w:rsidP="00842F56">
            <w:pPr>
              <w:numPr>
                <w:ilvl w:val="0"/>
                <w:numId w:val="20"/>
              </w:numPr>
              <w:suppressAutoHyphens w:val="0"/>
              <w:spacing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114EDC">
              <w:rPr>
                <w:rFonts w:eastAsia="Times New Roman"/>
                <w:sz w:val="20"/>
                <w:szCs w:val="20"/>
              </w:rPr>
              <w:t>osoby korzystające z PO PŻ.</w:t>
            </w:r>
          </w:p>
          <w:p w14:paraId="7A6D8886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571B74B7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3596A05" w14:textId="77777777" w:rsidR="00842F56" w:rsidRPr="00114EDC" w:rsidRDefault="00842F56" w:rsidP="00DC1D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842F56" w:rsidRPr="00114EDC" w14:paraId="1AE1E2C9" w14:textId="77777777" w:rsidTr="00DF022C">
        <w:trPr>
          <w:trHeight w:val="28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BE9B1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3E611E64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Pierwszeństwo udziału w projekcie mają osoby spełniające poniżej wskazane przesłanki:</w:t>
            </w:r>
          </w:p>
          <w:p w14:paraId="2ED7BC2B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255A8F4B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Jestem osobą zagrożoną</w:t>
            </w:r>
            <w:r w:rsidRPr="00706297">
              <w:rPr>
                <w:sz w:val="20"/>
                <w:szCs w:val="20"/>
              </w:rPr>
              <w:t xml:space="preserve"> ubóstwem</w:t>
            </w:r>
            <w:r>
              <w:rPr>
                <w:sz w:val="20"/>
                <w:szCs w:val="20"/>
              </w:rPr>
              <w:t xml:space="preserve"> lub wykluczeniem  społecznym  lub  środowiskiem, </w:t>
            </w:r>
            <w:r w:rsidRPr="00706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lokalną</w:t>
            </w:r>
            <w:r w:rsidRPr="00706297">
              <w:rPr>
                <w:sz w:val="20"/>
                <w:szCs w:val="20"/>
              </w:rPr>
              <w:t xml:space="preserve"> społeczności</w:t>
            </w:r>
            <w:r>
              <w:rPr>
                <w:sz w:val="20"/>
                <w:szCs w:val="20"/>
              </w:rPr>
              <w:t>ą zagrożoną</w:t>
            </w:r>
            <w:r w:rsidRPr="00706297">
              <w:rPr>
                <w:sz w:val="20"/>
                <w:szCs w:val="20"/>
              </w:rPr>
              <w:t xml:space="preserve"> ubóstwem lub wykluczeniem  społecznym  w związku z rewitalizacją obszarów zdegradowanych  </w:t>
            </w:r>
            <w:r>
              <w:rPr>
                <w:sz w:val="20"/>
                <w:szCs w:val="20"/>
                <w:lang w:eastAsia="pl-PL"/>
              </w:rPr>
              <w:t>?</w:t>
            </w:r>
          </w:p>
          <w:p w14:paraId="1E3809A3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66D68070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E0A3ACE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797EBCCF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A36E2B">
              <w:rPr>
                <w:sz w:val="20"/>
                <w:szCs w:val="20"/>
              </w:rPr>
              <w:t xml:space="preserve">Jestem osobą doświadczającą wielokrotnego wykluczenia społecznego (wskazać  TAK w przypadku zaznaczenia więcej niż jednej przesłanki w punkcie: Spełnienie przesłanek wykluczenia społecznego tj. punkt od a do j) </w:t>
            </w:r>
          </w:p>
          <w:p w14:paraId="0E1E5873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</w:t>
            </w:r>
          </w:p>
          <w:p w14:paraId="3D33E202" w14:textId="77777777" w:rsidR="00842F56" w:rsidRPr="00114EDC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  <w:r w:rsidRPr="00114ED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724357" w14:textId="77777777" w:rsidR="00842F56" w:rsidRDefault="00842F56" w:rsidP="00DC1D54">
            <w:pPr>
              <w:spacing w:line="259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5C8E2790" w14:textId="77777777" w:rsidR="00842F56" w:rsidRPr="00A36E2B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A36E2B">
              <w:rPr>
                <w:rFonts w:eastAsia="Times New Roman"/>
                <w:sz w:val="20"/>
                <w:szCs w:val="20"/>
              </w:rPr>
              <w:t xml:space="preserve">Jestem </w:t>
            </w:r>
            <w:r w:rsidRPr="00A36E2B">
              <w:rPr>
                <w:sz w:val="20"/>
                <w:szCs w:val="20"/>
                <w:lang w:eastAsia="pl-PL"/>
              </w:rPr>
              <w:t>osobą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549099AD" w14:textId="77777777" w:rsidR="00842F56" w:rsidRPr="00A36E2B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E2B">
              <w:rPr>
                <w:sz w:val="20"/>
                <w:szCs w:val="20"/>
              </w:rPr>
              <w:sym w:font="Wingdings" w:char="F0A8"/>
            </w:r>
            <w:r w:rsidRPr="00A36E2B">
              <w:rPr>
                <w:sz w:val="20"/>
                <w:szCs w:val="20"/>
              </w:rPr>
              <w:t xml:space="preserve"> tak</w:t>
            </w:r>
          </w:p>
          <w:p w14:paraId="4A645DEF" w14:textId="77777777" w:rsidR="00842F56" w:rsidRPr="00A36E2B" w:rsidRDefault="00842F56" w:rsidP="00DC1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E2B">
              <w:rPr>
                <w:sz w:val="20"/>
                <w:szCs w:val="20"/>
              </w:rPr>
              <w:sym w:font="Wingdings" w:char="F0A8"/>
            </w:r>
            <w:r w:rsidRPr="00A36E2B">
              <w:rPr>
                <w:sz w:val="20"/>
                <w:szCs w:val="20"/>
              </w:rPr>
              <w:t xml:space="preserve"> nie</w:t>
            </w:r>
            <w:r w:rsidRPr="00A36E2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7747CBC" w14:textId="77777777" w:rsidR="00842F56" w:rsidRPr="00A36E2B" w:rsidRDefault="00842F56" w:rsidP="00DC1D5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14:paraId="66C5EC1E" w14:textId="77777777" w:rsidR="00842F56" w:rsidRDefault="00842F56" w:rsidP="00842F56">
      <w:pPr>
        <w:rPr>
          <w:sz w:val="20"/>
          <w:szCs w:val="20"/>
        </w:rPr>
      </w:pPr>
    </w:p>
    <w:p w14:paraId="52003674" w14:textId="77777777" w:rsidR="00842F56" w:rsidRDefault="00842F56" w:rsidP="00842F56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Look w:val="0000" w:firstRow="0" w:lastRow="0" w:firstColumn="0" w:lastColumn="0" w:noHBand="0" w:noVBand="0"/>
      </w:tblPr>
      <w:tblGrid>
        <w:gridCol w:w="9539"/>
      </w:tblGrid>
      <w:tr w:rsidR="00842F56" w14:paraId="67CD93A4" w14:textId="77777777" w:rsidTr="00DC1D54">
        <w:trPr>
          <w:trHeight w:val="1337"/>
        </w:trPr>
        <w:tc>
          <w:tcPr>
            <w:tcW w:w="953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23"/>
            </w:tblGrid>
            <w:tr w:rsidR="00842F56" w14:paraId="1ED82308" w14:textId="77777777" w:rsidTr="00DC1D54">
              <w:trPr>
                <w:trHeight w:val="5002"/>
              </w:trPr>
              <w:tc>
                <w:tcPr>
                  <w:tcW w:w="9323" w:type="dxa"/>
                  <w:shd w:val="clear" w:color="auto" w:fill="auto"/>
                </w:tcPr>
                <w:p w14:paraId="6D35EE22" w14:textId="77777777" w:rsidR="00842F56" w:rsidRDefault="00842F56" w:rsidP="00DC1D54">
                  <w:pPr>
                    <w:spacing w:line="100" w:lineRule="atLeast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Ja, niżej podpisany/a* oświadczam, że: </w:t>
                  </w:r>
                </w:p>
                <w:p w14:paraId="48FD8111" w14:textId="77777777" w:rsidR="00842F56" w:rsidRDefault="00842F56" w:rsidP="00DC1D54">
                  <w:pPr>
                    <w:spacing w:line="10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04D469D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Zgłaszam chęć udziału w Projekcie współfinansowanym ze środków Unii Europejskiej w ramach                     w ramach Działania 9.1 Aktywna integracja RPO WD 2014-2020  pn.: ”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F022C" w:rsidRPr="00DF022C">
                    <w:rPr>
                      <w:b/>
                      <w:sz w:val="20"/>
                      <w:szCs w:val="20"/>
                    </w:rPr>
                    <w:t>Wiedza i praktyka krokiem do aktywności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”.</w:t>
                  </w:r>
                </w:p>
                <w:p w14:paraId="6F9ABBEA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Zostałem/-am poinformowany/-a, że Projekt : ”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F022C" w:rsidRPr="00DF022C">
                    <w:rPr>
                      <w:b/>
                      <w:sz w:val="20"/>
                      <w:szCs w:val="20"/>
                    </w:rPr>
                    <w:t>Wiedza i praktyka krokiem do aktywności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” jest współfinansowany ze środków Unii Europejskiej w ramach Działania 9.1 Aktywna integracja RPO WD 2014-2020. </w:t>
                  </w:r>
                </w:p>
                <w:p w14:paraId="1E27F9C5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Akceptuję fakt, że złożone przeze mnie dokumenty rekrutacyjne nie są równoznaczne                                           z zakwalifikowaniem do Projektu. W przypadku nie zakwalifikowania się do udziału w Projekcie nie będę wnosił/-a żadnych roszczeń ani zastrzeżeń do Realizatora projektu/Partnera projektu.</w:t>
                  </w:r>
                </w:p>
                <w:p w14:paraId="7EA5B47C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Zapoznałem/-am się z Regulaminem w/w Projektu i zgodnie z wymogami jestem uprawniony/-a do uczestnictwa w nim.</w:t>
                  </w:r>
                </w:p>
                <w:p w14:paraId="3609E28C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Deklaruję uczestnictwo we wszystkich formach wsparcia w projekcie, równocześnie zobowiązuję się,                 iż w przypadku rezygnacji z uczestnictwa w Projekcie niezwłocznie poinformuję o tym fakcie Realizatora projektu.</w:t>
                  </w:r>
                </w:p>
                <w:p w14:paraId="3444E51C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Deklaruję uczestnictwo w badaniach ankietowych oraz ewaluacyjnych na potrzeby Projektu.</w:t>
                  </w:r>
                </w:p>
                <w:p w14:paraId="52162B41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Wyrażam zgodę na przetwarzanie moich danych osobowych zawartych w niniejszym formularzu dla potrzeb realizacji RPO WD, zgodnie z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RODO.</w:t>
                  </w:r>
                </w:p>
                <w:p w14:paraId="37862C6A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Nie jestem zatrudniony/-a na podstawie umowy o pracę, powołania, wyboru, mianowania, spółdzielczej umowy o pracę oraz na podstawie umów prawa cywilnego, a także nie prowadzę działalności gospodarczej ani rolniczej.</w:t>
                  </w:r>
                </w:p>
                <w:p w14:paraId="3162A325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Wyrażam zgodę na przekazywanie mi informacji drogą telefoniczną lub elektroniczną (email).</w:t>
                  </w:r>
                </w:p>
                <w:p w14:paraId="3019849B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Zostałem/am* poinformowany/a*, że udział w projekcie jest bezpłatny.</w:t>
                  </w:r>
                </w:p>
                <w:p w14:paraId="5E00F0B2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Spełniam kryteria kwalifikowalności uprawniające do udziału w projekcie. </w:t>
                  </w:r>
                </w:p>
                <w:p w14:paraId="651EB3F4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      </w:r>
                </w:p>
                <w:p w14:paraId="65EA88EE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Zobowiązuję się do natychmiastowego informowania Realizatora projektu/Partnera o zmianie jakichkolwiek danych osobowych i kontaktowych wpisanych w Formularzu zgłoszeniowym oraz                       o zmianie swojej sytuacji zawodowej (np. podjęcie zatrudnienia). </w:t>
                  </w:r>
                </w:p>
                <w:p w14:paraId="719404E0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Wyrażam wolę dobrowolnego uczestnictwa w projekcie: ”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F022C" w:rsidRPr="00DF022C">
                    <w:rPr>
                      <w:b/>
                      <w:sz w:val="20"/>
                      <w:szCs w:val="20"/>
                    </w:rPr>
                    <w:t>Wiedza i praktyka krokiem do aktywności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” oraz zgodę</w:t>
                  </w:r>
                  <w:r w:rsidR="00C44A9B">
                    <w:rPr>
                      <w:rFonts w:cs="Times New Roman"/>
                      <w:sz w:val="20"/>
                      <w:szCs w:val="20"/>
                    </w:rPr>
                    <w:t xml:space="preserve"> na udział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 w procesie rekrutacyjnym. </w:t>
                  </w:r>
                </w:p>
                <w:p w14:paraId="568BED39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Świadoma/-y odpowiedzialności karnej wynikającej z art. 233 § 1 Kodeksu Karnego przewidującego karę pozbawienia wolności do lat 3 za składanie fałszywych zeznań lub zatajenie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prawdy oświadczam, że dane zawarte w Formularzu rekrutacyjnym do projektu są zgodne                      z prawdą.</w:t>
                  </w:r>
                </w:p>
                <w:p w14:paraId="51189A9E" w14:textId="77777777" w:rsidR="00842F56" w:rsidRDefault="00842F56" w:rsidP="00842F5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0"/>
                    </w:tabs>
                    <w:spacing w:line="100" w:lineRule="atLeast"/>
                    <w:ind w:left="72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przypadku zakwalifikowania do udziału w projekcie: ”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F022C" w:rsidRPr="00DF022C">
                    <w:rPr>
                      <w:b/>
                      <w:sz w:val="20"/>
                      <w:szCs w:val="20"/>
                    </w:rPr>
                    <w:t>Wiedza i praktyka krokiem do aktywności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”. zgłaszam potrzebę/y wynikające z posiadanej niepełnosprawności lub wynikające z innych potrzeb  związanych z udziałem w przedmiotowym projekcie:</w:t>
                  </w:r>
                </w:p>
                <w:p w14:paraId="37F0835B" w14:textId="77777777" w:rsidR="00842F56" w:rsidRDefault="00842F56" w:rsidP="00DC1D54">
                  <w:pPr>
                    <w:pStyle w:val="ListParagraph"/>
                    <w:spacing w:line="100" w:lineRule="atLeast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0EBF960" w14:textId="77777777" w:rsidR="00842F56" w:rsidRDefault="00842F56" w:rsidP="00842F56">
                  <w:pPr>
                    <w:pStyle w:val="ListParagraph"/>
                    <w:numPr>
                      <w:ilvl w:val="0"/>
                      <w:numId w:val="5"/>
                    </w:numPr>
                    <w:spacing w:line="100" w:lineRule="atLeast"/>
                    <w:ind w:left="142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Tak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      </w:r>
                </w:p>
                <w:p w14:paraId="17CA9E03" w14:textId="77777777" w:rsidR="00842F56" w:rsidRDefault="00842F56" w:rsidP="00842F56">
                  <w:pPr>
                    <w:pStyle w:val="ListParagraph"/>
                    <w:numPr>
                      <w:ilvl w:val="0"/>
                      <w:numId w:val="5"/>
                    </w:numPr>
                    <w:spacing w:line="100" w:lineRule="atLeast"/>
                    <w:ind w:left="142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Nie</w:t>
                  </w:r>
                </w:p>
                <w:p w14:paraId="531C8D2A" w14:textId="77777777" w:rsidR="00842F56" w:rsidRDefault="00842F56" w:rsidP="00DC1D54">
                  <w:pPr>
                    <w:pStyle w:val="ListParagraph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14:paraId="09606751" w14:textId="77777777" w:rsidR="00842F56" w:rsidRDefault="00842F56" w:rsidP="00DC1D54">
                  <w:pPr>
                    <w:pStyle w:val="ListParagraph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14:paraId="526846D9" w14:textId="77777777" w:rsidR="00842F56" w:rsidRDefault="00842F56" w:rsidP="00DC1D54">
                  <w:pPr>
                    <w:spacing w:line="100" w:lineRule="atLeast"/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……...........................................................</w:t>
                  </w:r>
                </w:p>
                <w:p w14:paraId="0572C40F" w14:textId="77777777" w:rsidR="00842F56" w:rsidRDefault="00842F56" w:rsidP="00DC1D54">
                  <w:pPr>
                    <w:spacing w:line="100" w:lineRule="atLeast"/>
                    <w:jc w:val="right"/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Data i czytelny podpis Kandydata</w:t>
                  </w:r>
                </w:p>
              </w:tc>
            </w:tr>
          </w:tbl>
          <w:p w14:paraId="64C4AA7E" w14:textId="77777777" w:rsidR="00842F56" w:rsidRDefault="00842F56" w:rsidP="00DC1D54">
            <w:pPr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4A5DBAF" w14:textId="77777777" w:rsidR="00842F56" w:rsidRDefault="00842F56" w:rsidP="00842F56">
      <w:pPr>
        <w:rPr>
          <w:vanish/>
          <w:sz w:val="20"/>
          <w:szCs w:val="20"/>
        </w:rPr>
      </w:pPr>
    </w:p>
    <w:p w14:paraId="79E9B1FF" w14:textId="77777777" w:rsidR="00842F56" w:rsidRDefault="00842F56" w:rsidP="00842F56">
      <w:pPr>
        <w:tabs>
          <w:tab w:val="left" w:pos="6930"/>
        </w:tabs>
      </w:pPr>
    </w:p>
    <w:p w14:paraId="155E7348" w14:textId="77777777" w:rsidR="00A6400F" w:rsidRDefault="00A6400F" w:rsidP="00197C1A">
      <w:pPr>
        <w:keepLines/>
        <w:widowControl w:val="0"/>
        <w:spacing w:line="360" w:lineRule="auto"/>
        <w:jc w:val="both"/>
      </w:pPr>
    </w:p>
    <w:sectPr w:rsidR="00A6400F" w:rsidSect="00BD10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57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5E3" w14:textId="77777777" w:rsidR="00C6575B" w:rsidRDefault="00C6575B">
      <w:r>
        <w:separator/>
      </w:r>
    </w:p>
  </w:endnote>
  <w:endnote w:type="continuationSeparator" w:id="0">
    <w:p w14:paraId="7F0A10A5" w14:textId="77777777" w:rsidR="00C6575B" w:rsidRDefault="00C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171C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032A9A6A" w14:textId="77777777" w:rsidR="00BD10C9" w:rsidRDefault="00BD10C9" w:rsidP="00421A97">
    <w:pPr>
      <w:pBdr>
        <w:top w:val="single" w:sz="4" w:space="1" w:color="auto"/>
      </w:pBdr>
      <w:jc w:val="right"/>
      <w:rPr>
        <w:sz w:val="16"/>
        <w:szCs w:val="18"/>
      </w:rPr>
    </w:pPr>
  </w:p>
  <w:p w14:paraId="1472971F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B1C461A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56BA02A6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390484C7" w14:textId="5D2EBB9A" w:rsidR="00BD10C9" w:rsidRDefault="001E454E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4FB617B" wp14:editId="29D4A0EF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8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AD779C2" wp14:editId="62405039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6A466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65BDE2A6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40ACF56A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464FA7B1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447EF0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6259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04DDEBBE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0A991CB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144AF450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1A8B5331" w14:textId="6EADC530" w:rsidR="00BD10C9" w:rsidRDefault="001E454E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1766EBA9" wp14:editId="1B498631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626B6040" wp14:editId="68CF1C31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5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34621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0EA65D32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1F520EB9" w14:textId="77777777" w:rsidR="00BD10C9" w:rsidRDefault="00BD10C9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  <w:rPr>
        <w:b/>
        <w:color w:val="434343"/>
        <w:sz w:val="16"/>
        <w:szCs w:val="16"/>
      </w:rPr>
    </w:pPr>
  </w:p>
  <w:p w14:paraId="2A0B9498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447EF0">
      <w:rPr>
        <w:b/>
        <w:noProof/>
        <w:color w:val="434343"/>
        <w:sz w:val="16"/>
        <w:szCs w:val="16"/>
      </w:rPr>
      <w:t>1</w:t>
    </w:r>
    <w:r>
      <w:rPr>
        <w:b/>
        <w:color w:val="43434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8DC1" w14:textId="77777777" w:rsidR="00C6575B" w:rsidRDefault="00C6575B">
      <w:r>
        <w:separator/>
      </w:r>
    </w:p>
  </w:footnote>
  <w:footnote w:type="continuationSeparator" w:id="0">
    <w:p w14:paraId="2C859171" w14:textId="77777777" w:rsidR="00C6575B" w:rsidRDefault="00C6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F363" w14:textId="40115628" w:rsidR="00A6400F" w:rsidRDefault="001E454E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52401A28" wp14:editId="25E0E72C">
          <wp:extent cx="57435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390CFC" w14:textId="77777777" w:rsidR="00A6400F" w:rsidRDefault="00A6400F">
    <w:pPr>
      <w:spacing w:line="100" w:lineRule="atLeast"/>
    </w:pPr>
  </w:p>
  <w:p w14:paraId="72B3E83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9B8" w14:textId="48440CBD" w:rsidR="00A6400F" w:rsidRDefault="001E454E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1D4DF1C0" wp14:editId="2CD025BA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DE940B" w14:textId="77777777" w:rsidR="00A6400F" w:rsidRDefault="00A6400F">
    <w:pPr>
      <w:spacing w:line="100" w:lineRule="atLeast"/>
    </w:pPr>
  </w:p>
  <w:p w14:paraId="54E25FC8" w14:textId="77777777" w:rsidR="00A6400F" w:rsidRDefault="00A6400F">
    <w:pPr>
      <w:spacing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C2B00"/>
    <w:rsid w:val="000F7B90"/>
    <w:rsid w:val="00175C08"/>
    <w:rsid w:val="00197C1A"/>
    <w:rsid w:val="001D3844"/>
    <w:rsid w:val="001E454E"/>
    <w:rsid w:val="002415F1"/>
    <w:rsid w:val="002512DB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A779A"/>
    <w:rsid w:val="004B446A"/>
    <w:rsid w:val="004C0B05"/>
    <w:rsid w:val="0052785F"/>
    <w:rsid w:val="00561AF6"/>
    <w:rsid w:val="005A3C15"/>
    <w:rsid w:val="005B4010"/>
    <w:rsid w:val="005F2ED4"/>
    <w:rsid w:val="0060207C"/>
    <w:rsid w:val="00667259"/>
    <w:rsid w:val="00696DE4"/>
    <w:rsid w:val="00701B9D"/>
    <w:rsid w:val="007360C8"/>
    <w:rsid w:val="00753677"/>
    <w:rsid w:val="00770D8D"/>
    <w:rsid w:val="007B7244"/>
    <w:rsid w:val="007C1908"/>
    <w:rsid w:val="0083094B"/>
    <w:rsid w:val="0083445C"/>
    <w:rsid w:val="00842F56"/>
    <w:rsid w:val="008438D0"/>
    <w:rsid w:val="008566B6"/>
    <w:rsid w:val="00865DEE"/>
    <w:rsid w:val="00877CD5"/>
    <w:rsid w:val="008B20CE"/>
    <w:rsid w:val="008F5EBC"/>
    <w:rsid w:val="0093450D"/>
    <w:rsid w:val="00945793"/>
    <w:rsid w:val="00964A17"/>
    <w:rsid w:val="00977B74"/>
    <w:rsid w:val="0099509D"/>
    <w:rsid w:val="009D16F0"/>
    <w:rsid w:val="009D5319"/>
    <w:rsid w:val="00A35ADA"/>
    <w:rsid w:val="00A433A9"/>
    <w:rsid w:val="00A6400F"/>
    <w:rsid w:val="00A65EEF"/>
    <w:rsid w:val="00AA1D46"/>
    <w:rsid w:val="00AB25DC"/>
    <w:rsid w:val="00AE6C9D"/>
    <w:rsid w:val="00B24CDE"/>
    <w:rsid w:val="00B35597"/>
    <w:rsid w:val="00B45936"/>
    <w:rsid w:val="00BA0BF0"/>
    <w:rsid w:val="00BD10C9"/>
    <w:rsid w:val="00C06DC6"/>
    <w:rsid w:val="00C1179B"/>
    <w:rsid w:val="00C223BF"/>
    <w:rsid w:val="00C41807"/>
    <w:rsid w:val="00C44A9B"/>
    <w:rsid w:val="00C6575B"/>
    <w:rsid w:val="00C95FFB"/>
    <w:rsid w:val="00C97BA5"/>
    <w:rsid w:val="00CA6D09"/>
    <w:rsid w:val="00CC241B"/>
    <w:rsid w:val="00CF6CF7"/>
    <w:rsid w:val="00D13CA6"/>
    <w:rsid w:val="00D232CD"/>
    <w:rsid w:val="00D36200"/>
    <w:rsid w:val="00D54A36"/>
    <w:rsid w:val="00D723B9"/>
    <w:rsid w:val="00DC1D54"/>
    <w:rsid w:val="00DD10E1"/>
    <w:rsid w:val="00DF022C"/>
    <w:rsid w:val="00DF7315"/>
    <w:rsid w:val="00E12690"/>
    <w:rsid w:val="00E131CE"/>
    <w:rsid w:val="00E329A3"/>
    <w:rsid w:val="00E93001"/>
    <w:rsid w:val="00EE41CF"/>
    <w:rsid w:val="00EE5D49"/>
    <w:rsid w:val="00F22062"/>
    <w:rsid w:val="00F469FB"/>
    <w:rsid w:val="00F5580F"/>
    <w:rsid w:val="00F64B9F"/>
    <w:rsid w:val="00F75354"/>
    <w:rsid w:val="00F81713"/>
    <w:rsid w:val="00FA115F"/>
    <w:rsid w:val="00FA1BEA"/>
    <w:rsid w:val="00FA413C"/>
    <w:rsid w:val="00FA55EC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1D2629"/>
  <w15:chartTrackingRefBased/>
  <w15:docId w15:val="{86922C62-6461-4093-B837-AAC6318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ipercz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wixguard">
    <w:name w:val="wixguard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BalloonText">
    <w:name w:val="Balloon Text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endnotetext">
    <w:name w:val="endnote text"/>
    <w:basedOn w:val="Normalny"/>
    <w:pPr>
      <w:spacing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2019-08-26T08:17:00Z</cp:lastPrinted>
  <dcterms:created xsi:type="dcterms:W3CDTF">2021-10-20T09:06:00Z</dcterms:created>
  <dcterms:modified xsi:type="dcterms:W3CDTF">2021-10-20T09:06:00Z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