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9F24" w14:textId="38B666D3" w:rsidR="005D12D5" w:rsidRPr="00B63FC3" w:rsidRDefault="005D12D5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B63FC3">
        <w:rPr>
          <w:rFonts w:ascii="Times New Roman" w:hAnsi="Times New Roman"/>
          <w:b/>
          <w:bCs/>
          <w:sz w:val="20"/>
          <w:szCs w:val="20"/>
        </w:rPr>
        <w:t xml:space="preserve">Informacja o </w:t>
      </w:r>
      <w:r w:rsidR="003A6355">
        <w:rPr>
          <w:rFonts w:ascii="Times New Roman" w:hAnsi="Times New Roman"/>
          <w:b/>
          <w:bCs/>
          <w:sz w:val="20"/>
          <w:szCs w:val="20"/>
        </w:rPr>
        <w:t>piąte</w:t>
      </w:r>
      <w:r w:rsidR="00177BDC">
        <w:rPr>
          <w:rFonts w:ascii="Times New Roman" w:hAnsi="Times New Roman"/>
          <w:b/>
          <w:bCs/>
          <w:sz w:val="20"/>
          <w:szCs w:val="20"/>
        </w:rPr>
        <w:t>j</w:t>
      </w:r>
      <w:r w:rsidRPr="00B63FC3">
        <w:rPr>
          <w:rFonts w:ascii="Times New Roman" w:hAnsi="Times New Roman"/>
          <w:b/>
          <w:bCs/>
          <w:sz w:val="20"/>
          <w:szCs w:val="20"/>
        </w:rPr>
        <w:t xml:space="preserve">  dokonanej zmianie 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 </w:t>
      </w:r>
      <w:r w:rsidR="00B63FC3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subsydiowanego zatrudnienia -prac interwencyjnych 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251E7B" w:rsidRPr="00B63FC3">
        <w:rPr>
          <w:rFonts w:ascii="Times New Roman" w:hAnsi="Times New Roman"/>
          <w:b/>
          <w:bCs/>
          <w:sz w:val="20"/>
          <w:szCs w:val="20"/>
          <w:lang w:eastAsia="pl-PL"/>
        </w:rPr>
        <w:t>Otwórz się na zmiany II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14:paraId="0FB0CD1A" w14:textId="2D7E0000" w:rsidR="00B63FC3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r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ealizowanego przez fundację „Razem” </w:t>
      </w:r>
      <w:r w:rsidR="004A17B1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6639E30B" w14:textId="50806AA3" w:rsidR="00B63FC3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,</w:t>
      </w:r>
    </w:p>
    <w:p w14:paraId="72A1F8EC" w14:textId="5D10BD45" w:rsidR="005D12D5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 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ramach RPO WD 2014-2020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spółfinansowanego ze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ś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rodków Unii Europejskiej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ramach Europejskiego Funduszu Społecznego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505F334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>subsydiowane zatrudnien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ie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-prac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e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interwencyjn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e</w:t>
      </w:r>
      <w:r w:rsidRPr="002C246A">
        <w:rPr>
          <w:rFonts w:ascii="Times New Roman" w:hAnsi="Times New Roman"/>
          <w:b/>
          <w:sz w:val="20"/>
          <w:szCs w:val="20"/>
        </w:rPr>
        <w:t xml:space="preserve">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034577D3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3A6355">
        <w:rPr>
          <w:rFonts w:ascii="Times New Roman" w:hAnsi="Times New Roman"/>
          <w:b/>
          <w:sz w:val="20"/>
          <w:szCs w:val="20"/>
        </w:rPr>
        <w:t>22</w:t>
      </w:r>
      <w:r>
        <w:rPr>
          <w:rFonts w:ascii="Times New Roman" w:hAnsi="Times New Roman"/>
          <w:b/>
          <w:sz w:val="20"/>
          <w:szCs w:val="20"/>
        </w:rPr>
        <w:t>.</w:t>
      </w:r>
      <w:r w:rsidR="002B4DB3">
        <w:rPr>
          <w:rFonts w:ascii="Times New Roman" w:hAnsi="Times New Roman"/>
          <w:b/>
          <w:sz w:val="20"/>
          <w:szCs w:val="20"/>
        </w:rPr>
        <w:t>0</w:t>
      </w:r>
      <w:r w:rsidR="00177BDC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.202</w:t>
      </w:r>
      <w:r w:rsidR="002B4DB3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7F575076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0C75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0C75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B51986" w14:textId="77777777" w:rsidR="003A6355" w:rsidRPr="00B63FC3" w:rsidRDefault="003A6355" w:rsidP="003A6355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1.Wnioski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25A0DC2F" w14:textId="77777777" w:rsidR="003A6355" w:rsidRPr="00B63FC3" w:rsidRDefault="003A6355" w:rsidP="003A635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od 27.09.2021 -  04.10.2021r.</w:t>
            </w:r>
          </w:p>
          <w:p w14:paraId="272BBAE3" w14:textId="77777777" w:rsidR="003A6355" w:rsidRPr="00B63FC3" w:rsidRDefault="003A6355" w:rsidP="003A635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.2021r.</w:t>
            </w:r>
          </w:p>
          <w:p w14:paraId="53AD58B3" w14:textId="77777777" w:rsidR="003A6355" w:rsidRPr="00B63FC3" w:rsidRDefault="003A6355" w:rsidP="003A63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13.12.2021r. – 17.12.2021r.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br/>
              <w:t>IV runda – nabór wniosków w okresie od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.01.2022r.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.01.2022r.</w:t>
            </w:r>
          </w:p>
          <w:p w14:paraId="3C30BABF" w14:textId="77777777" w:rsidR="003A6355" w:rsidRPr="00B63FC3" w:rsidRDefault="003A6355" w:rsidP="003A635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runda – nabór wniosków w okresie od 07.02.2022r. – 11.02.2022r.</w:t>
            </w:r>
          </w:p>
          <w:p w14:paraId="3479048F" w14:textId="77777777" w:rsidR="003A6355" w:rsidRDefault="003A6355" w:rsidP="003A635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 runda – nabór wniosków w okresie od 01.03.2022r. – 04.03.2022r.</w:t>
            </w:r>
          </w:p>
          <w:p w14:paraId="21B0AD41" w14:textId="77777777" w:rsidR="003A6355" w:rsidRDefault="003A6355" w:rsidP="003A635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.03.2022r.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.03.2022r.</w:t>
            </w:r>
          </w:p>
          <w:p w14:paraId="11F35F26" w14:textId="77777777" w:rsidR="003A6355" w:rsidRDefault="003A6355" w:rsidP="003A63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6D952" w14:textId="4095E1B0" w:rsidR="005D12D5" w:rsidRPr="00B4163A" w:rsidRDefault="003A6355" w:rsidP="003A635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Wnioski przyjmowane są w godzinach od 8.30 – 15.30 od poniedziałku do piątku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719C0995" w14:textId="77777777" w:rsidR="00B63FC3" w:rsidRPr="00B63FC3" w:rsidRDefault="00B63FC3" w:rsidP="00B63FC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0A2880E9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od 27.09.2021 -  04.10.2021r.</w:t>
            </w:r>
          </w:p>
          <w:p w14:paraId="4EE60DC9" w14:textId="1E0A150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.2021r.</w:t>
            </w:r>
          </w:p>
          <w:p w14:paraId="6AABB920" w14:textId="3B342AEF" w:rsidR="00B63FC3" w:rsidRPr="00B63FC3" w:rsidRDefault="00B63FC3" w:rsidP="00B63F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13.12.2021r. – 17.12.2021r.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br/>
              <w:t>IV runda – nabór wniosków w okresie od 1</w:t>
            </w:r>
            <w:r w:rsidR="002B4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.01.2022r. – </w:t>
            </w:r>
            <w:r w:rsidR="002B4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6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.01.2022r.</w:t>
            </w:r>
          </w:p>
          <w:p w14:paraId="58E9EA0C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runda – nabór wniosków w okresie od 07.02.2022r. – 11.02.2022r.</w:t>
            </w:r>
          </w:p>
          <w:p w14:paraId="20C4BE01" w14:textId="6C0CD2D3" w:rsid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 runda – nabór wniosków w okresie od 01.03.2022r. – 04.03.2022r.</w:t>
            </w:r>
          </w:p>
          <w:p w14:paraId="1148D578" w14:textId="50E1E102" w:rsidR="00177BDC" w:rsidRDefault="00177BDC" w:rsidP="00177BD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.03.2022r.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.03.2022r.</w:t>
            </w:r>
          </w:p>
          <w:p w14:paraId="057729B0" w14:textId="3981E156" w:rsidR="003A6355" w:rsidRDefault="003A6355" w:rsidP="003A635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.03.2022r.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.2022r.</w:t>
            </w:r>
          </w:p>
          <w:p w14:paraId="47870214" w14:textId="5E8D1B0B" w:rsidR="003A6355" w:rsidRDefault="003A6355" w:rsidP="003A635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.2022r.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.2022r.</w:t>
            </w:r>
          </w:p>
          <w:p w14:paraId="0481DFE6" w14:textId="77777777" w:rsidR="003A6355" w:rsidRDefault="003A6355" w:rsidP="00177BD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2892F" w14:textId="77777777" w:rsidR="00177BDC" w:rsidRDefault="00177BDC" w:rsidP="00B63F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0F873" w14:textId="43F5A7C8" w:rsidR="00030676" w:rsidRPr="00130C73" w:rsidRDefault="00B63FC3" w:rsidP="00B63F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Wnioski przyjmowane są w godzinach od 8.30 – 15.30 od poniedziałku do piątku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7B05" w14:textId="77777777" w:rsidR="00D42835" w:rsidRDefault="00D42835" w:rsidP="00B75840">
      <w:pPr>
        <w:spacing w:after="0" w:line="240" w:lineRule="auto"/>
      </w:pPr>
      <w:r>
        <w:separator/>
      </w:r>
    </w:p>
  </w:endnote>
  <w:endnote w:type="continuationSeparator" w:id="0">
    <w:p w14:paraId="49C982E5" w14:textId="77777777" w:rsidR="00D42835" w:rsidRDefault="00D4283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A4EA" w14:textId="77777777" w:rsidR="00D42835" w:rsidRDefault="00D42835" w:rsidP="00B75840">
      <w:pPr>
        <w:spacing w:after="0" w:line="240" w:lineRule="auto"/>
      </w:pPr>
      <w:r>
        <w:separator/>
      </w:r>
    </w:p>
  </w:footnote>
  <w:footnote w:type="continuationSeparator" w:id="0">
    <w:p w14:paraId="7DF66E67" w14:textId="77777777" w:rsidR="00D42835" w:rsidRDefault="00D4283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1CF22446"/>
    <w:multiLevelType w:val="hybridMultilevel"/>
    <w:tmpl w:val="83B8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35"/>
  </w:num>
  <w:num w:numId="5">
    <w:abstractNumId w:val="22"/>
  </w:num>
  <w:num w:numId="6">
    <w:abstractNumId w:val="41"/>
  </w:num>
  <w:num w:numId="7">
    <w:abstractNumId w:val="10"/>
  </w:num>
  <w:num w:numId="8">
    <w:abstractNumId w:val="44"/>
  </w:num>
  <w:num w:numId="9">
    <w:abstractNumId w:val="7"/>
  </w:num>
  <w:num w:numId="10">
    <w:abstractNumId w:val="16"/>
  </w:num>
  <w:num w:numId="11">
    <w:abstractNumId w:val="11"/>
  </w:num>
  <w:num w:numId="12">
    <w:abstractNumId w:val="36"/>
  </w:num>
  <w:num w:numId="13">
    <w:abstractNumId w:val="43"/>
  </w:num>
  <w:num w:numId="14">
    <w:abstractNumId w:val="9"/>
  </w:num>
  <w:num w:numId="15">
    <w:abstractNumId w:val="8"/>
  </w:num>
  <w:num w:numId="16">
    <w:abstractNumId w:val="28"/>
  </w:num>
  <w:num w:numId="17">
    <w:abstractNumId w:val="19"/>
  </w:num>
  <w:num w:numId="18">
    <w:abstractNumId w:val="26"/>
  </w:num>
  <w:num w:numId="19">
    <w:abstractNumId w:val="33"/>
  </w:num>
  <w:num w:numId="20">
    <w:abstractNumId w:val="39"/>
  </w:num>
  <w:num w:numId="21">
    <w:abstractNumId w:val="20"/>
  </w:num>
  <w:num w:numId="22">
    <w:abstractNumId w:val="24"/>
  </w:num>
  <w:num w:numId="23">
    <w:abstractNumId w:val="12"/>
  </w:num>
  <w:num w:numId="24">
    <w:abstractNumId w:val="45"/>
  </w:num>
  <w:num w:numId="25">
    <w:abstractNumId w:val="34"/>
  </w:num>
  <w:num w:numId="26">
    <w:abstractNumId w:val="23"/>
  </w:num>
  <w:num w:numId="27">
    <w:abstractNumId w:val="37"/>
  </w:num>
  <w:num w:numId="28">
    <w:abstractNumId w:val="18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6"/>
  </w:num>
  <w:num w:numId="36">
    <w:abstractNumId w:val="21"/>
  </w:num>
  <w:num w:numId="37">
    <w:abstractNumId w:val="15"/>
  </w:num>
  <w:num w:numId="38">
    <w:abstractNumId w:val="32"/>
  </w:num>
  <w:num w:numId="39">
    <w:abstractNumId w:val="13"/>
  </w:num>
  <w:num w:numId="40">
    <w:abstractNumId w:val="30"/>
  </w:num>
  <w:num w:numId="41">
    <w:abstractNumId w:val="25"/>
  </w:num>
  <w:num w:numId="42">
    <w:abstractNumId w:val="27"/>
  </w:num>
  <w:num w:numId="43">
    <w:abstractNumId w:val="42"/>
  </w:num>
  <w:num w:numId="44">
    <w:abstractNumId w:val="14"/>
  </w:num>
  <w:num w:numId="4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C75CE"/>
    <w:rsid w:val="000D033B"/>
    <w:rsid w:val="000D3B27"/>
    <w:rsid w:val="000E3579"/>
    <w:rsid w:val="000F1C6B"/>
    <w:rsid w:val="000F27D8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6930"/>
    <w:rsid w:val="00177BDC"/>
    <w:rsid w:val="00181CF3"/>
    <w:rsid w:val="00181EE9"/>
    <w:rsid w:val="00183A1F"/>
    <w:rsid w:val="00184FA7"/>
    <w:rsid w:val="001913F0"/>
    <w:rsid w:val="00192348"/>
    <w:rsid w:val="001D47A6"/>
    <w:rsid w:val="001D6A33"/>
    <w:rsid w:val="001E3DA8"/>
    <w:rsid w:val="00221515"/>
    <w:rsid w:val="0022505E"/>
    <w:rsid w:val="00237F23"/>
    <w:rsid w:val="00250E58"/>
    <w:rsid w:val="00251E7B"/>
    <w:rsid w:val="00254277"/>
    <w:rsid w:val="00290B7A"/>
    <w:rsid w:val="00293430"/>
    <w:rsid w:val="002B4DB3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3B95"/>
    <w:rsid w:val="003A5F84"/>
    <w:rsid w:val="003A6355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54678"/>
    <w:rsid w:val="00461BAE"/>
    <w:rsid w:val="004641CA"/>
    <w:rsid w:val="004905EE"/>
    <w:rsid w:val="004A17B1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E66A6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12FC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57B1"/>
    <w:rsid w:val="00B374B0"/>
    <w:rsid w:val="00B63FC3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2835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DE775D"/>
    <w:rsid w:val="00E25B11"/>
    <w:rsid w:val="00E36FEB"/>
    <w:rsid w:val="00E37A95"/>
    <w:rsid w:val="00E50776"/>
    <w:rsid w:val="00E5105B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63F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2020-04-20T06:57:00Z</cp:lastPrinted>
  <dcterms:created xsi:type="dcterms:W3CDTF">2022-03-22T12:45:00Z</dcterms:created>
  <dcterms:modified xsi:type="dcterms:W3CDTF">2022-03-22T12:45:00Z</dcterms:modified>
</cp:coreProperties>
</file>