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C9F24" w14:textId="5D72BAD8" w:rsidR="005D12D5" w:rsidRPr="00B63FC3" w:rsidRDefault="005D12D5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</w:rPr>
        <w:t xml:space="preserve">Informacja o </w:t>
      </w:r>
      <w:r w:rsidR="001D6A33">
        <w:rPr>
          <w:rFonts w:ascii="Times New Roman" w:hAnsi="Times New Roman"/>
          <w:b/>
          <w:bCs/>
          <w:sz w:val="20"/>
          <w:szCs w:val="20"/>
        </w:rPr>
        <w:t>trzeciej</w:t>
      </w:r>
      <w:r w:rsidRPr="00B63FC3">
        <w:rPr>
          <w:rFonts w:ascii="Times New Roman" w:hAnsi="Times New Roman"/>
          <w:b/>
          <w:bCs/>
          <w:sz w:val="20"/>
          <w:szCs w:val="20"/>
        </w:rPr>
        <w:t xml:space="preserve">  dokonanej zmianie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 </w:t>
      </w:r>
      <w:r w:rsidR="00B63FC3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subsydiowanego zatrudnienia -prac interwencyjnych 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251E7B" w:rsidRPr="00B63FC3">
        <w:rPr>
          <w:rFonts w:ascii="Times New Roman" w:hAnsi="Times New Roman"/>
          <w:b/>
          <w:bCs/>
          <w:sz w:val="20"/>
          <w:szCs w:val="20"/>
          <w:lang w:eastAsia="pl-PL"/>
        </w:rPr>
        <w:t>Otwórz się na zmiany II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14:paraId="0FB0CD1A" w14:textId="2D7E0000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r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ealizowanego przez fundację „Razem” </w:t>
      </w:r>
      <w:r w:rsidR="004A17B1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6639E30B" w14:textId="50806AA3" w:rsidR="00B63FC3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,</w:t>
      </w:r>
    </w:p>
    <w:p w14:paraId="72A1F8EC" w14:textId="5D10BD45" w:rsidR="005D12D5" w:rsidRPr="00B63FC3" w:rsidRDefault="00B63FC3" w:rsidP="00B63FC3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 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ramach RPO WD 2014-2020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spółfinansowanego ze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ś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rodków Unii Europejskiej </w:t>
      </w:r>
      <w:r w:rsidR="006B0DAF" w:rsidRPr="00B63FC3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5D12D5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ramach Europejskiego Funduszu Społecznego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505F334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>subsydiowane zatrudnien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ie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-prac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="00E50776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interwencyjn</w:t>
      </w:r>
      <w:r w:rsidR="00E50776">
        <w:rPr>
          <w:rFonts w:ascii="Times New Roman" w:hAnsi="Times New Roman"/>
          <w:b/>
          <w:bCs/>
          <w:sz w:val="20"/>
          <w:szCs w:val="20"/>
          <w:lang w:eastAsia="pl-PL"/>
        </w:rPr>
        <w:t>e</w:t>
      </w:r>
      <w:r w:rsidRPr="002C246A">
        <w:rPr>
          <w:rFonts w:ascii="Times New Roman" w:hAnsi="Times New Roman"/>
          <w:b/>
          <w:sz w:val="20"/>
          <w:szCs w:val="20"/>
        </w:rPr>
        <w:t xml:space="preserve">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1D816803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1D6A33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>.</w:t>
      </w:r>
      <w:r w:rsidR="002B4DB3">
        <w:rPr>
          <w:rFonts w:ascii="Times New Roman" w:hAnsi="Times New Roman"/>
          <w:b/>
          <w:sz w:val="20"/>
          <w:szCs w:val="20"/>
        </w:rPr>
        <w:t>01</w:t>
      </w:r>
      <w:r>
        <w:rPr>
          <w:rFonts w:ascii="Times New Roman" w:hAnsi="Times New Roman"/>
          <w:b/>
          <w:sz w:val="20"/>
          <w:szCs w:val="20"/>
        </w:rPr>
        <w:t>.202</w:t>
      </w:r>
      <w:r w:rsidR="002B4DB3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7F575076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0C75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0D7560B" w14:textId="77777777" w:rsidR="006E66A6" w:rsidRPr="00B63FC3" w:rsidRDefault="006E66A6" w:rsidP="006E66A6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1.Wnioski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700CD61C" w14:textId="77777777" w:rsidR="006E66A6" w:rsidRPr="00B63FC3" w:rsidRDefault="006E66A6" w:rsidP="006E66A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377EE283" w14:textId="77777777" w:rsidR="006E66A6" w:rsidRPr="00B63FC3" w:rsidRDefault="006E66A6" w:rsidP="006E66A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.2021r.</w:t>
            </w:r>
          </w:p>
          <w:p w14:paraId="19C49CA0" w14:textId="77777777" w:rsidR="006E66A6" w:rsidRPr="00B63FC3" w:rsidRDefault="006E66A6" w:rsidP="006E66A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.01.2022r.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.01.2022r.</w:t>
            </w:r>
          </w:p>
          <w:p w14:paraId="26B96238" w14:textId="77777777" w:rsidR="006E66A6" w:rsidRPr="00B63FC3" w:rsidRDefault="006E66A6" w:rsidP="006E66A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30F9CBBF" w14:textId="77777777" w:rsidR="006E66A6" w:rsidRPr="00B63FC3" w:rsidRDefault="006E66A6" w:rsidP="006E66A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5846D952" w14:textId="7A0A2A36" w:rsidR="005D12D5" w:rsidRPr="00B4163A" w:rsidRDefault="006E66A6" w:rsidP="006E66A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przyjmowane są w godzinach od 8.30 – 15.30 od poniedziałku do piątku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14:paraId="719C0995" w14:textId="77777777" w:rsidR="00B63FC3" w:rsidRPr="00B63FC3" w:rsidRDefault="00B63FC3" w:rsidP="00B63FC3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      </w:r>
          </w:p>
          <w:p w14:paraId="0A2880E9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 runda – nabór wniosków w okresie od 27.09.2021 -  04.10.2021r.</w:t>
            </w:r>
          </w:p>
          <w:p w14:paraId="4EE60DC9" w14:textId="1E0A150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II runda – nabór wniosków w okresie 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.2021r.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.2021r.</w:t>
            </w:r>
          </w:p>
          <w:p w14:paraId="6AABB920" w14:textId="3B342AEF" w:rsidR="00B63FC3" w:rsidRPr="00B63FC3" w:rsidRDefault="00B63FC3" w:rsidP="00B63FC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III runda – nabór wniosków w okresie od 13.12.2021r. – 17.12.2021r.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br/>
              <w:t>IV runda – nabór wniosków w okresie od 1</w:t>
            </w:r>
            <w:r w:rsidR="002B4D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 xml:space="preserve">.01.2022r. – </w:t>
            </w:r>
            <w:r w:rsidR="002B4D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E66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.01.2022r.</w:t>
            </w:r>
          </w:p>
          <w:p w14:paraId="58E9EA0C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 runda – nabór wniosków w okresie od 07.02.2022r. – 11.02.2022r.</w:t>
            </w:r>
          </w:p>
          <w:p w14:paraId="20C4BE01" w14:textId="77777777" w:rsidR="00B63FC3" w:rsidRPr="00B63FC3" w:rsidRDefault="00B63FC3" w:rsidP="00B63FC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VI runda – nabór wniosków w okresie od 01.03.2022r. – 04.03.2022r.</w:t>
            </w:r>
          </w:p>
          <w:p w14:paraId="57D0F873" w14:textId="1781A21A" w:rsidR="00030676" w:rsidRPr="00130C73" w:rsidRDefault="00B63FC3" w:rsidP="00B63FC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B63FC3">
              <w:rPr>
                <w:rFonts w:ascii="Times New Roman" w:hAnsi="Times New Roman" w:cs="Times New Roman"/>
                <w:sz w:val="20"/>
                <w:szCs w:val="20"/>
              </w:rPr>
              <w:t>Wnioski przyjmowane są w godzinach od 8.30 – 15.30 od poniedziałku do piątku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0A81D8F" w14:textId="77777777"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2388" w14:textId="77777777" w:rsidR="00B357B1" w:rsidRDefault="00B357B1" w:rsidP="00B75840">
      <w:pPr>
        <w:spacing w:after="0" w:line="240" w:lineRule="auto"/>
      </w:pPr>
      <w:r>
        <w:separator/>
      </w:r>
    </w:p>
  </w:endnote>
  <w:endnote w:type="continuationSeparator" w:id="0">
    <w:p w14:paraId="1F263D52" w14:textId="77777777" w:rsidR="00B357B1" w:rsidRDefault="00B357B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5290A" w14:textId="77777777" w:rsidR="00B357B1" w:rsidRDefault="00B357B1" w:rsidP="00B75840">
      <w:pPr>
        <w:spacing w:after="0" w:line="240" w:lineRule="auto"/>
      </w:pPr>
      <w:r>
        <w:separator/>
      </w:r>
    </w:p>
  </w:footnote>
  <w:footnote w:type="continuationSeparator" w:id="0">
    <w:p w14:paraId="5F9D7DF4" w14:textId="77777777" w:rsidR="00B357B1" w:rsidRDefault="00B357B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6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7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9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2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5"/>
  </w:num>
  <w:num w:numId="5">
    <w:abstractNumId w:val="22"/>
  </w:num>
  <w:num w:numId="6">
    <w:abstractNumId w:val="41"/>
  </w:num>
  <w:num w:numId="7">
    <w:abstractNumId w:val="10"/>
  </w:num>
  <w:num w:numId="8">
    <w:abstractNumId w:val="44"/>
  </w:num>
  <w:num w:numId="9">
    <w:abstractNumId w:val="7"/>
  </w:num>
  <w:num w:numId="10">
    <w:abstractNumId w:val="16"/>
  </w:num>
  <w:num w:numId="11">
    <w:abstractNumId w:val="11"/>
  </w:num>
  <w:num w:numId="12">
    <w:abstractNumId w:val="36"/>
  </w:num>
  <w:num w:numId="13">
    <w:abstractNumId w:val="43"/>
  </w:num>
  <w:num w:numId="14">
    <w:abstractNumId w:val="9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33"/>
  </w:num>
  <w:num w:numId="20">
    <w:abstractNumId w:val="39"/>
  </w:num>
  <w:num w:numId="21">
    <w:abstractNumId w:val="20"/>
  </w:num>
  <w:num w:numId="22">
    <w:abstractNumId w:val="24"/>
  </w:num>
  <w:num w:numId="23">
    <w:abstractNumId w:val="12"/>
  </w:num>
  <w:num w:numId="24">
    <w:abstractNumId w:val="45"/>
  </w:num>
  <w:num w:numId="25">
    <w:abstractNumId w:val="34"/>
  </w:num>
  <w:num w:numId="26">
    <w:abstractNumId w:val="23"/>
  </w:num>
  <w:num w:numId="27">
    <w:abstractNumId w:val="37"/>
  </w:num>
  <w:num w:numId="28">
    <w:abstractNumId w:val="18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9"/>
  </w:num>
  <w:num w:numId="35">
    <w:abstractNumId w:val="6"/>
  </w:num>
  <w:num w:numId="36">
    <w:abstractNumId w:val="21"/>
  </w:num>
  <w:num w:numId="37">
    <w:abstractNumId w:val="15"/>
  </w:num>
  <w:num w:numId="38">
    <w:abstractNumId w:val="32"/>
  </w:num>
  <w:num w:numId="39">
    <w:abstractNumId w:val="13"/>
  </w:num>
  <w:num w:numId="40">
    <w:abstractNumId w:val="30"/>
  </w:num>
  <w:num w:numId="41">
    <w:abstractNumId w:val="25"/>
  </w:num>
  <w:num w:numId="42">
    <w:abstractNumId w:val="27"/>
  </w:num>
  <w:num w:numId="43">
    <w:abstractNumId w:val="42"/>
  </w:num>
  <w:num w:numId="44">
    <w:abstractNumId w:val="14"/>
  </w:num>
  <w:num w:numId="4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0676"/>
    <w:rsid w:val="00032142"/>
    <w:rsid w:val="0003704B"/>
    <w:rsid w:val="000452F2"/>
    <w:rsid w:val="00057BF3"/>
    <w:rsid w:val="0006431F"/>
    <w:rsid w:val="00084D21"/>
    <w:rsid w:val="000A71B6"/>
    <w:rsid w:val="000C75CE"/>
    <w:rsid w:val="000D033B"/>
    <w:rsid w:val="000D3B27"/>
    <w:rsid w:val="000E3579"/>
    <w:rsid w:val="000F1C6B"/>
    <w:rsid w:val="000F27D8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1D6A33"/>
    <w:rsid w:val="00221515"/>
    <w:rsid w:val="0022505E"/>
    <w:rsid w:val="00237F23"/>
    <w:rsid w:val="00250E58"/>
    <w:rsid w:val="00251E7B"/>
    <w:rsid w:val="00254277"/>
    <w:rsid w:val="00290B7A"/>
    <w:rsid w:val="00293430"/>
    <w:rsid w:val="002B4DB3"/>
    <w:rsid w:val="002C6D75"/>
    <w:rsid w:val="002E33B0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3B95"/>
    <w:rsid w:val="003A5F84"/>
    <w:rsid w:val="003C0406"/>
    <w:rsid w:val="003C4155"/>
    <w:rsid w:val="003C7FF9"/>
    <w:rsid w:val="003D0BEE"/>
    <w:rsid w:val="003D2F94"/>
    <w:rsid w:val="003F7707"/>
    <w:rsid w:val="00406A24"/>
    <w:rsid w:val="00430843"/>
    <w:rsid w:val="0044000F"/>
    <w:rsid w:val="00445D87"/>
    <w:rsid w:val="00461BAE"/>
    <w:rsid w:val="004641CA"/>
    <w:rsid w:val="004905EE"/>
    <w:rsid w:val="004A17B1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0DAF"/>
    <w:rsid w:val="006B219B"/>
    <w:rsid w:val="006D14F7"/>
    <w:rsid w:val="006E66A6"/>
    <w:rsid w:val="00706297"/>
    <w:rsid w:val="00711CD8"/>
    <w:rsid w:val="0071439E"/>
    <w:rsid w:val="0072290D"/>
    <w:rsid w:val="00732EDD"/>
    <w:rsid w:val="00745A71"/>
    <w:rsid w:val="007477F5"/>
    <w:rsid w:val="00752DC3"/>
    <w:rsid w:val="0077189B"/>
    <w:rsid w:val="00794A03"/>
    <w:rsid w:val="0079526F"/>
    <w:rsid w:val="007A5219"/>
    <w:rsid w:val="007B17DB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B13B72"/>
    <w:rsid w:val="00B1716E"/>
    <w:rsid w:val="00B25B23"/>
    <w:rsid w:val="00B357B1"/>
    <w:rsid w:val="00B374B0"/>
    <w:rsid w:val="00B63FC3"/>
    <w:rsid w:val="00B73AB4"/>
    <w:rsid w:val="00B75840"/>
    <w:rsid w:val="00B94170"/>
    <w:rsid w:val="00BA1D28"/>
    <w:rsid w:val="00BA2338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E0A3C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5F3C"/>
    <w:rsid w:val="00DE775D"/>
    <w:rsid w:val="00E25B11"/>
    <w:rsid w:val="00E36FEB"/>
    <w:rsid w:val="00E37A95"/>
    <w:rsid w:val="00E50776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3F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3</cp:revision>
  <cp:lastPrinted>2020-04-20T06:57:00Z</cp:lastPrinted>
  <dcterms:created xsi:type="dcterms:W3CDTF">2022-01-20T14:19:00Z</dcterms:created>
  <dcterms:modified xsi:type="dcterms:W3CDTF">2022-01-20T14:19:00Z</dcterms:modified>
</cp:coreProperties>
</file>