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522CB88D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812934">
        <w:rPr>
          <w:rFonts w:ascii="Times New Roman" w:hAnsi="Times New Roman"/>
          <w:b/>
          <w:sz w:val="20"/>
          <w:szCs w:val="20"/>
        </w:rPr>
        <w:t>trzeciej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 w:rsidRPr="00E548F3">
        <w:rPr>
          <w:rFonts w:ascii="Times New Roman" w:hAnsi="Times New Roman"/>
          <w:b/>
          <w:sz w:val="20"/>
          <w:szCs w:val="20"/>
        </w:rPr>
        <w:t>wyposażenia lub doposażenia stanowiska pracy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0A8F6C3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C96557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.</w:t>
      </w:r>
      <w:r w:rsidR="00C9407A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C9407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2728720C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D9FCC5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3DC2EA0F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799A08C7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254FB780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E3F710E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62E111D5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6F75FA02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051291" w14:textId="77777777" w:rsidR="00C96557" w:rsidRPr="00E548F3" w:rsidRDefault="00C96557" w:rsidP="00C96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09A617A0" w14:textId="77777777" w:rsidR="00C96557" w:rsidRPr="00E548F3" w:rsidRDefault="00C96557" w:rsidP="00C96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43E50B86" w14:textId="77777777" w:rsidR="00C96557" w:rsidRPr="00E548F3" w:rsidRDefault="00C96557" w:rsidP="00C965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44F7E893" w14:textId="77777777" w:rsidR="00C96557" w:rsidRDefault="00C96557" w:rsidP="00C965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75A22185" w14:textId="77777777" w:rsidR="00C96557" w:rsidRPr="00030676" w:rsidRDefault="00C96557" w:rsidP="00C965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runda z zastrzeżeniem pomniejszenia liczby wolnych miejsc o aplikowane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5D8B3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2B72FC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28B1D77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49A2C937" w14:textId="078719E5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 w:rsidR="00C9407A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 w:rsidR="00C9407A">
              <w:rPr>
                <w:rFonts w:ascii="Times New Roman" w:hAnsi="Times New Roman"/>
                <w:sz w:val="20"/>
                <w:szCs w:val="20"/>
              </w:rPr>
              <w:t>2</w:t>
            </w:r>
            <w:r w:rsidR="00C96557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050E218B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0A298DD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773246D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9879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43475477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22803266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7A8B4B2E" w14:textId="77777777" w:rsidR="005D12D5" w:rsidRDefault="00251E7B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077FE4D1" w14:textId="77777777" w:rsidR="00030676" w:rsidRPr="00030676" w:rsidRDefault="00030676" w:rsidP="000306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runda z zastrzeżeniem pomniejszenia liczby wolnych miejsc o aplikowane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E126" w14:textId="77777777" w:rsidR="00BD28A9" w:rsidRDefault="00BD28A9" w:rsidP="00B75840">
      <w:pPr>
        <w:spacing w:after="0" w:line="240" w:lineRule="auto"/>
      </w:pPr>
      <w:r>
        <w:separator/>
      </w:r>
    </w:p>
  </w:endnote>
  <w:endnote w:type="continuationSeparator" w:id="0">
    <w:p w14:paraId="225D9BC3" w14:textId="77777777" w:rsidR="00BD28A9" w:rsidRDefault="00BD28A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C5DB" w14:textId="77777777" w:rsidR="00BD28A9" w:rsidRDefault="00BD28A9" w:rsidP="00B75840">
      <w:pPr>
        <w:spacing w:after="0" w:line="240" w:lineRule="auto"/>
      </w:pPr>
      <w:r>
        <w:separator/>
      </w:r>
    </w:p>
  </w:footnote>
  <w:footnote w:type="continuationSeparator" w:id="0">
    <w:p w14:paraId="0F2C44FE" w14:textId="77777777" w:rsidR="00BD28A9" w:rsidRDefault="00BD28A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1F2EA0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2934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0AD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28A9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407A"/>
    <w:rsid w:val="00C96557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2022-01-20T14:11:00Z</dcterms:created>
  <dcterms:modified xsi:type="dcterms:W3CDTF">2022-01-20T14:13:00Z</dcterms:modified>
</cp:coreProperties>
</file>