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F10CE" w14:textId="77777777" w:rsidR="00F0027C" w:rsidRDefault="00F0027C" w:rsidP="00F0027C">
      <w:pP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7F247B2F" w14:textId="77777777" w:rsidR="00F0027C" w:rsidRDefault="00F0027C" w:rsidP="00F0027C">
      <w:pPr>
        <w:jc w:val="center"/>
        <w:rPr>
          <w:b/>
          <w:bCs/>
          <w:sz w:val="20"/>
          <w:szCs w:val="20"/>
        </w:rPr>
      </w:pPr>
    </w:p>
    <w:p w14:paraId="3596BDCD" w14:textId="77777777" w:rsidR="00F0027C" w:rsidRDefault="00F0027C" w:rsidP="00F0027C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p w14:paraId="72FC2189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720"/>
        <w:gridCol w:w="1372"/>
        <w:gridCol w:w="3023"/>
        <w:gridCol w:w="2589"/>
      </w:tblGrid>
      <w:tr w:rsidR="007433A8" w14:paraId="6A021665" w14:textId="77777777" w:rsidTr="00F00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A39" w14:textId="77777777" w:rsidR="00F0027C" w:rsidRDefault="00F0027C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E472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E27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803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433A8" w14:paraId="42079DA1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072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51439AA4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9906EB4" w14:textId="77777777" w:rsidR="00F0027C" w:rsidRDefault="00F002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317B" w14:textId="26F272C7" w:rsidR="00267C80" w:rsidRDefault="00E01032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08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3708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206A396D" w14:textId="77777777" w:rsidR="00F0027C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  <w:r w:rsidR="00E0103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  <w:p w14:paraId="360E4EFB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  <w:p w14:paraId="4B0F03D5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  <w:p w14:paraId="303B5F4F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</w:p>
          <w:p w14:paraId="09A2EBDF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14:paraId="49A24B70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  <w:p w14:paraId="02B1F21F" w14:textId="77777777" w:rsidR="00267C80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14:paraId="7937D27E" w14:textId="7A10BBFE" w:rsidR="00267C80" w:rsidRPr="00F0027C" w:rsidRDefault="00267C80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D58" w14:textId="5349E082" w:rsidR="00267C80" w:rsidRDefault="00E01032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="003708B1">
              <w:rPr>
                <w:rFonts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cs="Times New Roman"/>
                <w:sz w:val="20"/>
                <w:szCs w:val="20"/>
                <w:lang w:eastAsia="pl-PL"/>
              </w:rPr>
              <w:t>.00-1</w:t>
            </w:r>
            <w:r w:rsidR="003708B1">
              <w:rPr>
                <w:rFonts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cs="Times New Roman"/>
                <w:sz w:val="20"/>
                <w:szCs w:val="20"/>
                <w:lang w:eastAsia="pl-PL"/>
              </w:rPr>
              <w:t>.00</w:t>
            </w:r>
          </w:p>
          <w:p w14:paraId="2D6BA4FB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14.30-20.30</w:t>
            </w:r>
          </w:p>
          <w:p w14:paraId="60D1121C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15.00-19.00</w:t>
            </w:r>
          </w:p>
          <w:p w14:paraId="5CC5AB9E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16.00-20.00</w:t>
            </w:r>
          </w:p>
          <w:p w14:paraId="222C6C2C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08.00-20.00</w:t>
            </w:r>
          </w:p>
          <w:p w14:paraId="2665D5EE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08.00-16.00</w:t>
            </w:r>
          </w:p>
          <w:p w14:paraId="02B45E29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</w:p>
          <w:p w14:paraId="4D144951" w14:textId="77777777" w:rsidR="00267C80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</w:p>
          <w:p w14:paraId="70759106" w14:textId="292A66E5" w:rsidR="00F0027C" w:rsidRPr="00F0027C" w:rsidRDefault="00267C80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  <w:r w:rsidR="00E01032">
              <w:rPr>
                <w:rFonts w:cs="Times New Roman"/>
                <w:sz w:val="20"/>
                <w:szCs w:val="20"/>
                <w:lang w:eastAsia="pl-PL"/>
              </w:rPr>
              <w:br/>
            </w:r>
            <w:r>
              <w:rPr>
                <w:rFonts w:cs="Times New Roman"/>
                <w:sz w:val="20"/>
                <w:szCs w:val="20"/>
                <w:lang w:eastAsia="pl-PL"/>
              </w:rPr>
              <w:t>16.00.18.00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82" w14:textId="64065652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7433A8" w14:paraId="5DF2656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F2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6BECB60" w14:textId="24C0427D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poradnictwo prawne – konsultacje z prawnikiem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6BC" w14:textId="657E9E48" w:rsidR="00E01032" w:rsidRPr="00F0027C" w:rsidRDefault="00C9334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  <w:r w:rsidR="00CE4391">
              <w:rPr>
                <w:rFonts w:ascii="Times New Roman" w:hAnsi="Times New Roman"/>
                <w:sz w:val="20"/>
                <w:szCs w:val="20"/>
              </w:rPr>
              <w:br/>
              <w:t>21.12.2021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5E" w14:textId="002AA765" w:rsidR="00E01032" w:rsidRPr="00F0027C" w:rsidRDefault="00C9334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8.00-18.00</w:t>
            </w:r>
            <w:r w:rsidR="00CE4391">
              <w:rPr>
                <w:rFonts w:cs="Times New Roman"/>
                <w:sz w:val="20"/>
                <w:szCs w:val="20"/>
                <w:lang w:eastAsia="pl-PL"/>
              </w:rPr>
              <w:br/>
              <w:t>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92C" w14:textId="20D3BEA6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F7E9CA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BAF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B6D3602" w14:textId="1D340774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indywidualne konsultacje z coachem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81" w14:textId="104B1AE5" w:rsidR="00E01032" w:rsidRPr="00F0027C" w:rsidRDefault="00DE76CE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  <w:r w:rsidR="00556323">
              <w:rPr>
                <w:rFonts w:ascii="Times New Roman" w:hAnsi="Times New Roman"/>
                <w:sz w:val="20"/>
                <w:szCs w:val="20"/>
              </w:rPr>
              <w:br/>
              <w:t>20.12.2021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52B" w14:textId="6058B266" w:rsidR="00E01032" w:rsidRPr="00F0027C" w:rsidRDefault="00DE76CE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18.00-20.00</w:t>
            </w:r>
            <w:r w:rsidR="00556323">
              <w:rPr>
                <w:rFonts w:cs="Times New Roman"/>
                <w:sz w:val="20"/>
                <w:szCs w:val="20"/>
                <w:lang w:eastAsia="pl-PL"/>
              </w:rPr>
              <w:br/>
              <w:t>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753" w14:textId="09702595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5A713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F95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77DC68DA" w14:textId="05882355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poradnictwo zawodowe i pośrednictwo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173" w14:textId="0FFA98BF" w:rsidR="00E01032" w:rsidRPr="00F0027C" w:rsidRDefault="00C9334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  <w:r w:rsidR="005A0672">
              <w:rPr>
                <w:rFonts w:ascii="Times New Roman" w:hAnsi="Times New Roman"/>
                <w:sz w:val="20"/>
                <w:szCs w:val="20"/>
              </w:rPr>
              <w:br/>
              <w:t>22.12.2021</w:t>
            </w:r>
            <w:r w:rsidR="005A0672">
              <w:rPr>
                <w:rFonts w:ascii="Times New Roman" w:hAnsi="Times New Roman"/>
                <w:sz w:val="20"/>
                <w:szCs w:val="20"/>
              </w:rPr>
              <w:br/>
              <w:t>23.12.2021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52A" w14:textId="5ED2B935" w:rsidR="00E01032" w:rsidRPr="00F0027C" w:rsidRDefault="00C9334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14.00-18.00</w:t>
            </w:r>
            <w:r w:rsidR="005A0672">
              <w:rPr>
                <w:rFonts w:cs="Times New Roman"/>
                <w:sz w:val="20"/>
                <w:szCs w:val="20"/>
                <w:lang w:eastAsia="pl-PL"/>
              </w:rPr>
              <w:br/>
              <w:t>8.00-20.00</w:t>
            </w:r>
            <w:r w:rsidR="005A0672">
              <w:rPr>
                <w:rFonts w:cs="Times New Roman"/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4AC" w14:textId="7EB4F939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652C171F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023" w14:textId="77777777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2CDC4576" w14:textId="05627CC5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szkolenia i kursy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13" w14:textId="6921FB3D" w:rsidR="00D257FB" w:rsidRDefault="00DE76CE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02.12.2021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03.12.2021</w:t>
            </w:r>
            <w:r w:rsidR="00D257FB">
              <w:rPr>
                <w:rFonts w:ascii="Times New Roman" w:hAnsi="Times New Roman"/>
                <w:sz w:val="20"/>
                <w:szCs w:val="20"/>
              </w:rPr>
              <w:br/>
            </w:r>
            <w:r w:rsidR="00D257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323" w14:textId="591A56B3" w:rsidR="00D257FB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9.00-15.30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9.00-15.30</w:t>
            </w:r>
            <w:r w:rsidR="000557E2">
              <w:rPr>
                <w:rFonts w:cs="Times New Roman"/>
                <w:sz w:val="20"/>
                <w:szCs w:val="20"/>
                <w:lang w:eastAsia="pl-PL"/>
              </w:rPr>
              <w:br/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42" w14:textId="1D6A45F2" w:rsidR="00D257FB" w:rsidRPr="00F0027C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433A8" w14:paraId="75FD24D8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35" w14:textId="5E3AAD04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Usługa aktywnej integracji o charakterze zawodowym – doposażenie lub wyposażenie stanowiska pracy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F1A" w14:textId="5C8535A2" w:rsidR="007433A8" w:rsidRDefault="007433A8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13.12.2021-31.12.2021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5BD" w14:textId="64A110A8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D77" w14:textId="51A6F4C0" w:rsidR="007433A8" w:rsidRPr="00F0027C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  <w:tr w:rsidR="007433A8" w14:paraId="0E94DC73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110" w14:textId="0DF09152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Usługa aktywnej integracji o charakterze zawodowym – zatrudnienie subsydiowane – prace interwencyjne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1EF" w14:textId="75DE5CC0" w:rsidR="007433A8" w:rsidRDefault="007433A8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13.12.2021-31.12.2021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F9C" w14:textId="6E993579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FF2" w14:textId="06A54963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</w:tbl>
    <w:p w14:paraId="1D008D6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393DE58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169BA44B" w14:textId="77777777" w:rsidR="00F0027C" w:rsidRDefault="00F0027C" w:rsidP="00F0027C">
      <w:pPr>
        <w:ind w:left="142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BFA9DD2" w14:textId="77777777" w:rsidR="00F0027C" w:rsidRDefault="00F0027C" w:rsidP="00F0027C">
      <w:pPr>
        <w:rPr>
          <w:sz w:val="20"/>
          <w:szCs w:val="20"/>
        </w:rPr>
      </w:pPr>
    </w:p>
    <w:p w14:paraId="0885738F" w14:textId="77777777" w:rsidR="00F0027C" w:rsidRDefault="00F0027C" w:rsidP="00F0027C">
      <w:pPr>
        <w:rPr>
          <w:rFonts w:ascii="Calibri" w:hAnsi="Calibri"/>
          <w:sz w:val="22"/>
          <w:szCs w:val="20"/>
        </w:rPr>
      </w:pPr>
    </w:p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6910" w14:textId="77777777" w:rsidR="007D64A6" w:rsidRDefault="007D64A6">
      <w:r>
        <w:separator/>
      </w:r>
    </w:p>
  </w:endnote>
  <w:endnote w:type="continuationSeparator" w:id="0">
    <w:p w14:paraId="7C57ED2B" w14:textId="77777777" w:rsidR="007D64A6" w:rsidRDefault="007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3B5A" w14:textId="77777777" w:rsidR="007D64A6" w:rsidRDefault="007D64A6">
      <w:r>
        <w:separator/>
      </w:r>
    </w:p>
  </w:footnote>
  <w:footnote w:type="continuationSeparator" w:id="0">
    <w:p w14:paraId="1CB82596" w14:textId="77777777" w:rsidR="007D64A6" w:rsidRDefault="007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557E2"/>
    <w:rsid w:val="0008298F"/>
    <w:rsid w:val="00094DC9"/>
    <w:rsid w:val="000C2B00"/>
    <w:rsid w:val="000C3FB0"/>
    <w:rsid w:val="000F7B90"/>
    <w:rsid w:val="001578A8"/>
    <w:rsid w:val="00175C08"/>
    <w:rsid w:val="0018091E"/>
    <w:rsid w:val="00197C1A"/>
    <w:rsid w:val="001D3844"/>
    <w:rsid w:val="001D4DBA"/>
    <w:rsid w:val="002415F1"/>
    <w:rsid w:val="002512DB"/>
    <w:rsid w:val="00267C80"/>
    <w:rsid w:val="002A47ED"/>
    <w:rsid w:val="002E2053"/>
    <w:rsid w:val="002E6689"/>
    <w:rsid w:val="002F41EA"/>
    <w:rsid w:val="00351D16"/>
    <w:rsid w:val="003708B1"/>
    <w:rsid w:val="003C49C3"/>
    <w:rsid w:val="003F4241"/>
    <w:rsid w:val="00403487"/>
    <w:rsid w:val="00421A97"/>
    <w:rsid w:val="004272FD"/>
    <w:rsid w:val="00443074"/>
    <w:rsid w:val="00443EA7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56323"/>
    <w:rsid w:val="00561AF6"/>
    <w:rsid w:val="005701AA"/>
    <w:rsid w:val="005A0672"/>
    <w:rsid w:val="005A3C15"/>
    <w:rsid w:val="005B4010"/>
    <w:rsid w:val="005F2ED4"/>
    <w:rsid w:val="005F475B"/>
    <w:rsid w:val="00601F45"/>
    <w:rsid w:val="0060207C"/>
    <w:rsid w:val="006544F7"/>
    <w:rsid w:val="00667259"/>
    <w:rsid w:val="0067144F"/>
    <w:rsid w:val="00683472"/>
    <w:rsid w:val="00696DE4"/>
    <w:rsid w:val="006E3BA8"/>
    <w:rsid w:val="00701B9D"/>
    <w:rsid w:val="007040BE"/>
    <w:rsid w:val="007360C8"/>
    <w:rsid w:val="007433A8"/>
    <w:rsid w:val="00753677"/>
    <w:rsid w:val="00770D8D"/>
    <w:rsid w:val="007B7244"/>
    <w:rsid w:val="007C1908"/>
    <w:rsid w:val="007D03DB"/>
    <w:rsid w:val="007D64A6"/>
    <w:rsid w:val="0083094B"/>
    <w:rsid w:val="0083445C"/>
    <w:rsid w:val="00842F56"/>
    <w:rsid w:val="008438D0"/>
    <w:rsid w:val="008566B6"/>
    <w:rsid w:val="00865DEE"/>
    <w:rsid w:val="008714AC"/>
    <w:rsid w:val="00877CD5"/>
    <w:rsid w:val="008B17E0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308E"/>
    <w:rsid w:val="009D5319"/>
    <w:rsid w:val="009D5501"/>
    <w:rsid w:val="00A139B7"/>
    <w:rsid w:val="00A35ADA"/>
    <w:rsid w:val="00A433A9"/>
    <w:rsid w:val="00A460D1"/>
    <w:rsid w:val="00A6400F"/>
    <w:rsid w:val="00A65EEF"/>
    <w:rsid w:val="00A86B8A"/>
    <w:rsid w:val="00AA1D46"/>
    <w:rsid w:val="00AB25DC"/>
    <w:rsid w:val="00AE6C9D"/>
    <w:rsid w:val="00B144CA"/>
    <w:rsid w:val="00B24CDE"/>
    <w:rsid w:val="00B30732"/>
    <w:rsid w:val="00B35597"/>
    <w:rsid w:val="00B45936"/>
    <w:rsid w:val="00B766E2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3342"/>
    <w:rsid w:val="00C95FFB"/>
    <w:rsid w:val="00C97BA5"/>
    <w:rsid w:val="00CA6D09"/>
    <w:rsid w:val="00CB22C1"/>
    <w:rsid w:val="00CB2CF7"/>
    <w:rsid w:val="00CC241B"/>
    <w:rsid w:val="00CE3830"/>
    <w:rsid w:val="00CE4391"/>
    <w:rsid w:val="00CF6CF7"/>
    <w:rsid w:val="00D13CA6"/>
    <w:rsid w:val="00D232CD"/>
    <w:rsid w:val="00D257FB"/>
    <w:rsid w:val="00D36200"/>
    <w:rsid w:val="00D54A36"/>
    <w:rsid w:val="00D568B6"/>
    <w:rsid w:val="00D723B9"/>
    <w:rsid w:val="00DC1D54"/>
    <w:rsid w:val="00DD10E1"/>
    <w:rsid w:val="00DE76CE"/>
    <w:rsid w:val="00DF022C"/>
    <w:rsid w:val="00DF7315"/>
    <w:rsid w:val="00E01032"/>
    <w:rsid w:val="00E12690"/>
    <w:rsid w:val="00E131CE"/>
    <w:rsid w:val="00E166D0"/>
    <w:rsid w:val="00E329A3"/>
    <w:rsid w:val="00E93001"/>
    <w:rsid w:val="00ED791C"/>
    <w:rsid w:val="00EE5D49"/>
    <w:rsid w:val="00F0027C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F0027C"/>
    <w:rPr>
      <w:rFonts w:ascii="Calibri" w:eastAsia="Calibri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F0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3</cp:revision>
  <cp:lastPrinted>2021-09-22T21:24:00Z</cp:lastPrinted>
  <dcterms:created xsi:type="dcterms:W3CDTF">2022-01-08T20:43:00Z</dcterms:created>
  <dcterms:modified xsi:type="dcterms:W3CDTF">2022-01-16T18:31:00Z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