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F10CE" w14:textId="77777777" w:rsidR="00F0027C" w:rsidRDefault="00F0027C" w:rsidP="00F0027C">
      <w:pPr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7F247B2F" w14:textId="77777777" w:rsidR="00F0027C" w:rsidRDefault="00F0027C" w:rsidP="00F0027C">
      <w:pPr>
        <w:jc w:val="center"/>
        <w:rPr>
          <w:b/>
          <w:bCs/>
          <w:sz w:val="20"/>
          <w:szCs w:val="20"/>
        </w:rPr>
      </w:pPr>
    </w:p>
    <w:p w14:paraId="3596BDCD" w14:textId="77777777" w:rsidR="00F0027C" w:rsidRDefault="00F0027C" w:rsidP="00F0027C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p w14:paraId="72FC2189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333"/>
        <w:gridCol w:w="1382"/>
        <w:gridCol w:w="3023"/>
        <w:gridCol w:w="2966"/>
      </w:tblGrid>
      <w:tr w:rsidR="00F0027C" w14:paraId="6A021665" w14:textId="77777777" w:rsidTr="00F00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A39" w14:textId="77777777" w:rsidR="00F0027C" w:rsidRDefault="00F0027C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E472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DE27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803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F0027C" w14:paraId="42079DA1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072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51439AA4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14:paraId="29906EB4" w14:textId="77777777" w:rsidR="00F0027C" w:rsidRDefault="00F002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D27E" w14:textId="0082A5E8" w:rsidR="00F0027C" w:rsidRPr="00F0027C" w:rsidRDefault="00E01032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05.11.2021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06.11.2021</w:t>
            </w:r>
            <w:r w:rsidR="00D257FB">
              <w:rPr>
                <w:rFonts w:ascii="Times New Roman" w:hAnsi="Times New Roman"/>
                <w:sz w:val="20"/>
                <w:szCs w:val="20"/>
              </w:rPr>
              <w:br/>
              <w:t>26.11.2021</w:t>
            </w:r>
            <w:r w:rsidR="00D257FB">
              <w:rPr>
                <w:rFonts w:ascii="Times New Roman" w:hAnsi="Times New Roman"/>
                <w:sz w:val="20"/>
                <w:szCs w:val="20"/>
              </w:rPr>
              <w:br/>
              <w:t>29.11.2021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106" w14:textId="6B134866" w:rsidR="00F0027C" w:rsidRPr="00F0027C" w:rsidRDefault="00E01032" w:rsidP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15.00-19.00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15.00-19.00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08.00-16.00</w:t>
            </w:r>
            <w:r w:rsidR="00D257FB">
              <w:rPr>
                <w:rFonts w:cs="Times New Roman"/>
                <w:sz w:val="20"/>
                <w:szCs w:val="20"/>
                <w:lang w:eastAsia="pl-PL"/>
              </w:rPr>
              <w:br/>
              <w:t>16.00-18.00</w:t>
            </w:r>
            <w:r w:rsidR="00D257FB">
              <w:rPr>
                <w:rFonts w:cs="Times New Roman"/>
                <w:sz w:val="20"/>
                <w:szCs w:val="20"/>
                <w:lang w:eastAsia="pl-PL"/>
              </w:rPr>
              <w:br/>
              <w:t>16.00-18.00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82" w14:textId="64065652" w:rsidR="00F0027C" w:rsidRPr="00F0027C" w:rsidRDefault="00F0027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E01032" w14:paraId="5DF2656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9F2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6BECB60" w14:textId="24C0427D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poradnictwo prawne – konsultacje z prawnikiem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6BC" w14:textId="3CC1F72E" w:rsidR="00E01032" w:rsidRPr="00F0027C" w:rsidRDefault="00E01032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15E" w14:textId="629FA041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92C" w14:textId="20D3BEA6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E01032" w14:paraId="3AF7E9CA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BAF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B6D3602" w14:textId="1D340774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indywidualne konsultacje z coachem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881" w14:textId="26214D49" w:rsidR="00E01032" w:rsidRPr="00F0027C" w:rsidRDefault="00E01032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</w:t>
            </w:r>
            <w:r w:rsidR="00D257FB">
              <w:rPr>
                <w:rFonts w:ascii="Times New Roman" w:hAnsi="Times New Roman"/>
                <w:sz w:val="20"/>
                <w:szCs w:val="20"/>
              </w:rPr>
              <w:br/>
              <w:t>23.11.2021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52B" w14:textId="32384057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8.00-18.00</w:t>
            </w:r>
            <w:r w:rsidR="00D257FB">
              <w:rPr>
                <w:rFonts w:cs="Times New Roman"/>
                <w:sz w:val="20"/>
                <w:szCs w:val="20"/>
                <w:lang w:eastAsia="pl-PL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753" w14:textId="09702595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E01032" w14:paraId="3A5A713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F95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77DC68DA" w14:textId="05882355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 poradnictwo zawodowe i pośrednictwo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173" w14:textId="4544E7AF" w:rsidR="00E01032" w:rsidRPr="00F0027C" w:rsidRDefault="00E01032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52A" w14:textId="68C94F8E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9.00-19.00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4AC" w14:textId="7EB4F939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D257FB" w14:paraId="652C171F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023" w14:textId="77777777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2CDC4576" w14:textId="05627CC5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</w:t>
            </w:r>
            <w:r>
              <w:rPr>
                <w:bCs/>
                <w:sz w:val="20"/>
                <w:szCs w:val="20"/>
                <w:lang w:eastAsia="pl-PL"/>
              </w:rPr>
              <w:t xml:space="preserve"> szkolenia i kursy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913" w14:textId="335FC4BC" w:rsidR="00D257FB" w:rsidRDefault="00D257FB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30.11.2021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323" w14:textId="463CCDF0" w:rsidR="00D257FB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9.00-15.30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942" w14:textId="1D6A45F2" w:rsidR="00D257FB" w:rsidRPr="00F0027C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</w:tbl>
    <w:p w14:paraId="1D008D6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393DE58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169BA44B" w14:textId="77777777" w:rsidR="00F0027C" w:rsidRDefault="00F0027C" w:rsidP="00F0027C">
      <w:pPr>
        <w:ind w:left="142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BFA9DD2" w14:textId="77777777" w:rsidR="00F0027C" w:rsidRDefault="00F0027C" w:rsidP="00F0027C">
      <w:pPr>
        <w:rPr>
          <w:sz w:val="20"/>
          <w:szCs w:val="20"/>
        </w:rPr>
      </w:pPr>
    </w:p>
    <w:p w14:paraId="0885738F" w14:textId="77777777" w:rsidR="00F0027C" w:rsidRDefault="00F0027C" w:rsidP="00F0027C">
      <w:pPr>
        <w:rPr>
          <w:rFonts w:ascii="Calibri" w:hAnsi="Calibri"/>
          <w:sz w:val="22"/>
          <w:szCs w:val="20"/>
        </w:rPr>
      </w:pPr>
    </w:p>
    <w:p w14:paraId="3A4E080C" w14:textId="77777777" w:rsidR="00A6400F" w:rsidRPr="007D03DB" w:rsidRDefault="00A6400F" w:rsidP="007D03DB"/>
    <w:sectPr w:rsidR="00A6400F" w:rsidRPr="007D03DB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5FF7" w14:textId="77777777" w:rsidR="001C3F3D" w:rsidRDefault="001C3F3D">
      <w:r>
        <w:separator/>
      </w:r>
    </w:p>
  </w:endnote>
  <w:endnote w:type="continuationSeparator" w:id="0">
    <w:p w14:paraId="30FCD307" w14:textId="77777777" w:rsidR="001C3F3D" w:rsidRDefault="001C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B05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6A255D0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4CC2F2D7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EAF9B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A7A0877" w14:textId="43130169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31F9F811" wp14:editId="77C1061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DAE72D9" wp14:editId="77F70CB2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66A39F29" w14:textId="77777777" w:rsidR="009907DA" w:rsidRDefault="009907DA" w:rsidP="009907DA">
    <w:pPr>
      <w:jc w:val="right"/>
      <w:rPr>
        <w:b/>
        <w:sz w:val="18"/>
        <w:szCs w:val="18"/>
      </w:rPr>
    </w:pPr>
  </w:p>
  <w:p w14:paraId="2E1DD13F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        </w:t>
    </w:r>
  </w:p>
  <w:p w14:paraId="48F12033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656D14D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4C5BE3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5120429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8E8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5BB20BCF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87BE408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23E7ECF6" w14:textId="1361BE33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0878E466" wp14:editId="384392C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20DED04F" wp14:editId="0ACAA704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137A5BFB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58277204" w14:textId="77777777" w:rsidR="005701AA" w:rsidRDefault="005701AA" w:rsidP="005701AA">
    <w:pPr>
      <w:rPr>
        <w:b/>
        <w:sz w:val="18"/>
        <w:szCs w:val="18"/>
      </w:rPr>
    </w:pPr>
  </w:p>
  <w:p w14:paraId="7C4DE861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</w:t>
    </w:r>
  </w:p>
  <w:p w14:paraId="3E01E3BB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9B34" w14:textId="77777777" w:rsidR="001C3F3D" w:rsidRDefault="001C3F3D">
      <w:r>
        <w:separator/>
      </w:r>
    </w:p>
  </w:footnote>
  <w:footnote w:type="continuationSeparator" w:id="0">
    <w:p w14:paraId="2B24029E" w14:textId="77777777" w:rsidR="001C3F3D" w:rsidRDefault="001C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CC0" w14:textId="5E0BE68A" w:rsidR="00A6400F" w:rsidRDefault="001D4DBA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75A635FE" wp14:editId="146E1442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D9E31D" w14:textId="77777777" w:rsidR="00A6400F" w:rsidRDefault="00A6400F">
    <w:pPr>
      <w:spacing w:line="100" w:lineRule="atLeast"/>
    </w:pPr>
  </w:p>
  <w:p w14:paraId="7EEAC8E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E4F" w14:textId="79D32181" w:rsidR="00A6400F" w:rsidRDefault="001D4DBA" w:rsidP="009D5501">
    <w:pPr>
      <w:spacing w:before="708" w:line="100" w:lineRule="atLea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725A2C" wp14:editId="02FC392C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F7B90"/>
    <w:rsid w:val="00175C08"/>
    <w:rsid w:val="0018091E"/>
    <w:rsid w:val="00197C1A"/>
    <w:rsid w:val="001C3F3D"/>
    <w:rsid w:val="001D3844"/>
    <w:rsid w:val="001D4DBA"/>
    <w:rsid w:val="002415F1"/>
    <w:rsid w:val="002512DB"/>
    <w:rsid w:val="002A47ED"/>
    <w:rsid w:val="002E2053"/>
    <w:rsid w:val="002E6689"/>
    <w:rsid w:val="002F41EA"/>
    <w:rsid w:val="00351D16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82596"/>
    <w:rsid w:val="004A779A"/>
    <w:rsid w:val="004B446A"/>
    <w:rsid w:val="004C0B05"/>
    <w:rsid w:val="004D4EC9"/>
    <w:rsid w:val="0052785F"/>
    <w:rsid w:val="00561AF6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701B9D"/>
    <w:rsid w:val="007040BE"/>
    <w:rsid w:val="007360C8"/>
    <w:rsid w:val="00753677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14AC"/>
    <w:rsid w:val="00877CD5"/>
    <w:rsid w:val="008B17E0"/>
    <w:rsid w:val="008B20CE"/>
    <w:rsid w:val="008C2696"/>
    <w:rsid w:val="008D78E4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A139B7"/>
    <w:rsid w:val="00A35ADA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766E2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257FB"/>
    <w:rsid w:val="00D36200"/>
    <w:rsid w:val="00D54A36"/>
    <w:rsid w:val="00D568B6"/>
    <w:rsid w:val="00D723B9"/>
    <w:rsid w:val="00DC1D54"/>
    <w:rsid w:val="00DD10E1"/>
    <w:rsid w:val="00DF022C"/>
    <w:rsid w:val="00DF7315"/>
    <w:rsid w:val="00E01032"/>
    <w:rsid w:val="00E12690"/>
    <w:rsid w:val="00E131CE"/>
    <w:rsid w:val="00E166D0"/>
    <w:rsid w:val="00E329A3"/>
    <w:rsid w:val="00E93001"/>
    <w:rsid w:val="00ED791C"/>
    <w:rsid w:val="00EE5D49"/>
    <w:rsid w:val="00F0027C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71FC"/>
  <w15:chartTrackingRefBased/>
  <w15:docId w15:val="{110DEF4F-FA58-4186-AA67-8159F73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F0027C"/>
    <w:rPr>
      <w:rFonts w:ascii="Calibri" w:eastAsia="Calibri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F00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3</cp:revision>
  <cp:lastPrinted>2021-09-22T21:24:00Z</cp:lastPrinted>
  <dcterms:created xsi:type="dcterms:W3CDTF">2021-11-18T07:27:00Z</dcterms:created>
  <dcterms:modified xsi:type="dcterms:W3CDTF">2021-12-06T22:05:00Z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