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5F9600F8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BB7685">
        <w:rPr>
          <w:rFonts w:ascii="Times New Roman" w:hAnsi="Times New Roman"/>
          <w:b/>
          <w:sz w:val="20"/>
          <w:szCs w:val="20"/>
        </w:rPr>
        <w:t>dwunaste</w:t>
      </w:r>
      <w:r w:rsidR="006778D1">
        <w:rPr>
          <w:rFonts w:ascii="Times New Roman" w:hAnsi="Times New Roman"/>
          <w:b/>
          <w:sz w:val="20"/>
          <w:szCs w:val="20"/>
        </w:rPr>
        <w:t>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7272065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BB7685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>.</w:t>
      </w:r>
      <w:r w:rsidR="00BB7685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6EA7CB" w14:textId="77777777" w:rsidR="00663FC3" w:rsidRDefault="00663FC3" w:rsidP="006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7027EE2F" w14:textId="77777777" w:rsidR="00663FC3" w:rsidRPr="007B018F" w:rsidRDefault="00663FC3" w:rsidP="006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E9804D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06EBF44D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7D7C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38EDFB22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C81B46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3CB10B1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4C1BFC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DA698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0FA88C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3C205C3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63C9E7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045885F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8D7C1A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CDED83F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1ACAD1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AE39D47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156F1B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6542F21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A0FA66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B30D1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0A3D3E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DC401A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3F15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59EBD3F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CEF287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F3AFA51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A19DA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72A4AFE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8BA9A6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4F801B3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65F2F1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25C2E5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B29FA4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5A2FEE3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194008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8BA263C" w14:textId="77777777" w:rsidR="00663FC3" w:rsidRPr="00C87586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8598F8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EE43609" w14:textId="77777777" w:rsidR="00663FC3" w:rsidRPr="00C87586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3F9EB1C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5BD641E" w14:textId="77777777" w:rsidR="00663FC3" w:rsidRPr="00C87586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DB6AFA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47DBB4A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86D800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2E197B33" w14:textId="77777777" w:rsidR="00663FC3" w:rsidRPr="00A653E4" w:rsidRDefault="00663FC3" w:rsidP="00663FC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22982F77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4361BD33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A4269F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0F6A541E" w14:textId="77777777" w:rsidR="00663FC3" w:rsidRPr="00A653E4" w:rsidRDefault="00663FC3" w:rsidP="00663FC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7D29B8C5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44A24E6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A6DAE7" w14:textId="77777777" w:rsidR="00663FC3" w:rsidRPr="00A653E4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192891B5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46A92A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4789494B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8CD8B4C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w okresie 29.08.2022-01.09.2022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065E6A3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04DB0C9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05.09.2022-08.09.2022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840A5B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78E062C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12.09.2022-16.09.2022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E8F99E8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6101D8B" w14:textId="77777777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19.09.2022-23.09.2022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34A232E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3472B3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138CE" w14:textId="77777777" w:rsidR="00663FC3" w:rsidRPr="007B018F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8D39BD" w14:textId="77777777" w:rsidR="00663FC3" w:rsidRPr="007B018F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7AECC7B8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8B6E9A8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2ED023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AF39D17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DE550C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2271711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0C8759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7CB1552B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1D4BEE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</w:t>
            </w: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0F6C64D" w14:textId="77777777" w:rsidR="00663FC3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222D78" w14:textId="77777777" w:rsidR="00663FC3" w:rsidRPr="007B018F" w:rsidRDefault="00663FC3" w:rsidP="00663FC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483748F5" w14:textId="77777777" w:rsidR="00663FC3" w:rsidRPr="007B018F" w:rsidRDefault="00663FC3" w:rsidP="006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0BF6BC38" w14:textId="77777777" w:rsidR="00663FC3" w:rsidRPr="007B018F" w:rsidRDefault="00663FC3" w:rsidP="00663FC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139F6253" w14:textId="77777777" w:rsidR="00663FC3" w:rsidRPr="007B018F" w:rsidRDefault="00663FC3" w:rsidP="00663FC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BC38C" w14:textId="77777777" w:rsidR="00663FC3" w:rsidRPr="007B018F" w:rsidRDefault="00663FC3" w:rsidP="006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punktów decyduje data i godzina złożenia dokumentów. </w:t>
            </w:r>
          </w:p>
          <w:p w14:paraId="5846D952" w14:textId="3F725476" w:rsidR="005D12D5" w:rsidRPr="00B4163A" w:rsidRDefault="005D12D5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F0B963E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8FB7F2" w14:textId="46907636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549D1" w14:textId="0C1775B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FD91E5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0AD2D629" w14:textId="520E7013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556E9FCF" w14:textId="7777777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5BBE4" w14:textId="5BC9A5AA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135DEAF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AACDD00" w14:textId="4BC814B0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2F13D168" w14:textId="0DADBECA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E7D177" w14:textId="5C298012" w:rsidR="00E34737" w:rsidRPr="00A653E4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5D7D1051" w14:textId="555B7422" w:rsidR="00E34737" w:rsidRDefault="00E34737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CEE949" w14:textId="04895FD0" w:rsidR="00E34737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252D663C" w14:textId="59B7E410" w:rsidR="008D63CD" w:rsidRDefault="008D63CD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978128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w okresie 29.08.2022-01.09.2022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89B307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0A5C3E0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05.09.2022-08.09.2022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A1A2165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7FE9CC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12.09.2022-16.09.2022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139033D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3E039E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19.09.2022-23.09.2022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FDCD6A" w14:textId="1A65FAA6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F85C4B" w14:textId="795AFF8D" w:rsidR="00663FC3" w:rsidRPr="004F0DB9" w:rsidRDefault="00663FC3" w:rsidP="00663FC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>XXXII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4D77C3" w14:textId="77777777" w:rsidR="00663FC3" w:rsidRDefault="00663FC3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5300D947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</w:t>
            </w: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629C5A6C" w14:textId="2345D513" w:rsidR="00CE07ED" w:rsidRDefault="00CE07ED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4FFDD9" w14:textId="73B07003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0C0CB3" w14:textId="77777777" w:rsidR="00CE07ED" w:rsidRDefault="00CE07ED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F2AD" w14:textId="77777777" w:rsidR="00C94209" w:rsidRDefault="00C94209" w:rsidP="00B75840">
      <w:pPr>
        <w:spacing w:after="0" w:line="240" w:lineRule="auto"/>
      </w:pPr>
      <w:r>
        <w:separator/>
      </w:r>
    </w:p>
  </w:endnote>
  <w:endnote w:type="continuationSeparator" w:id="0">
    <w:p w14:paraId="378578C2" w14:textId="77777777" w:rsidR="00C94209" w:rsidRDefault="00C942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543F" w14:textId="77777777" w:rsidR="00C94209" w:rsidRDefault="00C94209" w:rsidP="00B75840">
      <w:pPr>
        <w:spacing w:after="0" w:line="240" w:lineRule="auto"/>
      </w:pPr>
      <w:r>
        <w:separator/>
      </w:r>
    </w:p>
  </w:footnote>
  <w:footnote w:type="continuationSeparator" w:id="0">
    <w:p w14:paraId="24B9AB67" w14:textId="77777777" w:rsidR="00C94209" w:rsidRDefault="00C942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4F4E"/>
    <w:rsid w:val="0003704B"/>
    <w:rsid w:val="000452F2"/>
    <w:rsid w:val="00057BF3"/>
    <w:rsid w:val="0006431F"/>
    <w:rsid w:val="00084D21"/>
    <w:rsid w:val="000A71B6"/>
    <w:rsid w:val="000B421A"/>
    <w:rsid w:val="000B4561"/>
    <w:rsid w:val="000D033B"/>
    <w:rsid w:val="000D3B27"/>
    <w:rsid w:val="000E3579"/>
    <w:rsid w:val="000F1C6B"/>
    <w:rsid w:val="000F408C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37F5C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2264C"/>
    <w:rsid w:val="00640B1A"/>
    <w:rsid w:val="006416D2"/>
    <w:rsid w:val="00663FC3"/>
    <w:rsid w:val="006778D1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28F4"/>
    <w:rsid w:val="00794A03"/>
    <w:rsid w:val="0079526F"/>
    <w:rsid w:val="007A5219"/>
    <w:rsid w:val="007B0540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6E65"/>
    <w:rsid w:val="008A7E64"/>
    <w:rsid w:val="008C0832"/>
    <w:rsid w:val="008D63CD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971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B7685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3CFE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4209"/>
    <w:rsid w:val="00C97428"/>
    <w:rsid w:val="00CA4384"/>
    <w:rsid w:val="00CA70C9"/>
    <w:rsid w:val="00CA7CC8"/>
    <w:rsid w:val="00CA7D52"/>
    <w:rsid w:val="00CD74DF"/>
    <w:rsid w:val="00CD7ACE"/>
    <w:rsid w:val="00CE07ED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1D48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4ED3"/>
    <w:rsid w:val="00E25B11"/>
    <w:rsid w:val="00E34737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2022-11-30T14:38:00Z</dcterms:created>
  <dcterms:modified xsi:type="dcterms:W3CDTF">2022-11-30T14:40:00Z</dcterms:modified>
</cp:coreProperties>
</file>