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48882B34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6778D1">
        <w:rPr>
          <w:rFonts w:ascii="Times New Roman" w:hAnsi="Times New Roman"/>
          <w:b/>
          <w:sz w:val="20"/>
          <w:szCs w:val="20"/>
        </w:rPr>
        <w:t>jedenastej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3228B44A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6778D1">
        <w:rPr>
          <w:rFonts w:ascii="Times New Roman" w:hAnsi="Times New Roman"/>
          <w:b/>
          <w:sz w:val="20"/>
          <w:szCs w:val="20"/>
        </w:rPr>
        <w:t>30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6778D1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66FE9D" w14:textId="77777777" w:rsidR="00CE07ED" w:rsidRDefault="00CE07ED" w:rsidP="00CE07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C427187" w14:textId="77777777" w:rsidR="00CE07ED" w:rsidRPr="007B018F" w:rsidRDefault="00CE07ED" w:rsidP="00CE07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0A0D21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8A67098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43A6D9C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708BACD8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72DCF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694E64D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53CC4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ED06B07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A6BDF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3D27F15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61EDA5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0E6A270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2982C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7C4C8F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5F9F8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677BD0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9CB912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974D27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BADA80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85D2DFA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9A29D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1A0563A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18A5D8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F9F20D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BBBBFD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B279155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FF3B19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58B2A64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E5FEFE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07426C0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FF4A5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6D50850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CAAD2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C22183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09208D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03277C6" w14:textId="77777777" w:rsidR="00CE07ED" w:rsidRPr="00C87586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B29A366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76E49F0" w14:textId="77777777" w:rsidR="00CE07ED" w:rsidRPr="00C87586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D173369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E1C17F7" w14:textId="77777777" w:rsidR="00CE07ED" w:rsidRPr="00C87586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6D029E2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AE3A40F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19AEEF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7658FEB5" w14:textId="77777777" w:rsidR="00CE07ED" w:rsidRPr="00A653E4" w:rsidRDefault="00CE07ED" w:rsidP="00CE07ED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4F305792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0C9C5296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418F019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2BBFE459" w14:textId="77777777" w:rsidR="00CE07ED" w:rsidRPr="00A653E4" w:rsidRDefault="00CE07ED" w:rsidP="00CE07ED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7BA7E812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737EEE27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83327F" w14:textId="77777777" w:rsidR="00CE07ED" w:rsidRPr="00A653E4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2F35145E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25B3903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20A6D9EB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C02DE31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w okresie 29.08.2022-01.09.2022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12E520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0ECE8F8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05.09.2022-08.09.2022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B264F6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5D7F64C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12.09.2022-16.09.2022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910C601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3891312" w14:textId="77777777" w:rsidR="00CE07ED" w:rsidRPr="004F0DB9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19.09.2022-23.09.2022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CAD5303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5659C7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BF1045" w14:textId="77777777" w:rsidR="00CE07ED" w:rsidRPr="007B018F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DFECFA" w14:textId="77777777" w:rsidR="00CE07ED" w:rsidRPr="007B018F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4892F85B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494E841D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2F2A32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0729BF5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D5A6AC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6A67F5D1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4E365B" w14:textId="77777777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20881C53" w14:textId="77777777" w:rsidR="00CE07ED" w:rsidRPr="007B018F" w:rsidRDefault="00CE07ED" w:rsidP="00CE0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20B358C6" w14:textId="77777777" w:rsidR="00CE07ED" w:rsidRPr="007B018F" w:rsidRDefault="00CE07ED" w:rsidP="00CE07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1B615563" w14:textId="77777777" w:rsidR="00CE07ED" w:rsidRPr="007B018F" w:rsidRDefault="00CE07ED" w:rsidP="00CE0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001565F3" w14:textId="77777777" w:rsidR="00CE07ED" w:rsidRPr="007B018F" w:rsidRDefault="00CE07ED" w:rsidP="00CE07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F4CA7B" w14:textId="77777777" w:rsidR="00CE07ED" w:rsidRPr="007B018F" w:rsidRDefault="00CE07ED" w:rsidP="00CE07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3F725476" w:rsidR="005D12D5" w:rsidRPr="00B4163A" w:rsidRDefault="005D12D5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F0B963E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8FB7F2" w14:textId="46907636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549D1" w14:textId="0C1775B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FD91E5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0AD2D629" w14:textId="520E7013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556E9FCF" w14:textId="7777777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5BBE4" w14:textId="5BC9A5AA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135DEAF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AACDD00" w14:textId="4BC814B0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2F13D168" w14:textId="0DADBECA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E7D177" w14:textId="5C298012" w:rsidR="00E34737" w:rsidRPr="00A653E4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5D7D1051" w14:textId="555B7422" w:rsidR="00E34737" w:rsidRDefault="00E34737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CEE949" w14:textId="04895FD0" w:rsidR="00E34737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252D663C" w14:textId="59B7E410" w:rsidR="008D63CD" w:rsidRDefault="008D63CD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978128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w okresie 29.08.2022-01.09.2022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89B307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0A5C3E0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05.09.2022-08.09.2022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A1A2165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7FE9CC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12.09.2022-16.09.2022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139033D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3E039E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19.09.2022-23.09.2022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FDCD6A" w14:textId="77777777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5300D947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629C5A6C" w14:textId="2345D513" w:rsidR="00CE07ED" w:rsidRDefault="00CE07ED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4FFDD9" w14:textId="73B07003" w:rsidR="00CE07ED" w:rsidRDefault="00CE07ED" w:rsidP="00CE07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</w:t>
            </w: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0C0CB3" w14:textId="77777777" w:rsidR="00CE07ED" w:rsidRDefault="00CE07ED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922B" w14:textId="77777777" w:rsidR="0062264C" w:rsidRDefault="0062264C" w:rsidP="00B75840">
      <w:pPr>
        <w:spacing w:after="0" w:line="240" w:lineRule="auto"/>
      </w:pPr>
      <w:r>
        <w:separator/>
      </w:r>
    </w:p>
  </w:endnote>
  <w:endnote w:type="continuationSeparator" w:id="0">
    <w:p w14:paraId="2F89EC76" w14:textId="77777777" w:rsidR="0062264C" w:rsidRDefault="0062264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E162" w14:textId="77777777" w:rsidR="0062264C" w:rsidRDefault="0062264C" w:rsidP="00B75840">
      <w:pPr>
        <w:spacing w:after="0" w:line="240" w:lineRule="auto"/>
      </w:pPr>
      <w:r>
        <w:separator/>
      </w:r>
    </w:p>
  </w:footnote>
  <w:footnote w:type="continuationSeparator" w:id="0">
    <w:p w14:paraId="74F97B73" w14:textId="77777777" w:rsidR="0062264C" w:rsidRDefault="0062264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4F4E"/>
    <w:rsid w:val="0003704B"/>
    <w:rsid w:val="000452F2"/>
    <w:rsid w:val="00057BF3"/>
    <w:rsid w:val="0006431F"/>
    <w:rsid w:val="00084D21"/>
    <w:rsid w:val="000A71B6"/>
    <w:rsid w:val="000B421A"/>
    <w:rsid w:val="000B4561"/>
    <w:rsid w:val="000D033B"/>
    <w:rsid w:val="000D3B27"/>
    <w:rsid w:val="000E3579"/>
    <w:rsid w:val="000F1C6B"/>
    <w:rsid w:val="000F408C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37F5C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2264C"/>
    <w:rsid w:val="00640B1A"/>
    <w:rsid w:val="006416D2"/>
    <w:rsid w:val="006778D1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28F4"/>
    <w:rsid w:val="00794A03"/>
    <w:rsid w:val="0079526F"/>
    <w:rsid w:val="007A5219"/>
    <w:rsid w:val="007B0540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6E65"/>
    <w:rsid w:val="008A7E64"/>
    <w:rsid w:val="008C0832"/>
    <w:rsid w:val="008D63CD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971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3CFE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7ED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1D48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4ED3"/>
    <w:rsid w:val="00E25B11"/>
    <w:rsid w:val="00E34737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2022-10-17T11:50:00Z</dcterms:created>
  <dcterms:modified xsi:type="dcterms:W3CDTF">2022-10-17T11:54:00Z</dcterms:modified>
</cp:coreProperties>
</file>