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474F67A9" w:rsidR="005D12D5" w:rsidRPr="00706297" w:rsidRDefault="005858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997194">
        <w:rPr>
          <w:rFonts w:ascii="Times New Roman" w:hAnsi="Times New Roman"/>
          <w:b/>
          <w:sz w:val="20"/>
          <w:szCs w:val="20"/>
        </w:rPr>
        <w:t>dzie</w:t>
      </w:r>
      <w:r w:rsidR="00337F5C">
        <w:rPr>
          <w:rFonts w:ascii="Times New Roman" w:hAnsi="Times New Roman"/>
          <w:b/>
          <w:sz w:val="20"/>
          <w:szCs w:val="20"/>
        </w:rPr>
        <w:t>siątej</w:t>
      </w:r>
      <w:r w:rsidR="002245BC"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="005D12D5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5D12D5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8B11B4C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</w:t>
      </w:r>
      <w:r w:rsidR="003645E9">
        <w:rPr>
          <w:rFonts w:ascii="Times New Roman" w:hAnsi="Times New Roman"/>
          <w:b/>
          <w:sz w:val="20"/>
          <w:szCs w:val="20"/>
        </w:rPr>
        <w:t xml:space="preserve">oraz staży </w:t>
      </w:r>
      <w:r w:rsidRPr="002C246A">
        <w:rPr>
          <w:rFonts w:ascii="Times New Roman" w:hAnsi="Times New Roman"/>
          <w:b/>
          <w:sz w:val="20"/>
          <w:szCs w:val="20"/>
        </w:rPr>
        <w:t xml:space="preserve">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480A43C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337F5C">
        <w:rPr>
          <w:rFonts w:ascii="Times New Roman" w:hAnsi="Times New Roman"/>
          <w:b/>
          <w:sz w:val="20"/>
          <w:szCs w:val="20"/>
        </w:rPr>
        <w:t>24</w:t>
      </w:r>
      <w:r>
        <w:rPr>
          <w:rFonts w:ascii="Times New Roman" w:hAnsi="Times New Roman"/>
          <w:b/>
          <w:sz w:val="20"/>
          <w:szCs w:val="20"/>
        </w:rPr>
        <w:t>.</w:t>
      </w:r>
      <w:r w:rsidR="002F6937">
        <w:rPr>
          <w:rFonts w:ascii="Times New Roman" w:hAnsi="Times New Roman"/>
          <w:b/>
          <w:sz w:val="20"/>
          <w:szCs w:val="20"/>
        </w:rPr>
        <w:t>0</w:t>
      </w:r>
      <w:r w:rsidR="00997194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.202</w:t>
      </w:r>
      <w:r w:rsidR="002F6937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22F2B5" w14:textId="77777777" w:rsidR="00C13CFE" w:rsidRDefault="00C13CFE" w:rsidP="00C13C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8C5AA59" w14:textId="77777777" w:rsidR="00C13CFE" w:rsidRPr="007B018F" w:rsidRDefault="00C13CFE" w:rsidP="00C13C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24F2B2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1E7F72C1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1A6212A8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3F7287E1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D39C34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26.11.2021-  03.12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C1C4C15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9FAF9F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06.12.2021-  13.12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21597A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727AAE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15.12.2021-  22.12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9D94B7D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31D1ED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14.01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24F50EE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E0A083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01.02.2022-  05.02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F7AAAB7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F40241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09.02.2022-  15.02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072DF0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7A1E1C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18.02.2022-  28.02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4E214C6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43F2D5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03.03.2022-  09.03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9C79571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BCF581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4232D74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93A1F2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EB87C7C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8C6408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04.04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2E66F96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537787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61D4C10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FBE060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5DB7F31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AB5D1B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1FBAA4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47D349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B8169B7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C1754A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EBD4943" w14:textId="77777777" w:rsidR="00C13CFE" w:rsidRPr="00C87586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EB05DB7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F080F2C" w14:textId="77777777" w:rsidR="00C13CFE" w:rsidRPr="00C87586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33ACEB8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2194A79" w14:textId="77777777" w:rsidR="00C13CFE" w:rsidRPr="00C87586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F4AF7CC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A11200F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0795D9" w14:textId="77777777" w:rsidR="00C13CFE" w:rsidRPr="00A653E4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XXIII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w okresie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01.07.2022-08.07.2022r</w:t>
            </w:r>
          </w:p>
          <w:p w14:paraId="140C7ABB" w14:textId="77777777" w:rsidR="00C13CFE" w:rsidRPr="00A653E4" w:rsidRDefault="00C13CFE" w:rsidP="00C13CFE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3DCD03B1" w14:textId="77777777" w:rsidR="00C13CFE" w:rsidRPr="00A653E4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13.07.2022-20.07.2022r</w:t>
            </w:r>
          </w:p>
          <w:p w14:paraId="7D137A22" w14:textId="77777777" w:rsidR="00C13CFE" w:rsidRPr="00A653E4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F416C93" w14:textId="77777777" w:rsidR="00C13CFE" w:rsidRPr="00A653E4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XXV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25.07.2022-29.07.2022r</w:t>
            </w:r>
          </w:p>
          <w:p w14:paraId="3BEF37EB" w14:textId="77777777" w:rsidR="00C13CFE" w:rsidRPr="00A653E4" w:rsidRDefault="00C13CFE" w:rsidP="00C13CFE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6340F73A" w14:textId="77777777" w:rsidR="00C13CFE" w:rsidRPr="00A653E4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XXVI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01.08.2022-08.08.2022r</w:t>
            </w:r>
          </w:p>
          <w:p w14:paraId="4E596980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7312FE3" w14:textId="77777777" w:rsidR="00C13CFE" w:rsidRPr="00A653E4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1506EFE2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62D7177" w14:textId="77777777" w:rsidR="00C13CFE" w:rsidRPr="00A653E4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22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5866BD31" w14:textId="77777777" w:rsidR="00C13CFE" w:rsidRPr="00C87586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874EE45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E5B55E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6BAAFE" w14:textId="77777777" w:rsidR="00C13CFE" w:rsidRPr="007B018F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8BB5EE" w14:textId="77777777" w:rsidR="00C13CFE" w:rsidRPr="007B018F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4ACF3544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0A3B4853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524ABB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309B2B7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19D499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77FDBB4F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07BBB6" w14:textId="77777777" w:rsidR="00C13CFE" w:rsidRDefault="00C13CFE" w:rsidP="00C13CF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2FB91241" w14:textId="77777777" w:rsidR="00C13CFE" w:rsidRPr="007B018F" w:rsidRDefault="00C13CFE" w:rsidP="00C13CF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69FE18FC" w14:textId="77777777" w:rsidR="00C13CFE" w:rsidRPr="007B018F" w:rsidRDefault="00C13CFE" w:rsidP="00C13C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54115F6D" w14:textId="77777777" w:rsidR="00C13CFE" w:rsidRPr="007B018F" w:rsidRDefault="00C13CFE" w:rsidP="00C13CF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3986B74F" w14:textId="77777777" w:rsidR="00C13CFE" w:rsidRPr="007B018F" w:rsidRDefault="00C13CFE" w:rsidP="00C13CF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F0832E" w14:textId="00331BF5" w:rsidR="00034F4E" w:rsidRPr="007B018F" w:rsidRDefault="00C13CFE" w:rsidP="00C13C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sytuacji uzyskania takiej samej liczby punktów decyduje data i godzina złożenia dokumentów.</w:t>
            </w:r>
          </w:p>
          <w:p w14:paraId="5846D952" w14:textId="3F725476" w:rsidR="005D12D5" w:rsidRPr="00B4163A" w:rsidRDefault="005D12D5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02863AA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</w:t>
            </w:r>
            <w:r w:rsidR="0075712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</w:t>
            </w:r>
            <w:r w:rsidR="00140A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37C55C69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</w:t>
            </w:r>
            <w:r w:rsidR="007571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75712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2539BCC3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FA851D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.02.2022-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639AEA31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1</w:t>
            </w:r>
            <w:r w:rsidR="002F693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A37ED8C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2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EA11A35" w14:textId="157730F5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E73A6D" w14:textId="17AA551C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03.03.2022-  </w:t>
            </w:r>
            <w:r w:rsidR="00CF3056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89DE858" w14:textId="4DB96C3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C8D20" w14:textId="19AAD204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798DAA" w14:textId="7CFEBA5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64B402" w14:textId="5BFE65F3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999FDF5" w14:textId="33B08250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956D1E" w14:textId="1F016BD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</w:t>
            </w:r>
            <w:r w:rsidR="00AF67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987C3BB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6CC0BE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F2B016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E1B81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16024F1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76228C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18050A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86229A" w14:textId="1CE90AA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349E8AE" w14:textId="35703068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7B6E8D" w14:textId="10FE31D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64CD5CA" w14:textId="359D7A19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B27390" w14:textId="1A19E036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508123D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B0671C" w14:textId="445A18E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7705273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B17BEDF" w14:textId="4F0B963E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A8FB7F2" w14:textId="46907636" w:rsidR="00E24ED3" w:rsidRDefault="00E24ED3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5549D1" w14:textId="0C1775B7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XXIII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w okresie 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01.07.2022-08.07.2022r</w:t>
            </w:r>
          </w:p>
          <w:p w14:paraId="30FD91E5" w14:textId="77777777" w:rsidR="00E24ED3" w:rsidRPr="00A653E4" w:rsidRDefault="00E24ED3" w:rsidP="00E24ED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0AD2D629" w14:textId="520E7013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13.07.2022-20.07.2022r</w:t>
            </w:r>
          </w:p>
          <w:p w14:paraId="556E9FCF" w14:textId="77777777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F5BBE4" w14:textId="5BC9A5AA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XXV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25.07.2022-29.07.2022r</w:t>
            </w:r>
          </w:p>
          <w:p w14:paraId="6135DEAF" w14:textId="77777777" w:rsidR="00E24ED3" w:rsidRPr="00A653E4" w:rsidRDefault="00E24ED3" w:rsidP="00E24ED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6AACDD00" w14:textId="4BC814B0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XXVI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01.08.2022-08.08.2022r</w:t>
            </w:r>
          </w:p>
          <w:p w14:paraId="2F13D168" w14:textId="0DADBECA" w:rsidR="00E24ED3" w:rsidRDefault="00E24ED3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E7D177" w14:textId="5C298012" w:rsidR="00E34737" w:rsidRPr="00A653E4" w:rsidRDefault="00E34737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5D7D1051" w14:textId="555B7422" w:rsidR="00E34737" w:rsidRDefault="00E34737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FCEE949" w14:textId="04895FD0" w:rsidR="00E34737" w:rsidRDefault="00E34737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22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252D663C" w14:textId="59B7E410" w:rsidR="008D63CD" w:rsidRDefault="008D63CD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3978128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w okresie 29.08.2022-01.09.2022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89B307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0A5C3E0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05.09.2022-08.09.2022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A1A2165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77FE9CC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12.09.2022-16.09.2022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139033D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33E039E" w14:textId="77777777" w:rsidR="008D63CD" w:rsidRPr="004F0DB9" w:rsidRDefault="008D63CD" w:rsidP="008D63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F0DB9">
              <w:rPr>
                <w:rFonts w:ascii="Times New Roman" w:eastAsia="Calibri" w:hAnsi="Times New Roman"/>
                <w:sz w:val="20"/>
                <w:szCs w:val="20"/>
              </w:rPr>
              <w:t xml:space="preserve">XXXII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załącznikami </w:t>
            </w:r>
            <w:r w:rsidRPr="00A653E4">
              <w:rPr>
                <w:rFonts w:ascii="Times New Roman" w:hAnsi="Times New Roman"/>
                <w:sz w:val="20"/>
                <w:szCs w:val="20"/>
              </w:rPr>
              <w:t xml:space="preserve">w okresie </w:t>
            </w:r>
            <w:r w:rsidRPr="004F0DB9">
              <w:rPr>
                <w:rFonts w:ascii="Times New Roman" w:eastAsia="Calibri" w:hAnsi="Times New Roman"/>
                <w:sz w:val="20"/>
                <w:szCs w:val="20"/>
              </w:rPr>
              <w:t>19.09.2022-23.09.2022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BFDCD6A" w14:textId="77777777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83F688" w14:textId="77777777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2E8395E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01393" w14:textId="099D5DB6" w:rsidR="00852BB9" w:rsidRDefault="00852BB9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35E37583" w14:textId="506B929E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65B6D56A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 w:rsidR="00767A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C1BE" w14:textId="77777777" w:rsidR="00DA1D48" w:rsidRDefault="00DA1D48" w:rsidP="00B75840">
      <w:pPr>
        <w:spacing w:after="0" w:line="240" w:lineRule="auto"/>
      </w:pPr>
      <w:r>
        <w:separator/>
      </w:r>
    </w:p>
  </w:endnote>
  <w:endnote w:type="continuationSeparator" w:id="0">
    <w:p w14:paraId="74EE294C" w14:textId="77777777" w:rsidR="00DA1D48" w:rsidRDefault="00DA1D4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9854" w14:textId="77777777" w:rsidR="00DA1D48" w:rsidRDefault="00DA1D48" w:rsidP="00B75840">
      <w:pPr>
        <w:spacing w:after="0" w:line="240" w:lineRule="auto"/>
      </w:pPr>
      <w:r>
        <w:separator/>
      </w:r>
    </w:p>
  </w:footnote>
  <w:footnote w:type="continuationSeparator" w:id="0">
    <w:p w14:paraId="6F404CF7" w14:textId="77777777" w:rsidR="00DA1D48" w:rsidRDefault="00DA1D4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08744">
    <w:abstractNumId w:val="30"/>
  </w:num>
  <w:num w:numId="2" w16cid:durableId="1425030023">
    <w:abstractNumId w:val="39"/>
  </w:num>
  <w:num w:numId="3" w16cid:durableId="1353916202">
    <w:abstractNumId w:val="37"/>
  </w:num>
  <w:num w:numId="4" w16cid:durableId="985403173">
    <w:abstractNumId w:val="34"/>
  </w:num>
  <w:num w:numId="5" w16cid:durableId="1706640993">
    <w:abstractNumId w:val="21"/>
  </w:num>
  <w:num w:numId="6" w16cid:durableId="1875607203">
    <w:abstractNumId w:val="40"/>
  </w:num>
  <w:num w:numId="7" w16cid:durableId="2023781105">
    <w:abstractNumId w:val="10"/>
  </w:num>
  <w:num w:numId="8" w16cid:durableId="1472016715">
    <w:abstractNumId w:val="43"/>
  </w:num>
  <w:num w:numId="9" w16cid:durableId="481624179">
    <w:abstractNumId w:val="7"/>
  </w:num>
  <w:num w:numId="10" w16cid:durableId="1013533783">
    <w:abstractNumId w:val="16"/>
  </w:num>
  <w:num w:numId="11" w16cid:durableId="1236890032">
    <w:abstractNumId w:val="11"/>
  </w:num>
  <w:num w:numId="12" w16cid:durableId="2009550552">
    <w:abstractNumId w:val="35"/>
  </w:num>
  <w:num w:numId="13" w16cid:durableId="1424644159">
    <w:abstractNumId w:val="42"/>
  </w:num>
  <w:num w:numId="14" w16cid:durableId="528417096">
    <w:abstractNumId w:val="9"/>
  </w:num>
  <w:num w:numId="15" w16cid:durableId="2074305427">
    <w:abstractNumId w:val="8"/>
  </w:num>
  <w:num w:numId="16" w16cid:durableId="619190998">
    <w:abstractNumId w:val="27"/>
  </w:num>
  <w:num w:numId="17" w16cid:durableId="651252888">
    <w:abstractNumId w:val="18"/>
  </w:num>
  <w:num w:numId="18" w16cid:durableId="1203445580">
    <w:abstractNumId w:val="25"/>
  </w:num>
  <w:num w:numId="19" w16cid:durableId="1424645531">
    <w:abstractNumId w:val="32"/>
  </w:num>
  <w:num w:numId="20" w16cid:durableId="416438580">
    <w:abstractNumId w:val="38"/>
  </w:num>
  <w:num w:numId="21" w16cid:durableId="1583372602">
    <w:abstractNumId w:val="19"/>
  </w:num>
  <w:num w:numId="22" w16cid:durableId="502357048">
    <w:abstractNumId w:val="23"/>
  </w:num>
  <w:num w:numId="23" w16cid:durableId="1649095786">
    <w:abstractNumId w:val="12"/>
  </w:num>
  <w:num w:numId="24" w16cid:durableId="2052729693">
    <w:abstractNumId w:val="44"/>
  </w:num>
  <w:num w:numId="25" w16cid:durableId="1861776235">
    <w:abstractNumId w:val="33"/>
  </w:num>
  <w:num w:numId="26" w16cid:durableId="1407337627">
    <w:abstractNumId w:val="22"/>
  </w:num>
  <w:num w:numId="27" w16cid:durableId="166944279">
    <w:abstractNumId w:val="36"/>
  </w:num>
  <w:num w:numId="28" w16cid:durableId="1785297852">
    <w:abstractNumId w:val="17"/>
  </w:num>
  <w:num w:numId="29" w16cid:durableId="228729230">
    <w:abstractNumId w:val="0"/>
  </w:num>
  <w:num w:numId="30" w16cid:durableId="1636762515">
    <w:abstractNumId w:val="2"/>
  </w:num>
  <w:num w:numId="31" w16cid:durableId="1838375847">
    <w:abstractNumId w:val="3"/>
  </w:num>
  <w:num w:numId="32" w16cid:durableId="926113534">
    <w:abstractNumId w:val="4"/>
  </w:num>
  <w:num w:numId="33" w16cid:durableId="1852794240">
    <w:abstractNumId w:val="5"/>
  </w:num>
  <w:num w:numId="34" w16cid:durableId="1687512176">
    <w:abstractNumId w:val="28"/>
  </w:num>
  <w:num w:numId="35" w16cid:durableId="1031689399">
    <w:abstractNumId w:val="6"/>
  </w:num>
  <w:num w:numId="36" w16cid:durableId="619842308">
    <w:abstractNumId w:val="20"/>
  </w:num>
  <w:num w:numId="37" w16cid:durableId="703214802">
    <w:abstractNumId w:val="15"/>
  </w:num>
  <w:num w:numId="38" w16cid:durableId="874776954">
    <w:abstractNumId w:val="31"/>
  </w:num>
  <w:num w:numId="39" w16cid:durableId="1794784952">
    <w:abstractNumId w:val="13"/>
  </w:num>
  <w:num w:numId="40" w16cid:durableId="41099066">
    <w:abstractNumId w:val="29"/>
  </w:num>
  <w:num w:numId="41" w16cid:durableId="1134761020">
    <w:abstractNumId w:val="24"/>
  </w:num>
  <w:num w:numId="42" w16cid:durableId="798836281">
    <w:abstractNumId w:val="26"/>
  </w:num>
  <w:num w:numId="43" w16cid:durableId="331181998">
    <w:abstractNumId w:val="41"/>
  </w:num>
  <w:num w:numId="44" w16cid:durableId="13265458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4F4E"/>
    <w:rsid w:val="0003704B"/>
    <w:rsid w:val="000452F2"/>
    <w:rsid w:val="00057BF3"/>
    <w:rsid w:val="0006431F"/>
    <w:rsid w:val="00084D21"/>
    <w:rsid w:val="000A71B6"/>
    <w:rsid w:val="000B421A"/>
    <w:rsid w:val="000B4561"/>
    <w:rsid w:val="000D033B"/>
    <w:rsid w:val="000D3B27"/>
    <w:rsid w:val="000E3579"/>
    <w:rsid w:val="000F1C6B"/>
    <w:rsid w:val="000F408C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0A4C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45BC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2F6937"/>
    <w:rsid w:val="00300D96"/>
    <w:rsid w:val="0030327B"/>
    <w:rsid w:val="003033FC"/>
    <w:rsid w:val="00315DDC"/>
    <w:rsid w:val="00335D39"/>
    <w:rsid w:val="00337F5C"/>
    <w:rsid w:val="0035457B"/>
    <w:rsid w:val="00355735"/>
    <w:rsid w:val="003645E9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E024A"/>
    <w:rsid w:val="003F7707"/>
    <w:rsid w:val="00406A24"/>
    <w:rsid w:val="00430843"/>
    <w:rsid w:val="0044000F"/>
    <w:rsid w:val="00445D87"/>
    <w:rsid w:val="00451AF1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31E78"/>
    <w:rsid w:val="00542B01"/>
    <w:rsid w:val="00542CD2"/>
    <w:rsid w:val="00550978"/>
    <w:rsid w:val="00554CDD"/>
    <w:rsid w:val="00556C36"/>
    <w:rsid w:val="00565318"/>
    <w:rsid w:val="005853FA"/>
    <w:rsid w:val="005858D5"/>
    <w:rsid w:val="00590426"/>
    <w:rsid w:val="005A097A"/>
    <w:rsid w:val="005D12D5"/>
    <w:rsid w:val="005D64DA"/>
    <w:rsid w:val="005E6859"/>
    <w:rsid w:val="005E76CA"/>
    <w:rsid w:val="00614C3F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5712A"/>
    <w:rsid w:val="00767ADA"/>
    <w:rsid w:val="0077189B"/>
    <w:rsid w:val="007928F4"/>
    <w:rsid w:val="00794A03"/>
    <w:rsid w:val="0079526F"/>
    <w:rsid w:val="007A5219"/>
    <w:rsid w:val="007B0540"/>
    <w:rsid w:val="007B17DB"/>
    <w:rsid w:val="007E0D96"/>
    <w:rsid w:val="007E16E5"/>
    <w:rsid w:val="008169E9"/>
    <w:rsid w:val="00827F6D"/>
    <w:rsid w:val="0085207F"/>
    <w:rsid w:val="00852BB9"/>
    <w:rsid w:val="008558D2"/>
    <w:rsid w:val="0086059A"/>
    <w:rsid w:val="008610CD"/>
    <w:rsid w:val="0086761A"/>
    <w:rsid w:val="00883288"/>
    <w:rsid w:val="008843D9"/>
    <w:rsid w:val="008A41C3"/>
    <w:rsid w:val="008A4CC7"/>
    <w:rsid w:val="008A58C1"/>
    <w:rsid w:val="008A6E65"/>
    <w:rsid w:val="008A7E64"/>
    <w:rsid w:val="008C0832"/>
    <w:rsid w:val="008D63CD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971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AF67BD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B3100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3CFE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ACE"/>
    <w:rsid w:val="00CE0A3C"/>
    <w:rsid w:val="00CE5D1E"/>
    <w:rsid w:val="00CF305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1D48"/>
    <w:rsid w:val="00DA4CB2"/>
    <w:rsid w:val="00DA690B"/>
    <w:rsid w:val="00DA69E4"/>
    <w:rsid w:val="00DB1150"/>
    <w:rsid w:val="00DB377D"/>
    <w:rsid w:val="00DC3682"/>
    <w:rsid w:val="00DC5F86"/>
    <w:rsid w:val="00DC7A0C"/>
    <w:rsid w:val="00DE5F3C"/>
    <w:rsid w:val="00E24ED3"/>
    <w:rsid w:val="00E25B11"/>
    <w:rsid w:val="00E34737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2022-09-16T06:29:00Z</dcterms:created>
  <dcterms:modified xsi:type="dcterms:W3CDTF">2022-09-16T06:39:00Z</dcterms:modified>
</cp:coreProperties>
</file>