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18649408" w:rsidR="005D12D5" w:rsidRPr="00706297" w:rsidRDefault="005858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767ADA">
        <w:rPr>
          <w:rFonts w:ascii="Times New Roman" w:hAnsi="Times New Roman"/>
          <w:b/>
          <w:sz w:val="20"/>
          <w:szCs w:val="20"/>
        </w:rPr>
        <w:t>s</w:t>
      </w:r>
      <w:r w:rsidR="00614C3F">
        <w:rPr>
          <w:rFonts w:ascii="Times New Roman" w:hAnsi="Times New Roman"/>
          <w:b/>
          <w:sz w:val="20"/>
          <w:szCs w:val="20"/>
        </w:rPr>
        <w:t>iódmej</w:t>
      </w:r>
      <w:r w:rsidR="002245BC"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="005D12D5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5D12D5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8B11B4C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</w:t>
      </w:r>
      <w:r w:rsidR="003645E9">
        <w:rPr>
          <w:rFonts w:ascii="Times New Roman" w:hAnsi="Times New Roman"/>
          <w:b/>
          <w:sz w:val="20"/>
          <w:szCs w:val="20"/>
        </w:rPr>
        <w:t xml:space="preserve">oraz staży </w:t>
      </w:r>
      <w:r w:rsidRPr="002C246A">
        <w:rPr>
          <w:rFonts w:ascii="Times New Roman" w:hAnsi="Times New Roman"/>
          <w:b/>
          <w:sz w:val="20"/>
          <w:szCs w:val="20"/>
        </w:rPr>
        <w:t xml:space="preserve">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769B8662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614C3F">
        <w:rPr>
          <w:rFonts w:ascii="Times New Roman" w:hAnsi="Times New Roman"/>
          <w:b/>
          <w:sz w:val="20"/>
          <w:szCs w:val="20"/>
        </w:rPr>
        <w:t>16</w:t>
      </w:r>
      <w:r>
        <w:rPr>
          <w:rFonts w:ascii="Times New Roman" w:hAnsi="Times New Roman"/>
          <w:b/>
          <w:sz w:val="20"/>
          <w:szCs w:val="20"/>
        </w:rPr>
        <w:t>.</w:t>
      </w:r>
      <w:r w:rsidR="002F6937">
        <w:rPr>
          <w:rFonts w:ascii="Times New Roman" w:hAnsi="Times New Roman"/>
          <w:b/>
          <w:sz w:val="20"/>
          <w:szCs w:val="20"/>
        </w:rPr>
        <w:t>0</w:t>
      </w:r>
      <w:r w:rsidR="00614C3F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.202</w:t>
      </w:r>
      <w:r w:rsidR="002F6937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3DD20E" w14:textId="77777777" w:rsidR="00550978" w:rsidRDefault="00550978" w:rsidP="005509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79B05A85" w14:textId="77777777" w:rsidR="00550978" w:rsidRPr="007B018F" w:rsidRDefault="00550978" w:rsidP="005509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8D8EAF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3AA7BED8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50513444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64EFFB3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B45E8E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26.11.2021-  03.12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59C2FF9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E93AC0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06.12.2021-  13.12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57FA2AD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90B943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15.12.2021-  22.12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7202732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8C5358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14.01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666149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AF1359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01.02.2022-  05.02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6861167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66E9E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09.02.2022-  15.02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EDE60D7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35EFD9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18.02.2022-  28.02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43F2635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A998F1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03.03.2022-  09.03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65D3FA7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5FA4F0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A4758A9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21448E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D4FCA7B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17DB26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04.04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33F346C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CAD133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1C873AF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0AD877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1F298B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898AF2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A42A66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FB65A4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D773593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EF896" w14:textId="77777777" w:rsidR="00550978" w:rsidRPr="007B018F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A33E1A" w14:textId="77777777" w:rsidR="00550978" w:rsidRPr="007B018F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0A923A59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6D5318A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DA405D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EE429B1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205971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5E1444B3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9C8295" w14:textId="77777777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714A7C1F" w14:textId="77777777" w:rsidR="00550978" w:rsidRPr="007B018F" w:rsidRDefault="00550978" w:rsidP="005509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Formularze zgłoszeniowe należy składać osobiście, listowanie  od poniedziałku do piątku od godziny 8.00 do 15.30:</w:t>
            </w:r>
          </w:p>
          <w:p w14:paraId="5188A3FA" w14:textId="77777777" w:rsidR="00550978" w:rsidRPr="007B018F" w:rsidRDefault="00550978" w:rsidP="005509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02078B43" w14:textId="77777777" w:rsidR="00550978" w:rsidRPr="007B018F" w:rsidRDefault="00550978" w:rsidP="005509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767629DB" w14:textId="77777777" w:rsidR="00550978" w:rsidRPr="007B018F" w:rsidRDefault="00550978" w:rsidP="005509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30B052" w14:textId="77777777" w:rsidR="00550978" w:rsidRPr="007B018F" w:rsidRDefault="00550978" w:rsidP="005509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02863AA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</w:t>
            </w:r>
            <w:r w:rsidR="0075712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</w:t>
            </w:r>
            <w:r w:rsidR="00140A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37C55C69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</w:t>
            </w:r>
            <w:r w:rsidR="007571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75712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2539BCC3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FA851D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.02.2022-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639AEA31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1</w:t>
            </w:r>
            <w:r w:rsidR="002F693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A37ED8C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2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EA11A35" w14:textId="157730F5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E73A6D" w14:textId="17AA551C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03.03.2022-  </w:t>
            </w:r>
            <w:r w:rsidR="00CF3056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89DE858" w14:textId="4DB96C3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C8D20" w14:textId="19AAD204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798DAA" w14:textId="7CFEBA5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64B402" w14:textId="5BFE65F3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999FDF5" w14:textId="33B08250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956D1E" w14:textId="1F016BD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</w:t>
            </w:r>
            <w:r w:rsidR="00AF67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987C3BB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6CC0BE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F2B016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E1B81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16024F1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76228C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18050A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86229A" w14:textId="1CE90AA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349E8AE" w14:textId="35703068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7B6E8D" w14:textId="10FE31D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64CD5CA" w14:textId="359D7A19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B27390" w14:textId="1A19E036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508123D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B0671C" w14:textId="445A18E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7705273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B17BEDF" w14:textId="4CDB3A05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BFDCD6A" w14:textId="77777777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83F688" w14:textId="77777777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2E8395E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01393" w14:textId="099D5DB6" w:rsidR="00852BB9" w:rsidRDefault="00852BB9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35E37583" w14:textId="506B929E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65B6D56A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 w:rsidR="00767A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5466" w14:textId="77777777" w:rsidR="003E024A" w:rsidRDefault="003E024A" w:rsidP="00B75840">
      <w:pPr>
        <w:spacing w:after="0" w:line="240" w:lineRule="auto"/>
      </w:pPr>
      <w:r>
        <w:separator/>
      </w:r>
    </w:p>
  </w:endnote>
  <w:endnote w:type="continuationSeparator" w:id="0">
    <w:p w14:paraId="4CF430A9" w14:textId="77777777" w:rsidR="003E024A" w:rsidRDefault="003E024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9B7E" w14:textId="77777777" w:rsidR="003E024A" w:rsidRDefault="003E024A" w:rsidP="00B75840">
      <w:pPr>
        <w:spacing w:after="0" w:line="240" w:lineRule="auto"/>
      </w:pPr>
      <w:r>
        <w:separator/>
      </w:r>
    </w:p>
  </w:footnote>
  <w:footnote w:type="continuationSeparator" w:id="0">
    <w:p w14:paraId="479714ED" w14:textId="77777777" w:rsidR="003E024A" w:rsidRDefault="003E024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08744">
    <w:abstractNumId w:val="30"/>
  </w:num>
  <w:num w:numId="2" w16cid:durableId="1425030023">
    <w:abstractNumId w:val="39"/>
  </w:num>
  <w:num w:numId="3" w16cid:durableId="1353916202">
    <w:abstractNumId w:val="37"/>
  </w:num>
  <w:num w:numId="4" w16cid:durableId="985403173">
    <w:abstractNumId w:val="34"/>
  </w:num>
  <w:num w:numId="5" w16cid:durableId="1706640993">
    <w:abstractNumId w:val="21"/>
  </w:num>
  <w:num w:numId="6" w16cid:durableId="1875607203">
    <w:abstractNumId w:val="40"/>
  </w:num>
  <w:num w:numId="7" w16cid:durableId="2023781105">
    <w:abstractNumId w:val="10"/>
  </w:num>
  <w:num w:numId="8" w16cid:durableId="1472016715">
    <w:abstractNumId w:val="43"/>
  </w:num>
  <w:num w:numId="9" w16cid:durableId="481624179">
    <w:abstractNumId w:val="7"/>
  </w:num>
  <w:num w:numId="10" w16cid:durableId="1013533783">
    <w:abstractNumId w:val="16"/>
  </w:num>
  <w:num w:numId="11" w16cid:durableId="1236890032">
    <w:abstractNumId w:val="11"/>
  </w:num>
  <w:num w:numId="12" w16cid:durableId="2009550552">
    <w:abstractNumId w:val="35"/>
  </w:num>
  <w:num w:numId="13" w16cid:durableId="1424644159">
    <w:abstractNumId w:val="42"/>
  </w:num>
  <w:num w:numId="14" w16cid:durableId="528417096">
    <w:abstractNumId w:val="9"/>
  </w:num>
  <w:num w:numId="15" w16cid:durableId="2074305427">
    <w:abstractNumId w:val="8"/>
  </w:num>
  <w:num w:numId="16" w16cid:durableId="619190998">
    <w:abstractNumId w:val="27"/>
  </w:num>
  <w:num w:numId="17" w16cid:durableId="651252888">
    <w:abstractNumId w:val="18"/>
  </w:num>
  <w:num w:numId="18" w16cid:durableId="1203445580">
    <w:abstractNumId w:val="25"/>
  </w:num>
  <w:num w:numId="19" w16cid:durableId="1424645531">
    <w:abstractNumId w:val="32"/>
  </w:num>
  <w:num w:numId="20" w16cid:durableId="416438580">
    <w:abstractNumId w:val="38"/>
  </w:num>
  <w:num w:numId="21" w16cid:durableId="1583372602">
    <w:abstractNumId w:val="19"/>
  </w:num>
  <w:num w:numId="22" w16cid:durableId="502357048">
    <w:abstractNumId w:val="23"/>
  </w:num>
  <w:num w:numId="23" w16cid:durableId="1649095786">
    <w:abstractNumId w:val="12"/>
  </w:num>
  <w:num w:numId="24" w16cid:durableId="2052729693">
    <w:abstractNumId w:val="44"/>
  </w:num>
  <w:num w:numId="25" w16cid:durableId="1861776235">
    <w:abstractNumId w:val="33"/>
  </w:num>
  <w:num w:numId="26" w16cid:durableId="1407337627">
    <w:abstractNumId w:val="22"/>
  </w:num>
  <w:num w:numId="27" w16cid:durableId="166944279">
    <w:abstractNumId w:val="36"/>
  </w:num>
  <w:num w:numId="28" w16cid:durableId="1785297852">
    <w:abstractNumId w:val="17"/>
  </w:num>
  <w:num w:numId="29" w16cid:durableId="228729230">
    <w:abstractNumId w:val="0"/>
  </w:num>
  <w:num w:numId="30" w16cid:durableId="1636762515">
    <w:abstractNumId w:val="2"/>
  </w:num>
  <w:num w:numId="31" w16cid:durableId="1838375847">
    <w:abstractNumId w:val="3"/>
  </w:num>
  <w:num w:numId="32" w16cid:durableId="926113534">
    <w:abstractNumId w:val="4"/>
  </w:num>
  <w:num w:numId="33" w16cid:durableId="1852794240">
    <w:abstractNumId w:val="5"/>
  </w:num>
  <w:num w:numId="34" w16cid:durableId="1687512176">
    <w:abstractNumId w:val="28"/>
  </w:num>
  <w:num w:numId="35" w16cid:durableId="1031689399">
    <w:abstractNumId w:val="6"/>
  </w:num>
  <w:num w:numId="36" w16cid:durableId="619842308">
    <w:abstractNumId w:val="20"/>
  </w:num>
  <w:num w:numId="37" w16cid:durableId="703214802">
    <w:abstractNumId w:val="15"/>
  </w:num>
  <w:num w:numId="38" w16cid:durableId="874776954">
    <w:abstractNumId w:val="31"/>
  </w:num>
  <w:num w:numId="39" w16cid:durableId="1794784952">
    <w:abstractNumId w:val="13"/>
  </w:num>
  <w:num w:numId="40" w16cid:durableId="41099066">
    <w:abstractNumId w:val="29"/>
  </w:num>
  <w:num w:numId="41" w16cid:durableId="1134761020">
    <w:abstractNumId w:val="24"/>
  </w:num>
  <w:num w:numId="42" w16cid:durableId="798836281">
    <w:abstractNumId w:val="26"/>
  </w:num>
  <w:num w:numId="43" w16cid:durableId="331181998">
    <w:abstractNumId w:val="41"/>
  </w:num>
  <w:num w:numId="44" w16cid:durableId="13265458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B4561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0A4C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45BC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2F6937"/>
    <w:rsid w:val="00300D96"/>
    <w:rsid w:val="0030327B"/>
    <w:rsid w:val="003033FC"/>
    <w:rsid w:val="00315DDC"/>
    <w:rsid w:val="00335D39"/>
    <w:rsid w:val="0035457B"/>
    <w:rsid w:val="00355735"/>
    <w:rsid w:val="003645E9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E024A"/>
    <w:rsid w:val="003F7707"/>
    <w:rsid w:val="00406A24"/>
    <w:rsid w:val="00430843"/>
    <w:rsid w:val="0044000F"/>
    <w:rsid w:val="00445D87"/>
    <w:rsid w:val="00451AF1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31E78"/>
    <w:rsid w:val="00542B01"/>
    <w:rsid w:val="00542CD2"/>
    <w:rsid w:val="00550978"/>
    <w:rsid w:val="00554CDD"/>
    <w:rsid w:val="00556C36"/>
    <w:rsid w:val="00565318"/>
    <w:rsid w:val="005853FA"/>
    <w:rsid w:val="005858D5"/>
    <w:rsid w:val="00590426"/>
    <w:rsid w:val="005A097A"/>
    <w:rsid w:val="005D12D5"/>
    <w:rsid w:val="005D64DA"/>
    <w:rsid w:val="005E6859"/>
    <w:rsid w:val="005E76CA"/>
    <w:rsid w:val="00614C3F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5712A"/>
    <w:rsid w:val="00767ADA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2BB9"/>
    <w:rsid w:val="008558D2"/>
    <w:rsid w:val="0086059A"/>
    <w:rsid w:val="008610CD"/>
    <w:rsid w:val="0086761A"/>
    <w:rsid w:val="00883288"/>
    <w:rsid w:val="008843D9"/>
    <w:rsid w:val="008A41C3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AF67BD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B3100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ACE"/>
    <w:rsid w:val="00CE0A3C"/>
    <w:rsid w:val="00CE5D1E"/>
    <w:rsid w:val="00CF305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0B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2022-06-03T06:41:00Z</dcterms:created>
  <dcterms:modified xsi:type="dcterms:W3CDTF">2022-06-03T06:44:00Z</dcterms:modified>
</cp:coreProperties>
</file>