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049BB756" w:rsidR="005D12D5" w:rsidRPr="00706297" w:rsidRDefault="005858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Informacja o  </w:t>
      </w:r>
      <w:r w:rsidR="002245BC">
        <w:rPr>
          <w:rFonts w:ascii="Times New Roman" w:hAnsi="Times New Roman"/>
          <w:b/>
          <w:sz w:val="20"/>
          <w:szCs w:val="20"/>
        </w:rPr>
        <w:t xml:space="preserve">trzeciej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="005D12D5"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5D12D5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8B11B4C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</w:t>
      </w:r>
      <w:r w:rsidR="003645E9">
        <w:rPr>
          <w:rFonts w:ascii="Times New Roman" w:hAnsi="Times New Roman"/>
          <w:b/>
          <w:sz w:val="20"/>
          <w:szCs w:val="20"/>
        </w:rPr>
        <w:t xml:space="preserve">oraz staży </w:t>
      </w:r>
      <w:r w:rsidRPr="002C246A">
        <w:rPr>
          <w:rFonts w:ascii="Times New Roman" w:hAnsi="Times New Roman"/>
          <w:b/>
          <w:sz w:val="20"/>
          <w:szCs w:val="20"/>
        </w:rPr>
        <w:t xml:space="preserve">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41A55BD0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5858D5">
        <w:rPr>
          <w:rFonts w:ascii="Times New Roman" w:hAnsi="Times New Roman"/>
          <w:b/>
          <w:sz w:val="20"/>
          <w:szCs w:val="20"/>
        </w:rPr>
        <w:t>26</w:t>
      </w:r>
      <w:r>
        <w:rPr>
          <w:rFonts w:ascii="Times New Roman" w:hAnsi="Times New Roman"/>
          <w:b/>
          <w:sz w:val="20"/>
          <w:szCs w:val="20"/>
        </w:rPr>
        <w:t>.</w:t>
      </w:r>
      <w:r w:rsidR="00251E7B">
        <w:rPr>
          <w:rFonts w:ascii="Times New Roman" w:hAnsi="Times New Roman"/>
          <w:b/>
          <w:sz w:val="20"/>
          <w:szCs w:val="20"/>
        </w:rPr>
        <w:t>1</w:t>
      </w:r>
      <w:r w:rsidR="00020EE6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.202</w:t>
      </w:r>
      <w:r w:rsidR="00251E7B">
        <w:rPr>
          <w:rFonts w:ascii="Times New Roman" w:hAnsi="Times New Roman"/>
          <w:b/>
          <w:sz w:val="20"/>
          <w:szCs w:val="20"/>
        </w:rPr>
        <w:t>1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B6565A" w14:textId="77777777" w:rsidR="0075712A" w:rsidRDefault="0075712A" w:rsidP="007571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361B9BA7" w14:textId="77777777" w:rsidR="0075712A" w:rsidRPr="007B018F" w:rsidRDefault="0075712A" w:rsidP="007571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2F3127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197D9D0E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02FEED8B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08EB9D9B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09E7F3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26.11.2021-  03.12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1143F4A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CCEB9F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08.12.2021-  16.12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07828A0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BB5141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19.01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28D6E6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C8F670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24.01.2022-  31.01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EA3326D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D276A8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14.02.2022-  22.02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61EFD00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DCA70A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04.03.2022-  11.03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50113C2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5FCD52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17.03.2022-  23.03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754A671" w14:textId="77777777" w:rsidR="0075712A" w:rsidRPr="007B018F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822D37" w14:textId="77777777" w:rsidR="0075712A" w:rsidRPr="007B018F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4E0D93F6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9F21D4E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5B2A7A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C796EF3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A237F2" w14:textId="77777777" w:rsidR="0075712A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7F490651" w14:textId="77777777" w:rsidR="0075712A" w:rsidRPr="007B018F" w:rsidRDefault="0075712A" w:rsidP="0075712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84559A" w14:textId="77777777" w:rsidR="0075712A" w:rsidRPr="007B018F" w:rsidRDefault="0075712A" w:rsidP="0075712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D4B84F" w14:textId="77777777" w:rsidR="0075712A" w:rsidRPr="007B018F" w:rsidRDefault="0075712A" w:rsidP="0075712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35AF6D7D" w14:textId="77777777" w:rsidR="0075712A" w:rsidRPr="007B018F" w:rsidRDefault="0075712A" w:rsidP="007571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2608367F" w14:textId="77777777" w:rsidR="0075712A" w:rsidRPr="007B018F" w:rsidRDefault="0075712A" w:rsidP="0075712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241F67B3" w14:textId="77777777" w:rsidR="0075712A" w:rsidRPr="007B018F" w:rsidRDefault="0075712A" w:rsidP="0075712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DA1564" w14:textId="77777777" w:rsidR="0075712A" w:rsidRPr="007B018F" w:rsidRDefault="0075712A" w:rsidP="007571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zdobytych 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39B168F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31FDF8EF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</w:t>
            </w:r>
            <w:r w:rsidR="00FB1A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 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02863AAA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0</w:t>
            </w:r>
            <w:r w:rsidR="0075712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.12.2021- 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1</w:t>
            </w:r>
            <w:r w:rsidR="00140A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37C55C69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</w:t>
            </w:r>
            <w:r w:rsidR="0075712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75712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24.01.2022-  31.01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14.02.2022-  22.02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04.03.2022-  11.03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17.03.2022-  23.03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2E8395EE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01393" w14:textId="099D5DB6" w:rsidR="00852BB9" w:rsidRDefault="00852BB9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091B8EC0" w14:textId="77777777" w:rsidR="00852BB9" w:rsidRPr="007B018F" w:rsidRDefault="00852BB9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DBF218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E37583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zdobytych 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8E04" w14:textId="77777777" w:rsidR="00175AB5" w:rsidRDefault="00175AB5" w:rsidP="00B75840">
      <w:pPr>
        <w:spacing w:after="0" w:line="240" w:lineRule="auto"/>
      </w:pPr>
      <w:r>
        <w:separator/>
      </w:r>
    </w:p>
  </w:endnote>
  <w:endnote w:type="continuationSeparator" w:id="0">
    <w:p w14:paraId="51C91CDB" w14:textId="77777777" w:rsidR="00175AB5" w:rsidRDefault="00175AB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CAE7" w14:textId="77777777" w:rsidR="00175AB5" w:rsidRDefault="00175AB5" w:rsidP="00B75840">
      <w:pPr>
        <w:spacing w:after="0" w:line="240" w:lineRule="auto"/>
      </w:pPr>
      <w:r>
        <w:separator/>
      </w:r>
    </w:p>
  </w:footnote>
  <w:footnote w:type="continuationSeparator" w:id="0">
    <w:p w14:paraId="0380B81E" w14:textId="77777777" w:rsidR="00175AB5" w:rsidRDefault="00175AB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0EE6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0A4C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45BC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457B"/>
    <w:rsid w:val="00355735"/>
    <w:rsid w:val="003645E9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858D5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5712A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2BB9"/>
    <w:rsid w:val="008558D2"/>
    <w:rsid w:val="0086059A"/>
    <w:rsid w:val="008610CD"/>
    <w:rsid w:val="0086761A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D7ACE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1A7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7</cp:revision>
  <cp:lastPrinted>2020-04-20T06:57:00Z</cp:lastPrinted>
  <dcterms:created xsi:type="dcterms:W3CDTF">2021-12-11T16:47:00Z</dcterms:created>
  <dcterms:modified xsi:type="dcterms:W3CDTF">2021-12-15T14:16:00Z</dcterms:modified>
</cp:coreProperties>
</file>