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7F74A62F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251E7B">
        <w:rPr>
          <w:rFonts w:ascii="Times New Roman" w:hAnsi="Times New Roman"/>
          <w:b/>
          <w:sz w:val="20"/>
          <w:szCs w:val="20"/>
        </w:rPr>
        <w:t>pierwszej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3564EF4E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74C43A5E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CE0A3C">
        <w:rPr>
          <w:rFonts w:ascii="Times New Roman" w:hAnsi="Times New Roman"/>
          <w:b/>
          <w:sz w:val="20"/>
          <w:szCs w:val="20"/>
        </w:rPr>
        <w:t>1</w:t>
      </w:r>
      <w:r w:rsidR="0086761A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</w:t>
      </w:r>
      <w:r w:rsidR="00251E7B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>.202</w:t>
      </w:r>
      <w:r w:rsidR="00251E7B">
        <w:rPr>
          <w:rFonts w:ascii="Times New Roman" w:hAnsi="Times New Roman"/>
          <w:b/>
          <w:sz w:val="20"/>
          <w:szCs w:val="20"/>
        </w:rPr>
        <w:t>1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86350C6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751EB1CA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9787D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114448A9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03A43C49" w14:textId="5D6A504A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.11.2021r.</w:t>
            </w:r>
          </w:p>
          <w:p w14:paraId="4EA97B89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F5076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29.11.2021-  08.12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12972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10E2CE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16.12.2021-  23.12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8D9E5B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4E27C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19.01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3579FC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9A7E6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24.01.2022-  31.01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8EEE8F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6B24A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14.02.2022-  22.02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697F2C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407B6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04.03.2022-  11.03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7CBC02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97F49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17.03.2022-  23.03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68FC6FB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D181DF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701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3B318C7E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E782C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A9117A9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ADC14C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DD604B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C3F55C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2BA8BBA4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033347AB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61510A5D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07882C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zdobytych 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01B25A5E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5657A0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29.11.2021-  08.12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16.12.2021-  23.12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19.01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24.01.2022-  31.01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14.02.2022-  22.02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04.03.2022-  11.03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17.03.2022-  23.03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DBF218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E37583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zdobytych 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FDA0" w14:textId="77777777" w:rsidR="006E3C19" w:rsidRDefault="006E3C19" w:rsidP="00B75840">
      <w:pPr>
        <w:spacing w:after="0" w:line="240" w:lineRule="auto"/>
      </w:pPr>
      <w:r>
        <w:separator/>
      </w:r>
    </w:p>
  </w:endnote>
  <w:endnote w:type="continuationSeparator" w:id="0">
    <w:p w14:paraId="6B449BEB" w14:textId="77777777" w:rsidR="006E3C19" w:rsidRDefault="006E3C1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8DD8" w14:textId="77777777" w:rsidR="006E3C19" w:rsidRDefault="006E3C19" w:rsidP="00B75840">
      <w:pPr>
        <w:spacing w:after="0" w:line="240" w:lineRule="auto"/>
      </w:pPr>
      <w:r>
        <w:separator/>
      </w:r>
    </w:p>
  </w:footnote>
  <w:footnote w:type="continuationSeparator" w:id="0">
    <w:p w14:paraId="58AEBEBD" w14:textId="77777777" w:rsidR="006E3C19" w:rsidRDefault="006E3C1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657A0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E3C19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6761A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4</cp:revision>
  <cp:lastPrinted>2020-04-20T06:57:00Z</cp:lastPrinted>
  <dcterms:created xsi:type="dcterms:W3CDTF">2021-10-29T08:30:00Z</dcterms:created>
  <dcterms:modified xsi:type="dcterms:W3CDTF">2021-11-25T15:52:00Z</dcterms:modified>
</cp:coreProperties>
</file>