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8" w:rsidRDefault="00041EF8" w:rsidP="00041EF8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Załącznik nr 4a </w:t>
      </w:r>
      <w:r w:rsidR="000A15E7">
        <w:rPr>
          <w:rFonts w:ascii="Times New Roman" w:hAnsi="Times New Roman"/>
          <w:b/>
          <w:u w:val="single"/>
        </w:rPr>
        <w:t xml:space="preserve">do regulaminu </w:t>
      </w:r>
    </w:p>
    <w:p w:rsidR="00041EF8" w:rsidRPr="00124872" w:rsidRDefault="00041EF8" w:rsidP="00041EF8">
      <w:pPr>
        <w:jc w:val="center"/>
        <w:rPr>
          <w:rFonts w:ascii="Times New Roman" w:hAnsi="Times New Roman"/>
          <w:b/>
        </w:rPr>
      </w:pPr>
      <w:r w:rsidRPr="00124872">
        <w:rPr>
          <w:rFonts w:ascii="Times New Roman" w:hAnsi="Times New Roman"/>
          <w:b/>
          <w:u w:val="single"/>
        </w:rPr>
        <w:t xml:space="preserve">OŚWIADCZENIE O BRAKU POWIĄZAŃ KAPITAŁOWYCH LUB OSOBOWYCH </w:t>
      </w:r>
    </w:p>
    <w:p w:rsidR="00041EF8" w:rsidRPr="00D46BAB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  <w:r w:rsidRPr="00D46BAB">
        <w:rPr>
          <w:color w:val="auto"/>
          <w:sz w:val="22"/>
          <w:szCs w:val="22"/>
        </w:rPr>
        <w:t>Oświadczam, że między mną, …………………………  , tj. Członkiem Komisji</w:t>
      </w:r>
      <w:r>
        <w:rPr>
          <w:color w:val="auto"/>
          <w:sz w:val="22"/>
          <w:szCs w:val="22"/>
        </w:rPr>
        <w:t xml:space="preserve"> </w:t>
      </w:r>
      <w:r w:rsidRPr="00D46BAB">
        <w:rPr>
          <w:color w:val="auto"/>
          <w:sz w:val="22"/>
          <w:szCs w:val="22"/>
        </w:rPr>
        <w:t xml:space="preserve"> przeprowadzającym procedurę </w:t>
      </w:r>
      <w:r w:rsidRPr="00041EF8">
        <w:rPr>
          <w:color w:val="auto"/>
          <w:sz w:val="22"/>
          <w:szCs w:val="22"/>
        </w:rPr>
        <w:t>oceny wniosku</w:t>
      </w:r>
      <w:r w:rsidRPr="00D46B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a:</w:t>
      </w: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Beneficjentem tj. Fundacją „Razem” , ul. Beethovena 1-2, 58-300 Wałbrzych</w:t>
      </w: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 Pracodawcą tj. …………………..</w:t>
      </w:r>
    </w:p>
    <w:p w:rsidR="00041EF8" w:rsidRPr="00D46BAB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Pr="00124872" w:rsidRDefault="00041EF8" w:rsidP="00041EF8">
      <w:pPr>
        <w:pStyle w:val="normal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41EF8" w:rsidRPr="00124872" w:rsidRDefault="00041EF8" w:rsidP="00041EF8">
      <w:pPr>
        <w:pStyle w:val="Akapitzlist"/>
        <w:ind w:left="0"/>
        <w:jc w:val="both"/>
        <w:rPr>
          <w:rFonts w:ascii="Times New Roman" w:hAnsi="Times New Roman"/>
        </w:rPr>
      </w:pPr>
    </w:p>
    <w:p w:rsidR="00041EF8" w:rsidRPr="00124872" w:rsidRDefault="00041EF8" w:rsidP="00041EF8">
      <w:pPr>
        <w:pStyle w:val="Akapitzlist"/>
        <w:ind w:left="0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nie zachodzą żadne powiązania kapitałowe lub osobowe polegające w szczególności na: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uczestniczeniu w spółce jako wspólnik spółki cywilnej lub spółki osobowej;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posiadaniu co najmniej 10% udziałów lub akcji;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pełnieniu funkcji członka organu nadzorczego lub zarządzającego, prokurenta, pełnomocnika; </w:t>
      </w:r>
    </w:p>
    <w:p w:rsidR="00041EF8" w:rsidRPr="00124872" w:rsidRDefault="00041EF8" w:rsidP="00041EF8">
      <w:pPr>
        <w:ind w:left="851" w:hanging="425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- </w:t>
      </w:r>
      <w:r w:rsidRPr="00124872">
        <w:rPr>
          <w:rFonts w:ascii="Times New Roman" w:hAnsi="Times New Roman"/>
        </w:rPr>
        <w:tab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tabs>
          <w:tab w:val="left" w:pos="284"/>
        </w:tabs>
        <w:rPr>
          <w:rFonts w:ascii="Times New Roman" w:hAnsi="Times New Roman"/>
        </w:rPr>
      </w:pPr>
      <w:r w:rsidRPr="00124872">
        <w:rPr>
          <w:rFonts w:ascii="Times New Roman" w:hAnsi="Times New Roman"/>
        </w:rPr>
        <w:t>……………………………………………..</w:t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  <w:t>……………………………………………</w:t>
      </w:r>
    </w:p>
    <w:p w:rsidR="00041EF8" w:rsidRPr="00124872" w:rsidRDefault="00041EF8" w:rsidP="00041EF8">
      <w:pPr>
        <w:tabs>
          <w:tab w:val="left" w:pos="284"/>
        </w:tabs>
        <w:ind w:left="4950" w:hanging="4950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ab/>
        <w:t xml:space="preserve">        (miejscowość i data)</w:t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  <w:t>(Podpis i pieczęć)</w:t>
      </w:r>
    </w:p>
    <w:p w:rsidR="00041EF8" w:rsidRDefault="00041EF8" w:rsidP="00041EF8">
      <w:pPr>
        <w:spacing w:after="0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 </w:t>
      </w: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Pr="00124872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Załącznik nr 4b </w:t>
      </w:r>
      <w:r w:rsidR="000A15E7">
        <w:rPr>
          <w:rFonts w:ascii="Times New Roman" w:hAnsi="Times New Roman"/>
          <w:b/>
          <w:u w:val="single"/>
        </w:rPr>
        <w:t>do regulaminu</w:t>
      </w:r>
    </w:p>
    <w:p w:rsidR="00041EF8" w:rsidRPr="00124872" w:rsidRDefault="00041EF8" w:rsidP="00041EF8">
      <w:pPr>
        <w:jc w:val="center"/>
        <w:rPr>
          <w:rFonts w:ascii="Times New Roman" w:hAnsi="Times New Roman"/>
          <w:b/>
        </w:rPr>
      </w:pPr>
      <w:r w:rsidRPr="00124872">
        <w:rPr>
          <w:rFonts w:ascii="Times New Roman" w:hAnsi="Times New Roman"/>
          <w:b/>
          <w:u w:val="single"/>
        </w:rPr>
        <w:t xml:space="preserve">OŚWIADCZENIE O BRAKU POWIĄZAŃ KAPITAŁOWYCH LUB OSOBOWYCH </w:t>
      </w:r>
    </w:p>
    <w:p w:rsidR="00041EF8" w:rsidRPr="00D46BAB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Default="00041EF8" w:rsidP="00041EF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46BAB">
        <w:rPr>
          <w:color w:val="auto"/>
          <w:sz w:val="22"/>
          <w:szCs w:val="22"/>
        </w:rPr>
        <w:t>Oświadczam, że między mną</w:t>
      </w:r>
      <w:r>
        <w:rPr>
          <w:color w:val="auto"/>
          <w:sz w:val="22"/>
          <w:szCs w:val="22"/>
        </w:rPr>
        <w:t xml:space="preserve"> Sebastianem Boreckim</w:t>
      </w:r>
      <w:r w:rsidRPr="00D46BAB">
        <w:rPr>
          <w:color w:val="auto"/>
          <w:sz w:val="22"/>
          <w:szCs w:val="22"/>
        </w:rPr>
        <w:t>, tj</w:t>
      </w:r>
      <w:r>
        <w:rPr>
          <w:color w:val="auto"/>
          <w:sz w:val="22"/>
          <w:szCs w:val="22"/>
        </w:rPr>
        <w:t xml:space="preserve">. Prezesem Fundacji „Razem”  </w:t>
      </w:r>
      <w:r w:rsidRPr="00D46BAB">
        <w:rPr>
          <w:color w:val="auto"/>
          <w:sz w:val="22"/>
          <w:szCs w:val="22"/>
        </w:rPr>
        <w:t xml:space="preserve"> przeprowadzającym procedurę </w:t>
      </w:r>
      <w:r w:rsidRPr="00041EF8">
        <w:rPr>
          <w:color w:val="auto"/>
          <w:sz w:val="22"/>
          <w:szCs w:val="22"/>
        </w:rPr>
        <w:t>oceny wniosku</w:t>
      </w:r>
      <w:r w:rsidRPr="00D46B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a:</w:t>
      </w: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Pracodawcą tj. …………………..</w:t>
      </w:r>
    </w:p>
    <w:p w:rsidR="00041EF8" w:rsidRPr="00D46BAB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Pr="00124872" w:rsidRDefault="00041EF8" w:rsidP="00041EF8">
      <w:pPr>
        <w:pStyle w:val="normal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41EF8" w:rsidRPr="00124872" w:rsidRDefault="00041EF8" w:rsidP="00041EF8">
      <w:pPr>
        <w:pStyle w:val="Akapitzlist"/>
        <w:ind w:left="0"/>
        <w:jc w:val="both"/>
        <w:rPr>
          <w:rFonts w:ascii="Times New Roman" w:hAnsi="Times New Roman"/>
        </w:rPr>
      </w:pPr>
    </w:p>
    <w:p w:rsidR="00041EF8" w:rsidRPr="00124872" w:rsidRDefault="00041EF8" w:rsidP="00041EF8">
      <w:pPr>
        <w:pStyle w:val="Akapitzlist"/>
        <w:ind w:left="0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nie zachodzą żadne powiązania kapitałowe lub osobowe polegające w szczególności na: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uczestniczeniu w spółce jako wspólnik spółki cywilnej lub spółki osobowej;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posiadaniu co najmniej 10% udziałów lub akcji;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pełnieniu funkcji członka organu nadzorczego lub zarządzającego, prokurenta, pełnomocnika; </w:t>
      </w:r>
    </w:p>
    <w:p w:rsidR="00041EF8" w:rsidRPr="00124872" w:rsidRDefault="00041EF8" w:rsidP="00041EF8">
      <w:pPr>
        <w:ind w:left="851" w:hanging="425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- </w:t>
      </w:r>
      <w:r w:rsidRPr="00124872">
        <w:rPr>
          <w:rFonts w:ascii="Times New Roman" w:hAnsi="Times New Roman"/>
        </w:rPr>
        <w:tab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tabs>
          <w:tab w:val="left" w:pos="284"/>
        </w:tabs>
        <w:rPr>
          <w:rFonts w:ascii="Times New Roman" w:hAnsi="Times New Roman"/>
        </w:rPr>
      </w:pPr>
      <w:r w:rsidRPr="00124872">
        <w:rPr>
          <w:rFonts w:ascii="Times New Roman" w:hAnsi="Times New Roman"/>
        </w:rPr>
        <w:t>……………………………………………..</w:t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  <w:t>……………………………………………</w:t>
      </w:r>
    </w:p>
    <w:p w:rsidR="00041EF8" w:rsidRPr="00124872" w:rsidRDefault="00041EF8" w:rsidP="00041EF8">
      <w:pPr>
        <w:tabs>
          <w:tab w:val="left" w:pos="284"/>
        </w:tabs>
        <w:ind w:left="4950" w:hanging="4950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ab/>
        <w:t xml:space="preserve">        (miejscowość i data)</w:t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  <w:t>(Podpis i pieczęć)</w:t>
      </w:r>
    </w:p>
    <w:p w:rsidR="00041EF8" w:rsidRDefault="00041EF8" w:rsidP="00041EF8">
      <w:pPr>
        <w:spacing w:after="0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 </w:t>
      </w: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spacing w:after="0"/>
        <w:rPr>
          <w:rFonts w:ascii="Times New Roman" w:hAnsi="Times New Roman"/>
        </w:rPr>
      </w:pPr>
    </w:p>
    <w:p w:rsidR="00041EF8" w:rsidRPr="00124872" w:rsidRDefault="00041EF8" w:rsidP="00041EF8">
      <w:pPr>
        <w:spacing w:after="0"/>
        <w:rPr>
          <w:rFonts w:ascii="Times New Roman" w:hAnsi="Times New Roman"/>
        </w:rPr>
      </w:pPr>
    </w:p>
    <w:p w:rsidR="00041EF8" w:rsidRDefault="00041EF8" w:rsidP="00041EF8">
      <w:pPr>
        <w:rPr>
          <w:szCs w:val="20"/>
        </w:rPr>
      </w:pPr>
    </w:p>
    <w:p w:rsidR="00041EF8" w:rsidRDefault="00041EF8" w:rsidP="00041EF8">
      <w:pPr>
        <w:rPr>
          <w:szCs w:val="20"/>
        </w:rPr>
      </w:pPr>
    </w:p>
    <w:p w:rsidR="00041EF8" w:rsidRDefault="00041EF8" w:rsidP="00041EF8">
      <w:pPr>
        <w:rPr>
          <w:szCs w:val="20"/>
        </w:rPr>
      </w:pPr>
    </w:p>
    <w:p w:rsidR="00041EF8" w:rsidRDefault="00041EF8" w:rsidP="00041EF8">
      <w:pPr>
        <w:rPr>
          <w:szCs w:val="20"/>
        </w:rPr>
      </w:pPr>
    </w:p>
    <w:p w:rsidR="00041EF8" w:rsidRDefault="00041EF8" w:rsidP="00041EF8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Załącznik nr 4c</w:t>
      </w:r>
      <w:r w:rsidR="000A15E7">
        <w:rPr>
          <w:rFonts w:ascii="Times New Roman" w:hAnsi="Times New Roman"/>
          <w:b/>
          <w:u w:val="single"/>
        </w:rPr>
        <w:t xml:space="preserve"> do regulaminu</w:t>
      </w:r>
      <w:r>
        <w:rPr>
          <w:rFonts w:ascii="Times New Roman" w:hAnsi="Times New Roman"/>
          <w:b/>
          <w:u w:val="single"/>
        </w:rPr>
        <w:t xml:space="preserve"> </w:t>
      </w:r>
    </w:p>
    <w:p w:rsidR="00041EF8" w:rsidRPr="00124872" w:rsidRDefault="00041EF8" w:rsidP="00041EF8">
      <w:pPr>
        <w:jc w:val="center"/>
        <w:rPr>
          <w:rFonts w:ascii="Times New Roman" w:hAnsi="Times New Roman"/>
          <w:b/>
        </w:rPr>
      </w:pPr>
      <w:r w:rsidRPr="00124872">
        <w:rPr>
          <w:rFonts w:ascii="Times New Roman" w:hAnsi="Times New Roman"/>
          <w:b/>
          <w:u w:val="single"/>
        </w:rPr>
        <w:t xml:space="preserve">OŚWIADCZENIE O BRAKU POWIĄZAŃ KAPITAŁOWYCH LUB OSOBOWYCH </w:t>
      </w:r>
    </w:p>
    <w:p w:rsidR="00041EF8" w:rsidRPr="00D46BAB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Pr="00041EF8" w:rsidRDefault="00041EF8" w:rsidP="00041EF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41EF8">
        <w:rPr>
          <w:color w:val="auto"/>
          <w:sz w:val="22"/>
          <w:szCs w:val="22"/>
        </w:rPr>
        <w:t xml:space="preserve">Oświadczam, że między mną ………………………, tj. Uczestnikiem/Uczestniczką projektu    </w:t>
      </w:r>
      <w:r>
        <w:rPr>
          <w:color w:val="auto"/>
          <w:sz w:val="22"/>
          <w:szCs w:val="22"/>
        </w:rPr>
        <w:t>zakwalifikowanym/ą</w:t>
      </w:r>
      <w:r w:rsidRPr="00041EF8">
        <w:rPr>
          <w:color w:val="auto"/>
          <w:sz w:val="22"/>
          <w:szCs w:val="22"/>
        </w:rPr>
        <w:t xml:space="preserve"> do wsparcia w ramach </w:t>
      </w:r>
      <w:r w:rsidRPr="00041EF8">
        <w:rPr>
          <w:sz w:val="22"/>
          <w:szCs w:val="22"/>
        </w:rPr>
        <w:t>refundacji kosztów wyposażenia lub doposażenia stanowisk pracy połączonego z subsydiowanym zatrudnieniem a</w:t>
      </w: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Pracodawcą tj. …………………..</w:t>
      </w:r>
    </w:p>
    <w:p w:rsidR="00041EF8" w:rsidRPr="00D46BAB" w:rsidRDefault="00041EF8" w:rsidP="00041EF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1EF8" w:rsidRPr="00124872" w:rsidRDefault="00041EF8" w:rsidP="00041EF8">
      <w:pPr>
        <w:pStyle w:val="normal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41EF8" w:rsidRPr="00124872" w:rsidRDefault="00041EF8" w:rsidP="00041EF8">
      <w:pPr>
        <w:pStyle w:val="Akapitzlist"/>
        <w:ind w:left="0"/>
        <w:jc w:val="both"/>
        <w:rPr>
          <w:rFonts w:ascii="Times New Roman" w:hAnsi="Times New Roman"/>
        </w:rPr>
      </w:pPr>
    </w:p>
    <w:p w:rsidR="00041EF8" w:rsidRPr="00124872" w:rsidRDefault="00041EF8" w:rsidP="00041EF8">
      <w:pPr>
        <w:pStyle w:val="Akapitzlist"/>
        <w:ind w:left="0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nie zachodzą żadne powiązania kapitałowe lub osobowe polegające w szczególności na: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uczestniczeniu w spółce jako wspólnik spółki cywilnej lub spółki osobowej;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posiadaniu co najmniej 10% udziałów lub akcji; </w:t>
      </w:r>
    </w:p>
    <w:p w:rsidR="00041EF8" w:rsidRPr="00124872" w:rsidRDefault="00041EF8" w:rsidP="00041EF8">
      <w:pPr>
        <w:pStyle w:val="Default"/>
        <w:spacing w:after="155" w:line="276" w:lineRule="auto"/>
        <w:ind w:left="851" w:hanging="425"/>
        <w:jc w:val="both"/>
        <w:rPr>
          <w:color w:val="auto"/>
          <w:sz w:val="22"/>
          <w:szCs w:val="22"/>
        </w:rPr>
      </w:pPr>
      <w:r w:rsidRPr="00124872">
        <w:rPr>
          <w:color w:val="auto"/>
          <w:sz w:val="22"/>
          <w:szCs w:val="22"/>
        </w:rPr>
        <w:t xml:space="preserve">- </w:t>
      </w:r>
      <w:r w:rsidRPr="00124872">
        <w:rPr>
          <w:color w:val="auto"/>
          <w:sz w:val="22"/>
          <w:szCs w:val="22"/>
        </w:rPr>
        <w:tab/>
        <w:t xml:space="preserve">pełnieniu funkcji członka organu nadzorczego lub zarządzającego, prokurenta, pełnomocnika; </w:t>
      </w:r>
    </w:p>
    <w:p w:rsidR="00041EF8" w:rsidRPr="00124872" w:rsidRDefault="00041EF8" w:rsidP="00041EF8">
      <w:pPr>
        <w:ind w:left="851" w:hanging="425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- </w:t>
      </w:r>
      <w:r w:rsidRPr="00124872">
        <w:rPr>
          <w:rFonts w:ascii="Times New Roman" w:hAnsi="Times New Roman"/>
        </w:rPr>
        <w:tab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rPr>
          <w:rFonts w:ascii="Times New Roman" w:hAnsi="Times New Roman"/>
        </w:rPr>
      </w:pPr>
    </w:p>
    <w:p w:rsidR="00041EF8" w:rsidRPr="00124872" w:rsidRDefault="00041EF8" w:rsidP="00041EF8">
      <w:pPr>
        <w:tabs>
          <w:tab w:val="left" w:pos="284"/>
        </w:tabs>
        <w:rPr>
          <w:rFonts w:ascii="Times New Roman" w:hAnsi="Times New Roman"/>
        </w:rPr>
      </w:pPr>
      <w:r w:rsidRPr="00124872">
        <w:rPr>
          <w:rFonts w:ascii="Times New Roman" w:hAnsi="Times New Roman"/>
        </w:rPr>
        <w:t>……………………………………………..</w:t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  <w:t>……………………………………………</w:t>
      </w:r>
    </w:p>
    <w:p w:rsidR="00041EF8" w:rsidRPr="00124872" w:rsidRDefault="00041EF8" w:rsidP="00041EF8">
      <w:pPr>
        <w:tabs>
          <w:tab w:val="left" w:pos="284"/>
        </w:tabs>
        <w:ind w:left="4950" w:hanging="4950"/>
        <w:jc w:val="both"/>
        <w:rPr>
          <w:rFonts w:ascii="Times New Roman" w:hAnsi="Times New Roman"/>
        </w:rPr>
      </w:pPr>
      <w:r w:rsidRPr="00124872">
        <w:rPr>
          <w:rFonts w:ascii="Times New Roman" w:hAnsi="Times New Roman"/>
        </w:rPr>
        <w:tab/>
        <w:t xml:space="preserve">        (miejscowość i data)</w:t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</w:r>
      <w:r w:rsidRPr="00124872">
        <w:rPr>
          <w:rFonts w:ascii="Times New Roman" w:hAnsi="Times New Roman"/>
        </w:rPr>
        <w:tab/>
        <w:t>(Podpis i pieczęć)</w:t>
      </w:r>
    </w:p>
    <w:p w:rsidR="00041EF8" w:rsidRDefault="00041EF8" w:rsidP="00041EF8">
      <w:pPr>
        <w:spacing w:after="0"/>
        <w:rPr>
          <w:rFonts w:ascii="Times New Roman" w:hAnsi="Times New Roman"/>
        </w:rPr>
      </w:pPr>
      <w:r w:rsidRPr="00124872">
        <w:rPr>
          <w:rFonts w:ascii="Times New Roman" w:hAnsi="Times New Roman"/>
        </w:rPr>
        <w:t xml:space="preserve"> </w:t>
      </w:r>
    </w:p>
    <w:p w:rsidR="00041EF8" w:rsidRDefault="00041EF8" w:rsidP="00041EF8">
      <w:pPr>
        <w:rPr>
          <w:szCs w:val="20"/>
        </w:rPr>
      </w:pPr>
    </w:p>
    <w:p w:rsidR="00041EF8" w:rsidRPr="005D64DA" w:rsidRDefault="00041EF8" w:rsidP="00041EF8">
      <w:pPr>
        <w:rPr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27" w:rsidRDefault="006B4627" w:rsidP="00B75840">
      <w:pPr>
        <w:spacing w:after="0" w:line="240" w:lineRule="auto"/>
      </w:pPr>
      <w:r>
        <w:separator/>
      </w:r>
    </w:p>
  </w:endnote>
  <w:endnote w:type="continuationSeparator" w:id="1">
    <w:p w:rsidR="006B4627" w:rsidRDefault="006B462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27" w:rsidRDefault="006B4627" w:rsidP="00B75840">
      <w:pPr>
        <w:spacing w:after="0" w:line="240" w:lineRule="auto"/>
      </w:pPr>
      <w:r>
        <w:separator/>
      </w:r>
    </w:p>
  </w:footnote>
  <w:footnote w:type="continuationSeparator" w:id="1">
    <w:p w:rsidR="006B4627" w:rsidRDefault="006B462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A45C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A45C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1EF8"/>
    <w:rsid w:val="000452F2"/>
    <w:rsid w:val="00057BF3"/>
    <w:rsid w:val="0006431F"/>
    <w:rsid w:val="00084D21"/>
    <w:rsid w:val="000A15E7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3F7A35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6B4627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45C6"/>
    <w:rsid w:val="009C7526"/>
    <w:rsid w:val="009D4881"/>
    <w:rsid w:val="009E2FB2"/>
    <w:rsid w:val="009F03ED"/>
    <w:rsid w:val="009F39B4"/>
    <w:rsid w:val="009F7225"/>
    <w:rsid w:val="00A07BE3"/>
    <w:rsid w:val="00A315AF"/>
    <w:rsid w:val="00A44B7A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3645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92636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41EF8"/>
    <w:rPr>
      <w:rFonts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41E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51E6-46CE-4A53-87F9-36ABF238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2019-06-06T06:13:00Z</cp:lastPrinted>
  <dcterms:created xsi:type="dcterms:W3CDTF">2019-06-11T06:05:00Z</dcterms:created>
  <dcterms:modified xsi:type="dcterms:W3CDTF">2019-06-11T06:05:00Z</dcterms:modified>
</cp:coreProperties>
</file>