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725"/>
        <w:gridCol w:w="1538"/>
        <w:gridCol w:w="3023"/>
        <w:gridCol w:w="2418"/>
      </w:tblGrid>
      <w:tr w:rsidR="00F83B6C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670096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3F142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670096" w:rsidRPr="003F1421" w:rsidRDefault="0070197D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09.01.2020</w:t>
            </w:r>
            <w:r w:rsidR="00056C5D">
              <w:rPr>
                <w:rFonts w:ascii="Calibri" w:hAnsi="Calibri" w:cs="Calibri"/>
                <w:sz w:val="20"/>
                <w:szCs w:val="20"/>
                <w:lang w:val="de-DE"/>
              </w:rPr>
              <w:br/>
              <w:t>23.01.2020</w:t>
            </w:r>
          </w:p>
        </w:tc>
        <w:tc>
          <w:tcPr>
            <w:tcW w:w="3023" w:type="dxa"/>
          </w:tcPr>
          <w:p w:rsidR="0006552B" w:rsidRPr="003F1421" w:rsidRDefault="0070197D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 – według potrzeb</w:t>
            </w:r>
          </w:p>
          <w:p w:rsidR="003F1421" w:rsidRPr="003F1421" w:rsidRDefault="00056C5D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 – według potrzeb</w:t>
            </w:r>
          </w:p>
          <w:p w:rsidR="003F1421" w:rsidRPr="003F1421" w:rsidRDefault="003F1421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3F1421" w:rsidRPr="003F1421" w:rsidRDefault="003F1421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3F1421" w:rsidRPr="003F1421" w:rsidRDefault="003F1421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70096" w:rsidRPr="003F1421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9A15CE" w:rsidRPr="003F1421" w:rsidRDefault="00C90BEF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Lub praca w terenie</w:t>
            </w:r>
          </w:p>
        </w:tc>
      </w:tr>
      <w:tr w:rsidR="00B728C5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70197D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02.01.2020</w:t>
            </w:r>
            <w:r>
              <w:rPr>
                <w:sz w:val="20"/>
                <w:szCs w:val="20"/>
                <w:lang w:eastAsia="pl-PL"/>
              </w:rPr>
              <w:br/>
              <w:t>03.01.2020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br/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B728C5" w:rsidRPr="003F1421" w:rsidRDefault="0070197D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  <w:r w:rsidR="00435EE7" w:rsidRPr="003F1421">
              <w:rPr>
                <w:sz w:val="20"/>
                <w:szCs w:val="20"/>
                <w:lang w:eastAsia="pl-PL"/>
              </w:rPr>
              <w:t>.00-20</w:t>
            </w:r>
            <w:r w:rsidR="00B728C5" w:rsidRPr="003F1421">
              <w:rPr>
                <w:sz w:val="20"/>
                <w:szCs w:val="20"/>
                <w:lang w:eastAsia="pl-PL"/>
              </w:rPr>
              <w:t>.00</w:t>
            </w:r>
          </w:p>
          <w:p w:rsidR="00B728C5" w:rsidRPr="003F1421" w:rsidRDefault="00435EE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C90BEF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Aktywna integracja o charakterze społecznym - indywiudulane wsparcie coacha</w:t>
            </w:r>
          </w:p>
        </w:tc>
        <w:tc>
          <w:tcPr>
            <w:tcW w:w="0" w:type="auto"/>
          </w:tcPr>
          <w:p w:rsidR="0006552B" w:rsidRPr="003F1421" w:rsidRDefault="0070197D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13.01.2020</w:t>
            </w:r>
            <w:r>
              <w:rPr>
                <w:sz w:val="20"/>
                <w:szCs w:val="20"/>
                <w:lang w:eastAsia="pl-PL"/>
              </w:rPr>
              <w:br/>
              <w:t>14.01.2020</w:t>
            </w:r>
            <w:r>
              <w:rPr>
                <w:sz w:val="20"/>
                <w:szCs w:val="20"/>
                <w:lang w:eastAsia="pl-PL"/>
              </w:rPr>
              <w:br/>
              <w:t>15.01.2020</w:t>
            </w:r>
          </w:p>
        </w:tc>
        <w:tc>
          <w:tcPr>
            <w:tcW w:w="3023" w:type="dxa"/>
          </w:tcPr>
          <w:p w:rsidR="0070197D" w:rsidRPr="003F1421" w:rsidRDefault="0070197D" w:rsidP="0070197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8.00.-16</w:t>
            </w:r>
            <w:r w:rsidR="00C90BEF" w:rsidRPr="003F1421"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</w:t>
            </w:r>
            <w:r w:rsidR="00435EE7" w:rsidRPr="003F1421">
              <w:rPr>
                <w:sz w:val="20"/>
                <w:szCs w:val="20"/>
                <w:lang w:eastAsia="pl-PL"/>
              </w:rPr>
              <w:t>.00</w:t>
            </w:r>
            <w:r w:rsidR="00435EE7" w:rsidRPr="003F1421">
              <w:rPr>
                <w:sz w:val="20"/>
                <w:szCs w:val="20"/>
                <w:lang w:eastAsia="pl-PL"/>
              </w:rPr>
              <w:br/>
            </w:r>
          </w:p>
          <w:p w:rsidR="00C90BEF" w:rsidRPr="003F1421" w:rsidRDefault="00C90BEF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</w:p>
        </w:tc>
      </w:tr>
      <w:tr w:rsidR="00C90BEF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Aktywna integracja o charakterze zawodowym - staże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6E29BD" w:rsidRPr="003F1421" w:rsidTr="006E29BD">
        <w:trPr>
          <w:trHeight w:val="311"/>
        </w:trPr>
        <w:tc>
          <w:tcPr>
            <w:tcW w:w="0" w:type="auto"/>
            <w:vMerge w:val="restart"/>
          </w:tcPr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E29BD" w:rsidRPr="003F1421" w:rsidRDefault="006E29BD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E29BD" w:rsidRPr="003F1421" w:rsidRDefault="006E29B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E29BD" w:rsidRDefault="0070197D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14.01.2020</w:t>
            </w:r>
          </w:p>
          <w:p w:rsidR="00056C5D" w:rsidRDefault="00056C5D" w:rsidP="00056C5D">
            <w:pPr>
              <w:pStyle w:val="gwp6003df02msonormal"/>
              <w:spacing w:before="0" w:beforeAutospacing="0" w:after="16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20.01.2020 </w:t>
            </w:r>
          </w:p>
          <w:p w:rsidR="00056C5D" w:rsidRDefault="00056C5D" w:rsidP="00056C5D">
            <w:pPr>
              <w:pStyle w:val="gwp6003df02msonormal"/>
              <w:spacing w:before="0" w:beforeAutospacing="0" w:after="16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23.01.2020 </w:t>
            </w:r>
          </w:p>
          <w:p w:rsidR="00056C5D" w:rsidRDefault="00056C5D" w:rsidP="00056C5D">
            <w:pPr>
              <w:pStyle w:val="gwp6003df02msonormal"/>
              <w:spacing w:before="0" w:beforeAutospacing="0" w:after="16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30.01.2020 </w:t>
            </w:r>
          </w:p>
          <w:p w:rsidR="00056C5D" w:rsidRPr="003F1421" w:rsidRDefault="00056C5D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E29BD" w:rsidRPr="003F1421" w:rsidRDefault="0070197D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</w:t>
            </w:r>
            <w:r w:rsidR="00AD5A36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  <w:vMerge w:val="restart"/>
          </w:tcPr>
          <w:p w:rsidR="00AD5A36" w:rsidRDefault="00AD5A36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DPS Szarocin 1, 58-400 Kamienna G óra</w:t>
            </w:r>
          </w:p>
          <w:p w:rsidR="00AD5A36" w:rsidRDefault="00AD5A36">
            <w:pPr>
              <w:rPr>
                <w:sz w:val="20"/>
                <w:szCs w:val="20"/>
                <w:lang w:eastAsia="pl-PL"/>
              </w:rPr>
            </w:pPr>
          </w:p>
          <w:p w:rsidR="006E29BD" w:rsidRDefault="00AD5A36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AD5A36" w:rsidRPr="003F1421" w:rsidRDefault="00AD5A36">
            <w:pPr>
              <w:rPr>
                <w:sz w:val="20"/>
                <w:szCs w:val="20"/>
                <w:lang w:eastAsia="pl-PL"/>
              </w:rPr>
            </w:pPr>
          </w:p>
        </w:tc>
      </w:tr>
      <w:tr w:rsidR="006E29BD" w:rsidRPr="003F1421" w:rsidTr="009A15CE">
        <w:trPr>
          <w:trHeight w:val="2190"/>
        </w:trPr>
        <w:tc>
          <w:tcPr>
            <w:tcW w:w="0" w:type="auto"/>
            <w:vMerge/>
          </w:tcPr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56C5D" w:rsidRDefault="00056C5D" w:rsidP="00056C5D">
            <w:pPr>
              <w:pStyle w:val="gwp6003df02msonormal"/>
              <w:spacing w:before="0" w:beforeAutospacing="0" w:after="16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24.01.2020  </w:t>
            </w:r>
          </w:p>
          <w:p w:rsidR="00056C5D" w:rsidRDefault="00056C5D" w:rsidP="00056C5D">
            <w:pPr>
              <w:pStyle w:val="gwp6003df02msonormal"/>
              <w:spacing w:before="0" w:beforeAutospacing="0" w:after="16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29.01.2020 – </w:t>
            </w:r>
          </w:p>
          <w:p w:rsidR="006E29BD" w:rsidRPr="003F1421" w:rsidRDefault="006E29BD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E29BD" w:rsidRPr="003F1421" w:rsidRDefault="00056C5D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  <w:vMerge/>
          </w:tcPr>
          <w:p w:rsidR="006E29BD" w:rsidRPr="003F1421" w:rsidRDefault="006E29BD" w:rsidP="006E29BD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26" w:rsidRDefault="00046326" w:rsidP="00B75840">
      <w:pPr>
        <w:spacing w:after="0" w:line="240" w:lineRule="auto"/>
      </w:pPr>
      <w:r>
        <w:separator/>
      </w:r>
    </w:p>
  </w:endnote>
  <w:endnote w:type="continuationSeparator" w:id="1">
    <w:p w:rsidR="00046326" w:rsidRDefault="0004632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26" w:rsidRDefault="00046326" w:rsidP="00B75840">
      <w:pPr>
        <w:spacing w:after="0" w:line="240" w:lineRule="auto"/>
      </w:pPr>
      <w:r>
        <w:separator/>
      </w:r>
    </w:p>
  </w:footnote>
  <w:footnote w:type="continuationSeparator" w:id="1">
    <w:p w:rsidR="00046326" w:rsidRDefault="0004632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5A606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5A606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A71B6"/>
    <w:rsid w:val="000A7A4D"/>
    <w:rsid w:val="000C3D55"/>
    <w:rsid w:val="000D033B"/>
    <w:rsid w:val="000D04AA"/>
    <w:rsid w:val="000D3B27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221515"/>
    <w:rsid w:val="0022505E"/>
    <w:rsid w:val="00237F23"/>
    <w:rsid w:val="00250E58"/>
    <w:rsid w:val="00252058"/>
    <w:rsid w:val="00254277"/>
    <w:rsid w:val="002660AC"/>
    <w:rsid w:val="002823BB"/>
    <w:rsid w:val="00290B7A"/>
    <w:rsid w:val="00293430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1B6C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527AD"/>
    <w:rsid w:val="00461BAE"/>
    <w:rsid w:val="004641CA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64DA"/>
    <w:rsid w:val="005E6859"/>
    <w:rsid w:val="005E76CA"/>
    <w:rsid w:val="00640B1A"/>
    <w:rsid w:val="006416D2"/>
    <w:rsid w:val="006540E1"/>
    <w:rsid w:val="00670096"/>
    <w:rsid w:val="006907CC"/>
    <w:rsid w:val="0069668C"/>
    <w:rsid w:val="006A1D45"/>
    <w:rsid w:val="006B1B04"/>
    <w:rsid w:val="006B219B"/>
    <w:rsid w:val="006E29BD"/>
    <w:rsid w:val="006E7825"/>
    <w:rsid w:val="0070197D"/>
    <w:rsid w:val="00705368"/>
    <w:rsid w:val="00706297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8F52A9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601C6"/>
    <w:rsid w:val="00A6694A"/>
    <w:rsid w:val="00A7604C"/>
    <w:rsid w:val="00A77E69"/>
    <w:rsid w:val="00A83FD3"/>
    <w:rsid w:val="00A93290"/>
    <w:rsid w:val="00AA2DEF"/>
    <w:rsid w:val="00AA30FE"/>
    <w:rsid w:val="00AA3F86"/>
    <w:rsid w:val="00AC2C62"/>
    <w:rsid w:val="00AC2E7F"/>
    <w:rsid w:val="00AD0F18"/>
    <w:rsid w:val="00AD2EE0"/>
    <w:rsid w:val="00AD4A09"/>
    <w:rsid w:val="00AD5A36"/>
    <w:rsid w:val="00AE6B06"/>
    <w:rsid w:val="00B13B72"/>
    <w:rsid w:val="00B1716E"/>
    <w:rsid w:val="00B25B23"/>
    <w:rsid w:val="00B374B0"/>
    <w:rsid w:val="00B52182"/>
    <w:rsid w:val="00B653A3"/>
    <w:rsid w:val="00B728C5"/>
    <w:rsid w:val="00B73AB4"/>
    <w:rsid w:val="00B75840"/>
    <w:rsid w:val="00B83D4A"/>
    <w:rsid w:val="00B94170"/>
    <w:rsid w:val="00B9483C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2020-01-14T08:06:00Z</dcterms:created>
  <dcterms:modified xsi:type="dcterms:W3CDTF">2020-01-29T08:51:00Z</dcterms:modified>
</cp:coreProperties>
</file>