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67" w:rsidRPr="003F1421" w:rsidRDefault="002516EB" w:rsidP="00EE7567">
      <w:pPr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EE7567" w:rsidRPr="003F1421">
        <w:rPr>
          <w:rFonts w:ascii="Times New Roman" w:hAnsi="Times New Roman"/>
          <w:b/>
          <w:sz w:val="20"/>
          <w:szCs w:val="20"/>
        </w:rPr>
        <w:t xml:space="preserve">Załącznik nr 15 do umowy: </w:t>
      </w:r>
      <w:r w:rsidR="00EE7567" w:rsidRPr="003F1421">
        <w:rPr>
          <w:rFonts w:ascii="Times New Roman" w:hAnsi="Times New Roman"/>
          <w:b/>
          <w:bCs/>
          <w:i/>
          <w:sz w:val="20"/>
          <w:szCs w:val="20"/>
        </w:rPr>
        <w:t xml:space="preserve">Minimalny wzór </w:t>
      </w:r>
      <w:r w:rsidR="00EE7567" w:rsidRPr="003F1421">
        <w:rPr>
          <w:rFonts w:ascii="Times New Roman" w:hAnsi="Times New Roman"/>
          <w:b/>
          <w:i/>
          <w:iCs/>
          <w:sz w:val="20"/>
          <w:szCs w:val="20"/>
        </w:rPr>
        <w:t>szczegółowego harmonogramu udzielania wsparcia w Projekcie</w:t>
      </w:r>
    </w:p>
    <w:p w:rsidR="00EE7567" w:rsidRPr="003F1421" w:rsidRDefault="00EE7567" w:rsidP="00EE756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E7567" w:rsidRPr="003F1421" w:rsidRDefault="00EE7567" w:rsidP="00EE7567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r w:rsidRPr="003F1421">
        <w:rPr>
          <w:rFonts w:ascii="Times New Roman" w:hAnsi="Times New Roman"/>
          <w:b/>
          <w:bCs/>
          <w:sz w:val="20"/>
          <w:szCs w:val="20"/>
        </w:rPr>
        <w:t xml:space="preserve">Minimalny wzór </w:t>
      </w:r>
      <w:r w:rsidRPr="003F1421">
        <w:rPr>
          <w:rFonts w:ascii="Times New Roman" w:hAnsi="Times New Roman"/>
          <w:b/>
          <w:iCs/>
          <w:sz w:val="20"/>
          <w:szCs w:val="20"/>
        </w:rPr>
        <w:t>szczegółowego harmonogramu udzielania wsparcia w projekcie*</w:t>
      </w:r>
    </w:p>
    <w:p w:rsidR="00EE7567" w:rsidRPr="003F1421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Style w:val="Tabela-Siatka4"/>
        <w:tblW w:w="9704" w:type="dxa"/>
        <w:tblLook w:val="04A0"/>
      </w:tblPr>
      <w:tblGrid>
        <w:gridCol w:w="3058"/>
        <w:gridCol w:w="1447"/>
        <w:gridCol w:w="3023"/>
        <w:gridCol w:w="2176"/>
      </w:tblGrid>
      <w:tr w:rsidR="00EE6909" w:rsidRPr="003F1421" w:rsidTr="00F83B6C">
        <w:tc>
          <w:tcPr>
            <w:tcW w:w="0" w:type="auto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>Rodzaj wsparcia</w:t>
            </w:r>
          </w:p>
        </w:tc>
        <w:tc>
          <w:tcPr>
            <w:tcW w:w="0" w:type="auto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 xml:space="preserve">Data realizacji wsparcia    </w:t>
            </w:r>
          </w:p>
        </w:tc>
        <w:tc>
          <w:tcPr>
            <w:tcW w:w="3023" w:type="dxa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>Godziny w których  wsparcie jest realizowane (od … do….)</w:t>
            </w:r>
          </w:p>
        </w:tc>
        <w:tc>
          <w:tcPr>
            <w:tcW w:w="0" w:type="auto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 xml:space="preserve">Dokładny adres realizacji wsparcia </w:t>
            </w:r>
          </w:p>
        </w:tc>
      </w:tr>
      <w:tr w:rsidR="00EE6909" w:rsidRPr="003F1421" w:rsidTr="00670096">
        <w:trPr>
          <w:trHeight w:val="1245"/>
        </w:trPr>
        <w:tc>
          <w:tcPr>
            <w:tcW w:w="0" w:type="auto"/>
          </w:tcPr>
          <w:p w:rsidR="00670096" w:rsidRPr="003F1421" w:rsidRDefault="00670096" w:rsidP="00D3475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670096" w:rsidRPr="003F1421" w:rsidRDefault="00670096" w:rsidP="00D3475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społecznym - Poradnictwo psychologiczne -</w:t>
            </w:r>
          </w:p>
          <w:p w:rsidR="00670096" w:rsidRPr="003F1421" w:rsidRDefault="00670096" w:rsidP="00D3475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 xml:space="preserve">indywidualne konsultacje </w:t>
            </w:r>
            <w:r w:rsidRPr="003F1421">
              <w:rPr>
                <w:bCs/>
                <w:sz w:val="20"/>
                <w:szCs w:val="20"/>
                <w:lang w:eastAsia="pl-PL"/>
              </w:rPr>
              <w:br/>
              <w:t>z psychologiem</w:t>
            </w:r>
            <w:r w:rsidRPr="003F1421">
              <w:rPr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</w:tcPr>
          <w:p w:rsidR="00961A40" w:rsidRPr="00961A40" w:rsidRDefault="00961A40" w:rsidP="00961A40">
            <w:pPr>
              <w:pStyle w:val="gwpd59324d1msonormal"/>
              <w:rPr>
                <w:sz w:val="22"/>
                <w:szCs w:val="22"/>
              </w:rPr>
            </w:pPr>
            <w:r w:rsidRPr="00961A40">
              <w:rPr>
                <w:sz w:val="22"/>
                <w:szCs w:val="22"/>
              </w:rPr>
              <w:t>04.02.2020</w:t>
            </w:r>
          </w:p>
          <w:p w:rsidR="00961A40" w:rsidRPr="00961A40" w:rsidRDefault="00961A40" w:rsidP="00961A40">
            <w:pPr>
              <w:pStyle w:val="gwpd59324d1msonormal"/>
            </w:pPr>
            <w:r w:rsidRPr="00961A40">
              <w:rPr>
                <w:sz w:val="22"/>
                <w:szCs w:val="22"/>
              </w:rPr>
              <w:t xml:space="preserve">17.02.2020 </w:t>
            </w:r>
          </w:p>
          <w:p w:rsidR="00961A40" w:rsidRPr="00961A40" w:rsidRDefault="00961A40" w:rsidP="00961A40">
            <w:pPr>
              <w:pStyle w:val="gwpd59324d1msonormal"/>
              <w:rPr>
                <w:sz w:val="22"/>
                <w:szCs w:val="22"/>
              </w:rPr>
            </w:pPr>
            <w:r w:rsidRPr="00961A40">
              <w:rPr>
                <w:sz w:val="22"/>
                <w:szCs w:val="22"/>
              </w:rPr>
              <w:t>20.02.2020</w:t>
            </w:r>
          </w:p>
          <w:p w:rsidR="00961A40" w:rsidRPr="00961A40" w:rsidRDefault="00961A40" w:rsidP="00961A40">
            <w:pPr>
              <w:pStyle w:val="gwpd59324d1msonormal"/>
            </w:pPr>
            <w:r w:rsidRPr="00961A40">
              <w:rPr>
                <w:sz w:val="22"/>
                <w:szCs w:val="22"/>
              </w:rPr>
              <w:t>29.02.2020</w:t>
            </w:r>
          </w:p>
          <w:p w:rsidR="00670096" w:rsidRPr="00961A40" w:rsidRDefault="00670096" w:rsidP="0070197D">
            <w:pPr>
              <w:pStyle w:val="gwp205c3da4msonormal"/>
              <w:rPr>
                <w:sz w:val="20"/>
                <w:szCs w:val="20"/>
              </w:rPr>
            </w:pPr>
          </w:p>
        </w:tc>
        <w:tc>
          <w:tcPr>
            <w:tcW w:w="3023" w:type="dxa"/>
          </w:tcPr>
          <w:p w:rsidR="003F1421" w:rsidRPr="00961A40" w:rsidRDefault="00961A40" w:rsidP="00523A6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961A40">
              <w:rPr>
                <w:sz w:val="20"/>
                <w:szCs w:val="20"/>
                <w:lang w:eastAsia="pl-PL"/>
              </w:rPr>
              <w:t>9.00-19.00</w:t>
            </w:r>
          </w:p>
          <w:p w:rsidR="00961A40" w:rsidRPr="00961A40" w:rsidRDefault="00961A40" w:rsidP="00523A6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961A40" w:rsidRPr="00961A40" w:rsidRDefault="00A57A57" w:rsidP="00523A6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9.00-18</w:t>
            </w:r>
            <w:r w:rsidR="00961A40" w:rsidRPr="00961A40">
              <w:rPr>
                <w:sz w:val="20"/>
                <w:szCs w:val="20"/>
                <w:lang w:eastAsia="pl-PL"/>
              </w:rPr>
              <w:t>.00</w:t>
            </w:r>
          </w:p>
          <w:p w:rsidR="00961A40" w:rsidRPr="00961A40" w:rsidRDefault="00961A40" w:rsidP="00523A6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961A40" w:rsidRPr="00961A40" w:rsidRDefault="00AA0F5C" w:rsidP="00523A6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9.00-15</w:t>
            </w:r>
            <w:r w:rsidR="00961A40" w:rsidRPr="00961A40">
              <w:rPr>
                <w:sz w:val="20"/>
                <w:szCs w:val="20"/>
                <w:lang w:eastAsia="pl-PL"/>
              </w:rPr>
              <w:t>.00</w:t>
            </w:r>
          </w:p>
          <w:p w:rsidR="00961A40" w:rsidRPr="00961A40" w:rsidRDefault="00961A40" w:rsidP="00523A6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961A40" w:rsidRPr="00961A40" w:rsidRDefault="00961A40" w:rsidP="00523A6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961A40" w:rsidRPr="00961A40" w:rsidRDefault="00A57A57" w:rsidP="00523A6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9.00-16</w:t>
            </w:r>
            <w:r w:rsidR="00961A40" w:rsidRPr="00961A40">
              <w:rPr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0" w:type="auto"/>
          </w:tcPr>
          <w:p w:rsidR="009A15CE" w:rsidRPr="003F1421" w:rsidRDefault="00961A40" w:rsidP="00F83B6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</w:p>
        </w:tc>
      </w:tr>
      <w:tr w:rsidR="00EE6909" w:rsidRPr="003F1421" w:rsidTr="00B728C5">
        <w:trPr>
          <w:trHeight w:val="855"/>
        </w:trPr>
        <w:tc>
          <w:tcPr>
            <w:tcW w:w="0" w:type="auto"/>
          </w:tcPr>
          <w:p w:rsidR="00B728C5" w:rsidRPr="003F1421" w:rsidRDefault="00B728C5" w:rsidP="007900D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B728C5" w:rsidRPr="003F1421" w:rsidRDefault="00B728C5" w:rsidP="007900D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społecznym Poradnictwo prawne - indywidualne konsultacje z prawnikiem</w:t>
            </w:r>
          </w:p>
          <w:p w:rsidR="00B728C5" w:rsidRPr="003F1421" w:rsidRDefault="00B728C5" w:rsidP="007900D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B728C5" w:rsidRPr="003F1421" w:rsidRDefault="00EE6909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04.02</w:t>
            </w:r>
            <w:r w:rsidR="0070197D">
              <w:rPr>
                <w:sz w:val="20"/>
                <w:szCs w:val="20"/>
                <w:lang w:eastAsia="pl-PL"/>
              </w:rPr>
              <w:t>.2020</w:t>
            </w:r>
            <w:r w:rsidR="0070197D">
              <w:rPr>
                <w:sz w:val="20"/>
                <w:szCs w:val="20"/>
                <w:lang w:eastAsia="pl-PL"/>
              </w:rPr>
              <w:br/>
              <w:t>0</w:t>
            </w:r>
            <w:r>
              <w:rPr>
                <w:sz w:val="20"/>
                <w:szCs w:val="20"/>
                <w:lang w:eastAsia="pl-PL"/>
              </w:rPr>
              <w:t>5.02</w:t>
            </w:r>
            <w:r w:rsidR="0070197D">
              <w:rPr>
                <w:sz w:val="20"/>
                <w:szCs w:val="20"/>
                <w:lang w:eastAsia="pl-PL"/>
              </w:rPr>
              <w:t>.2020</w:t>
            </w:r>
          </w:p>
          <w:p w:rsidR="00B728C5" w:rsidRPr="003F1421" w:rsidRDefault="00B728C5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br/>
            </w:r>
          </w:p>
          <w:p w:rsidR="00B728C5" w:rsidRPr="003F1421" w:rsidRDefault="00B728C5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B728C5" w:rsidRPr="003F1421" w:rsidRDefault="00EE6909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08</w:t>
            </w:r>
            <w:r w:rsidR="00435EE7" w:rsidRPr="003F1421">
              <w:rPr>
                <w:sz w:val="20"/>
                <w:szCs w:val="20"/>
                <w:lang w:eastAsia="pl-PL"/>
              </w:rPr>
              <w:t>.00-20</w:t>
            </w:r>
            <w:r w:rsidR="00B728C5" w:rsidRPr="003F1421">
              <w:rPr>
                <w:sz w:val="20"/>
                <w:szCs w:val="20"/>
                <w:lang w:eastAsia="pl-PL"/>
              </w:rPr>
              <w:t>.00</w:t>
            </w:r>
          </w:p>
          <w:p w:rsidR="00B728C5" w:rsidRPr="003F1421" w:rsidRDefault="00435EE7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8.00-16.00</w:t>
            </w:r>
          </w:p>
        </w:tc>
        <w:tc>
          <w:tcPr>
            <w:tcW w:w="0" w:type="auto"/>
          </w:tcPr>
          <w:p w:rsidR="00B728C5" w:rsidRPr="003F1421" w:rsidRDefault="00B728C5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</w:p>
        </w:tc>
      </w:tr>
      <w:tr w:rsidR="00EE6909" w:rsidRPr="003F1421" w:rsidTr="00C90BEF">
        <w:trPr>
          <w:trHeight w:val="1200"/>
        </w:trPr>
        <w:tc>
          <w:tcPr>
            <w:tcW w:w="0" w:type="auto"/>
          </w:tcPr>
          <w:p w:rsidR="00C90BEF" w:rsidRPr="003F1421" w:rsidRDefault="00C90BEF" w:rsidP="00C90BE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Aktywna integracja </w:t>
            </w:r>
            <w:r w:rsidR="002C3B76">
              <w:rPr>
                <w:sz w:val="20"/>
                <w:szCs w:val="20"/>
                <w:lang w:eastAsia="pl-PL"/>
              </w:rPr>
              <w:t xml:space="preserve">o charakterze społecznym – indywidualne </w:t>
            </w:r>
            <w:r w:rsidRPr="003F1421">
              <w:rPr>
                <w:sz w:val="20"/>
                <w:szCs w:val="20"/>
                <w:lang w:eastAsia="pl-PL"/>
              </w:rPr>
              <w:t>wsparcie coacha</w:t>
            </w:r>
          </w:p>
        </w:tc>
        <w:tc>
          <w:tcPr>
            <w:tcW w:w="0" w:type="auto"/>
          </w:tcPr>
          <w:p w:rsidR="0006552B" w:rsidRPr="003F1421" w:rsidRDefault="00EE6909" w:rsidP="003F1421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11.02.2020</w:t>
            </w:r>
            <w:r>
              <w:rPr>
                <w:sz w:val="20"/>
                <w:szCs w:val="20"/>
                <w:lang w:eastAsia="pl-PL"/>
              </w:rPr>
              <w:br/>
              <w:t>12.02.2020</w:t>
            </w:r>
            <w:r>
              <w:rPr>
                <w:sz w:val="20"/>
                <w:szCs w:val="20"/>
                <w:lang w:eastAsia="pl-PL"/>
              </w:rPr>
              <w:br/>
              <w:t>13.02</w:t>
            </w:r>
            <w:r w:rsidR="0070197D">
              <w:rPr>
                <w:sz w:val="20"/>
                <w:szCs w:val="20"/>
                <w:lang w:eastAsia="pl-PL"/>
              </w:rPr>
              <w:t>.2020</w:t>
            </w:r>
          </w:p>
        </w:tc>
        <w:tc>
          <w:tcPr>
            <w:tcW w:w="3023" w:type="dxa"/>
          </w:tcPr>
          <w:p w:rsidR="0070197D" w:rsidRPr="003F1421" w:rsidRDefault="0070197D" w:rsidP="0070197D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8.00.-16</w:t>
            </w:r>
            <w:r w:rsidR="00C90BEF" w:rsidRPr="003F1421">
              <w:rPr>
                <w:sz w:val="20"/>
                <w:szCs w:val="20"/>
                <w:lang w:eastAsia="pl-PL"/>
              </w:rPr>
              <w:t>.00</w:t>
            </w:r>
            <w:r>
              <w:rPr>
                <w:sz w:val="20"/>
                <w:szCs w:val="20"/>
                <w:lang w:eastAsia="pl-PL"/>
              </w:rPr>
              <w:br/>
              <w:t>8.00-16.00</w:t>
            </w:r>
            <w:r>
              <w:rPr>
                <w:sz w:val="20"/>
                <w:szCs w:val="20"/>
                <w:lang w:eastAsia="pl-PL"/>
              </w:rPr>
              <w:br/>
              <w:t>8.00-16</w:t>
            </w:r>
            <w:r w:rsidR="00435EE7" w:rsidRPr="003F1421">
              <w:rPr>
                <w:sz w:val="20"/>
                <w:szCs w:val="20"/>
                <w:lang w:eastAsia="pl-PL"/>
              </w:rPr>
              <w:t>.00</w:t>
            </w:r>
            <w:r w:rsidR="00435EE7" w:rsidRPr="003F1421">
              <w:rPr>
                <w:sz w:val="20"/>
                <w:szCs w:val="20"/>
                <w:lang w:eastAsia="pl-PL"/>
              </w:rPr>
              <w:br/>
            </w:r>
          </w:p>
          <w:p w:rsidR="00C90BEF" w:rsidRPr="003F1421" w:rsidRDefault="00C90BEF" w:rsidP="003F1421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C90BEF" w:rsidRPr="003F1421" w:rsidRDefault="00435EE7" w:rsidP="00755667">
            <w:pPr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Wyższa Szkoła Edukacji, ul. Wyspiańskiego 2f, 57-300 Kłodzko </w:t>
            </w:r>
          </w:p>
        </w:tc>
      </w:tr>
      <w:tr w:rsidR="00EE6909" w:rsidRPr="003F1421" w:rsidTr="009A15CE">
        <w:trPr>
          <w:trHeight w:val="707"/>
        </w:trPr>
        <w:tc>
          <w:tcPr>
            <w:tcW w:w="0" w:type="auto"/>
          </w:tcPr>
          <w:p w:rsidR="00C90BEF" w:rsidRPr="003F1421" w:rsidRDefault="00C90BEF" w:rsidP="00C90B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Aktywna integracja o charakterze zawodowym </w:t>
            </w:r>
            <w:r w:rsidR="00EE6909">
              <w:rPr>
                <w:sz w:val="20"/>
                <w:szCs w:val="20"/>
                <w:lang w:eastAsia="pl-PL"/>
              </w:rPr>
              <w:t>–</w:t>
            </w:r>
            <w:r w:rsidRPr="003F1421">
              <w:rPr>
                <w:sz w:val="20"/>
                <w:szCs w:val="20"/>
                <w:lang w:eastAsia="pl-PL"/>
              </w:rPr>
              <w:t xml:space="preserve"> staże</w:t>
            </w:r>
            <w:r w:rsidR="00EE6909">
              <w:rPr>
                <w:sz w:val="20"/>
                <w:szCs w:val="20"/>
                <w:lang w:eastAsia="pl-PL"/>
              </w:rPr>
              <w:t>, doposażenie miejsca pracy wraz z subsydiowanym zatrudnieniem</w:t>
            </w:r>
          </w:p>
        </w:tc>
        <w:tc>
          <w:tcPr>
            <w:tcW w:w="0" w:type="auto"/>
          </w:tcPr>
          <w:p w:rsidR="00C90BEF" w:rsidRPr="003F1421" w:rsidRDefault="00C90BEF" w:rsidP="00C90BEF">
            <w:pPr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Zgodnie z podpisaną umową </w:t>
            </w:r>
          </w:p>
        </w:tc>
        <w:tc>
          <w:tcPr>
            <w:tcW w:w="3023" w:type="dxa"/>
          </w:tcPr>
          <w:p w:rsidR="00C90BEF" w:rsidRPr="003F1421" w:rsidRDefault="00C90BEF">
            <w:pPr>
              <w:rPr>
                <w:sz w:val="20"/>
                <w:szCs w:val="20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Zgodnie z podpisaną umową </w:t>
            </w:r>
          </w:p>
        </w:tc>
        <w:tc>
          <w:tcPr>
            <w:tcW w:w="0" w:type="auto"/>
          </w:tcPr>
          <w:p w:rsidR="00C90BEF" w:rsidRPr="003F1421" w:rsidRDefault="00C90BEF">
            <w:pPr>
              <w:rPr>
                <w:sz w:val="20"/>
                <w:szCs w:val="20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Zgodnie z podpisaną umową </w:t>
            </w:r>
          </w:p>
        </w:tc>
      </w:tr>
      <w:tr w:rsidR="00EE6909" w:rsidRPr="003F1421" w:rsidTr="006E29BD">
        <w:trPr>
          <w:trHeight w:val="311"/>
        </w:trPr>
        <w:tc>
          <w:tcPr>
            <w:tcW w:w="0" w:type="auto"/>
            <w:vMerge w:val="restart"/>
          </w:tcPr>
          <w:p w:rsidR="006E29BD" w:rsidRPr="003F1421" w:rsidRDefault="006E29BD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6E29BD" w:rsidRPr="003F1421" w:rsidRDefault="006E29BD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zawodowym - poradnictwo zawodowe i</w:t>
            </w:r>
          </w:p>
          <w:p w:rsidR="006E29BD" w:rsidRPr="003F1421" w:rsidRDefault="006E29BD" w:rsidP="006E29BD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pośrednictwo pracy</w:t>
            </w:r>
          </w:p>
          <w:p w:rsidR="006E29BD" w:rsidRPr="003F1421" w:rsidRDefault="006E29BD" w:rsidP="00C90B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056C5D" w:rsidRDefault="006433B8" w:rsidP="00C90BE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27.02.2020</w:t>
            </w:r>
          </w:p>
          <w:p w:rsidR="006433B8" w:rsidRPr="003F1421" w:rsidRDefault="006433B8" w:rsidP="00C90BE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Doradca zawodowy</w:t>
            </w:r>
          </w:p>
        </w:tc>
        <w:tc>
          <w:tcPr>
            <w:tcW w:w="3023" w:type="dxa"/>
          </w:tcPr>
          <w:p w:rsidR="006E29BD" w:rsidRPr="003F1421" w:rsidRDefault="006433B8" w:rsidP="006E29BD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12.00-18.00</w:t>
            </w:r>
          </w:p>
        </w:tc>
        <w:tc>
          <w:tcPr>
            <w:tcW w:w="0" w:type="auto"/>
            <w:vMerge w:val="restart"/>
          </w:tcPr>
          <w:p w:rsidR="00AD5A36" w:rsidRDefault="00AD5A36">
            <w:pPr>
              <w:rPr>
                <w:sz w:val="20"/>
                <w:szCs w:val="20"/>
                <w:lang w:eastAsia="pl-PL"/>
              </w:rPr>
            </w:pPr>
          </w:p>
          <w:p w:rsidR="006E29BD" w:rsidRDefault="00AD5A36">
            <w:pPr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</w:p>
          <w:p w:rsidR="00AD5A36" w:rsidRDefault="00AD5A36">
            <w:pPr>
              <w:rPr>
                <w:sz w:val="20"/>
                <w:szCs w:val="20"/>
                <w:lang w:eastAsia="pl-PL"/>
              </w:rPr>
            </w:pPr>
          </w:p>
          <w:p w:rsidR="006433B8" w:rsidRDefault="006433B8">
            <w:pPr>
              <w:rPr>
                <w:sz w:val="20"/>
                <w:szCs w:val="20"/>
                <w:lang w:eastAsia="pl-PL"/>
              </w:rPr>
            </w:pPr>
          </w:p>
          <w:p w:rsidR="006433B8" w:rsidRDefault="006433B8" w:rsidP="006433B8">
            <w:pPr>
              <w:rPr>
                <w:sz w:val="20"/>
                <w:szCs w:val="20"/>
                <w:lang w:eastAsia="pl-PL"/>
              </w:rPr>
            </w:pPr>
          </w:p>
          <w:p w:rsidR="006433B8" w:rsidRDefault="006433B8" w:rsidP="006433B8">
            <w:pPr>
              <w:rPr>
                <w:sz w:val="20"/>
                <w:szCs w:val="20"/>
                <w:lang w:eastAsia="pl-PL"/>
              </w:rPr>
            </w:pPr>
          </w:p>
          <w:p w:rsidR="006433B8" w:rsidRDefault="006433B8" w:rsidP="006433B8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DPS Szarocin 1, 58-400 Kamienna G óra</w:t>
            </w:r>
          </w:p>
          <w:p w:rsidR="006433B8" w:rsidRPr="003F1421" w:rsidRDefault="006433B8">
            <w:pPr>
              <w:rPr>
                <w:sz w:val="20"/>
                <w:szCs w:val="20"/>
                <w:lang w:eastAsia="pl-PL"/>
              </w:rPr>
            </w:pPr>
          </w:p>
        </w:tc>
      </w:tr>
      <w:tr w:rsidR="00EE6909" w:rsidRPr="003F1421" w:rsidTr="009A15CE">
        <w:trPr>
          <w:trHeight w:val="2190"/>
        </w:trPr>
        <w:tc>
          <w:tcPr>
            <w:tcW w:w="0" w:type="auto"/>
            <w:vMerge/>
          </w:tcPr>
          <w:p w:rsidR="006E29BD" w:rsidRPr="003F1421" w:rsidRDefault="006E29BD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2516EB" w:rsidRDefault="002516EB" w:rsidP="00C90BE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Pośrednik pracy</w:t>
            </w:r>
          </w:p>
          <w:p w:rsidR="006E29BD" w:rsidRDefault="002516EB" w:rsidP="00C90BE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17.02.2020</w:t>
            </w:r>
            <w:r>
              <w:rPr>
                <w:sz w:val="20"/>
                <w:szCs w:val="20"/>
                <w:lang w:eastAsia="pl-PL"/>
              </w:rPr>
              <w:br/>
              <w:t>19.02.2020</w:t>
            </w:r>
            <w:r>
              <w:rPr>
                <w:sz w:val="20"/>
                <w:szCs w:val="20"/>
                <w:lang w:eastAsia="pl-PL"/>
              </w:rPr>
              <w:br/>
              <w:t>24.02.2020</w:t>
            </w:r>
            <w:r w:rsidR="006433B8">
              <w:rPr>
                <w:sz w:val="20"/>
                <w:szCs w:val="20"/>
                <w:lang w:eastAsia="pl-PL"/>
              </w:rPr>
              <w:br/>
              <w:t>27.02.2020</w:t>
            </w:r>
          </w:p>
          <w:p w:rsidR="006433B8" w:rsidRDefault="006433B8" w:rsidP="00C90BEF">
            <w:pPr>
              <w:rPr>
                <w:sz w:val="20"/>
                <w:szCs w:val="20"/>
                <w:lang w:eastAsia="pl-PL"/>
              </w:rPr>
            </w:pPr>
          </w:p>
          <w:p w:rsidR="006433B8" w:rsidRPr="003F1421" w:rsidRDefault="006433B8" w:rsidP="00C90BE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26.02.2020</w:t>
            </w:r>
            <w:r>
              <w:rPr>
                <w:sz w:val="20"/>
                <w:szCs w:val="20"/>
                <w:lang w:eastAsia="pl-PL"/>
              </w:rPr>
              <w:br/>
              <w:t>28.02.2020</w:t>
            </w:r>
          </w:p>
        </w:tc>
        <w:tc>
          <w:tcPr>
            <w:tcW w:w="3023" w:type="dxa"/>
          </w:tcPr>
          <w:p w:rsidR="002516EB" w:rsidRDefault="002516EB" w:rsidP="006E29BD">
            <w:pPr>
              <w:rPr>
                <w:sz w:val="20"/>
                <w:szCs w:val="20"/>
                <w:lang w:eastAsia="pl-PL"/>
              </w:rPr>
            </w:pPr>
          </w:p>
          <w:p w:rsidR="006E29BD" w:rsidRDefault="006433B8" w:rsidP="006E29BD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br/>
            </w:r>
            <w:r w:rsidR="002516EB">
              <w:rPr>
                <w:sz w:val="20"/>
                <w:szCs w:val="20"/>
                <w:lang w:eastAsia="pl-PL"/>
              </w:rPr>
              <w:t>8.00-11.00</w:t>
            </w:r>
            <w:r w:rsidR="002516EB">
              <w:rPr>
                <w:sz w:val="20"/>
                <w:szCs w:val="20"/>
                <w:lang w:eastAsia="pl-PL"/>
              </w:rPr>
              <w:br/>
              <w:t>8.00-11.00</w:t>
            </w:r>
            <w:r w:rsidR="002516EB">
              <w:rPr>
                <w:sz w:val="20"/>
                <w:szCs w:val="20"/>
                <w:lang w:eastAsia="pl-PL"/>
              </w:rPr>
              <w:br/>
              <w:t>8.00-10.00</w:t>
            </w:r>
            <w:r>
              <w:rPr>
                <w:sz w:val="20"/>
                <w:szCs w:val="20"/>
                <w:lang w:eastAsia="pl-PL"/>
              </w:rPr>
              <w:br/>
              <w:t>8.00-12.00</w:t>
            </w:r>
          </w:p>
          <w:p w:rsidR="006433B8" w:rsidRDefault="006433B8" w:rsidP="006E29BD">
            <w:pPr>
              <w:rPr>
                <w:sz w:val="20"/>
                <w:szCs w:val="20"/>
                <w:lang w:eastAsia="pl-PL"/>
              </w:rPr>
            </w:pPr>
          </w:p>
          <w:p w:rsidR="006433B8" w:rsidRPr="003F1421" w:rsidRDefault="006433B8" w:rsidP="006E29BD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8.00-18.00</w:t>
            </w:r>
          </w:p>
        </w:tc>
        <w:tc>
          <w:tcPr>
            <w:tcW w:w="0" w:type="auto"/>
            <w:vMerge/>
          </w:tcPr>
          <w:p w:rsidR="006E29BD" w:rsidRPr="003F1421" w:rsidRDefault="006E29BD" w:rsidP="006E29BD">
            <w:pPr>
              <w:rPr>
                <w:sz w:val="20"/>
                <w:szCs w:val="20"/>
                <w:lang w:eastAsia="pl-PL"/>
              </w:rPr>
            </w:pPr>
          </w:p>
        </w:tc>
      </w:tr>
      <w:tr w:rsidR="002516EB" w:rsidRPr="003F1421" w:rsidTr="002516EB">
        <w:trPr>
          <w:trHeight w:val="2385"/>
        </w:trPr>
        <w:tc>
          <w:tcPr>
            <w:tcW w:w="0" w:type="auto"/>
            <w:vMerge w:val="restart"/>
          </w:tcPr>
          <w:p w:rsidR="002516EB" w:rsidRPr="003F1421" w:rsidRDefault="002516EB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lastRenderedPageBreak/>
              <w:t>Aktywna integracja o charakterze zawodowym – szkolenia i kursy</w:t>
            </w:r>
          </w:p>
        </w:tc>
        <w:tc>
          <w:tcPr>
            <w:tcW w:w="0" w:type="auto"/>
          </w:tcPr>
          <w:p w:rsidR="002516EB" w:rsidRPr="003F1421" w:rsidRDefault="002516EB" w:rsidP="0011735D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10.02.2020</w:t>
            </w:r>
            <w:r>
              <w:rPr>
                <w:sz w:val="20"/>
                <w:szCs w:val="20"/>
                <w:lang w:eastAsia="pl-PL"/>
              </w:rPr>
              <w:br/>
              <w:t>11.02.2020</w:t>
            </w:r>
            <w:r>
              <w:rPr>
                <w:sz w:val="20"/>
                <w:szCs w:val="20"/>
                <w:lang w:eastAsia="pl-PL"/>
              </w:rPr>
              <w:br/>
              <w:t>12.02.2020</w:t>
            </w:r>
            <w:r>
              <w:rPr>
                <w:sz w:val="20"/>
                <w:szCs w:val="20"/>
                <w:lang w:eastAsia="pl-PL"/>
              </w:rPr>
              <w:br/>
              <w:t>17.02.2020</w:t>
            </w:r>
            <w:r>
              <w:rPr>
                <w:sz w:val="20"/>
                <w:szCs w:val="20"/>
                <w:lang w:eastAsia="pl-PL"/>
              </w:rPr>
              <w:br/>
              <w:t>19.02.2020</w:t>
            </w:r>
            <w:r>
              <w:rPr>
                <w:sz w:val="20"/>
                <w:szCs w:val="20"/>
                <w:lang w:eastAsia="pl-PL"/>
              </w:rPr>
              <w:br/>
              <w:t>24.02.2020</w:t>
            </w:r>
            <w:r>
              <w:rPr>
                <w:sz w:val="20"/>
                <w:szCs w:val="20"/>
                <w:lang w:eastAsia="pl-PL"/>
              </w:rPr>
              <w:br/>
              <w:t>25.02.2020</w:t>
            </w:r>
            <w:r>
              <w:rPr>
                <w:sz w:val="20"/>
                <w:szCs w:val="20"/>
                <w:lang w:eastAsia="pl-PL"/>
              </w:rPr>
              <w:br/>
              <w:t>26.02.2020</w:t>
            </w:r>
          </w:p>
        </w:tc>
        <w:tc>
          <w:tcPr>
            <w:tcW w:w="3023" w:type="dxa"/>
          </w:tcPr>
          <w:p w:rsidR="002516EB" w:rsidRPr="003F1421" w:rsidRDefault="002516EB" w:rsidP="006E29BD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9.00 – 14.00</w:t>
            </w:r>
          </w:p>
        </w:tc>
        <w:tc>
          <w:tcPr>
            <w:tcW w:w="0" w:type="auto"/>
          </w:tcPr>
          <w:p w:rsidR="002516EB" w:rsidRPr="00EE6909" w:rsidRDefault="002516EB" w:rsidP="00EE6909">
            <w:pPr>
              <w:spacing w:after="0"/>
              <w:rPr>
                <w:sz w:val="20"/>
                <w:szCs w:val="20"/>
              </w:rPr>
            </w:pPr>
            <w:r w:rsidRPr="00EE6909">
              <w:rPr>
                <w:sz w:val="20"/>
                <w:szCs w:val="20"/>
              </w:rPr>
              <w:t>Ul. Jana Pawła II 4 - Kryta pływalnia</w:t>
            </w:r>
          </w:p>
          <w:p w:rsidR="002516EB" w:rsidRPr="00EE6909" w:rsidRDefault="002516EB" w:rsidP="00EE6909">
            <w:pPr>
              <w:spacing w:after="0"/>
              <w:rPr>
                <w:sz w:val="20"/>
                <w:szCs w:val="20"/>
              </w:rPr>
            </w:pPr>
            <w:r w:rsidRPr="00EE6909">
              <w:rPr>
                <w:sz w:val="20"/>
                <w:szCs w:val="20"/>
              </w:rPr>
              <w:t>57-300 Kłodzko</w:t>
            </w:r>
          </w:p>
          <w:p w:rsidR="002516EB" w:rsidRPr="00EE6909" w:rsidRDefault="002516EB" w:rsidP="006E29BD">
            <w:pPr>
              <w:rPr>
                <w:sz w:val="20"/>
                <w:szCs w:val="20"/>
                <w:lang w:eastAsia="pl-PL"/>
              </w:rPr>
            </w:pPr>
          </w:p>
        </w:tc>
      </w:tr>
      <w:tr w:rsidR="002516EB" w:rsidRPr="003F1421" w:rsidTr="009A15CE">
        <w:trPr>
          <w:trHeight w:val="180"/>
        </w:trPr>
        <w:tc>
          <w:tcPr>
            <w:tcW w:w="0" w:type="auto"/>
            <w:vMerge/>
          </w:tcPr>
          <w:p w:rsidR="002516EB" w:rsidRDefault="002516EB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2516EB" w:rsidRDefault="002516EB" w:rsidP="00C90BE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20.02.2020</w:t>
            </w:r>
          </w:p>
          <w:p w:rsidR="002516EB" w:rsidRDefault="002516EB" w:rsidP="00C90BE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21.02.2020</w:t>
            </w:r>
          </w:p>
        </w:tc>
        <w:tc>
          <w:tcPr>
            <w:tcW w:w="3023" w:type="dxa"/>
          </w:tcPr>
          <w:p w:rsidR="002516EB" w:rsidRDefault="002516EB" w:rsidP="006E29BD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9.00-13.00</w:t>
            </w:r>
          </w:p>
        </w:tc>
        <w:tc>
          <w:tcPr>
            <w:tcW w:w="0" w:type="auto"/>
          </w:tcPr>
          <w:p w:rsidR="002516EB" w:rsidRDefault="002516EB" w:rsidP="002516EB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DPS Szarocin 1, 58-400 Kamienna G óra</w:t>
            </w:r>
          </w:p>
          <w:p w:rsidR="002516EB" w:rsidRPr="00EE6909" w:rsidRDefault="002516EB" w:rsidP="006E29BD">
            <w:pPr>
              <w:rPr>
                <w:sz w:val="20"/>
                <w:szCs w:val="20"/>
              </w:rPr>
            </w:pPr>
          </w:p>
        </w:tc>
      </w:tr>
    </w:tbl>
    <w:p w:rsidR="00EE7567" w:rsidRPr="003F1421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E7567" w:rsidRPr="003F1421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E7567" w:rsidRPr="003F1421" w:rsidRDefault="00EE7567" w:rsidP="00EE7567">
      <w:pPr>
        <w:spacing w:after="0" w:line="240" w:lineRule="auto"/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3F1421">
        <w:rPr>
          <w:rFonts w:ascii="Times New Roman" w:eastAsia="Times New Roman" w:hAnsi="Times New Roman"/>
          <w:sz w:val="20"/>
          <w:szCs w:val="20"/>
          <w:lang w:eastAsia="pl-PL"/>
        </w:rPr>
        <w:t>*w harmonogramie można zawrzeć również takie informacje jak numer grupy, imię i nazwisko prowadzącego zajęcia, liczba godzin zajęć danego dnia itd.</w:t>
      </w:r>
    </w:p>
    <w:p w:rsidR="00057BF3" w:rsidRPr="003F1421" w:rsidRDefault="00057BF3" w:rsidP="005D64DA">
      <w:pPr>
        <w:rPr>
          <w:rFonts w:ascii="Times New Roman" w:hAnsi="Times New Roman"/>
          <w:sz w:val="20"/>
          <w:szCs w:val="20"/>
        </w:rPr>
      </w:pPr>
    </w:p>
    <w:sectPr w:rsidR="00057BF3" w:rsidRPr="003F1421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697" w:rsidRDefault="00895697" w:rsidP="00B75840">
      <w:pPr>
        <w:spacing w:after="0" w:line="240" w:lineRule="auto"/>
      </w:pPr>
      <w:r>
        <w:separator/>
      </w:r>
    </w:p>
  </w:endnote>
  <w:endnote w:type="continuationSeparator" w:id="1">
    <w:p w:rsidR="00895697" w:rsidRDefault="00895697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DA4CB2">
      <w:rPr>
        <w:rFonts w:ascii="Times New Roman" w:hAnsi="Times New Roman"/>
        <w:sz w:val="16"/>
        <w:szCs w:val="18"/>
      </w:rPr>
      <w:t>Bądź aktywny – postaw na S</w:t>
    </w:r>
    <w:r>
      <w:rPr>
        <w:rFonts w:ascii="Times New Roman" w:hAnsi="Times New Roman"/>
        <w:sz w:val="16"/>
        <w:szCs w:val="18"/>
      </w:rPr>
      <w:t>iebie!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697" w:rsidRDefault="00895697" w:rsidP="00B75840">
      <w:pPr>
        <w:spacing w:after="0" w:line="240" w:lineRule="auto"/>
      </w:pPr>
      <w:r>
        <w:separator/>
      </w:r>
    </w:p>
  </w:footnote>
  <w:footnote w:type="continuationSeparator" w:id="1">
    <w:p w:rsidR="00895697" w:rsidRDefault="00895697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BC34D5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BC34D5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166.65pt;height:91.3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3AC"/>
    <w:rsid w:val="000035E6"/>
    <w:rsid w:val="000167CA"/>
    <w:rsid w:val="00020F44"/>
    <w:rsid w:val="00022A34"/>
    <w:rsid w:val="000304B9"/>
    <w:rsid w:val="00032142"/>
    <w:rsid w:val="0003704B"/>
    <w:rsid w:val="000452F2"/>
    <w:rsid w:val="00046326"/>
    <w:rsid w:val="00056C5D"/>
    <w:rsid w:val="00057BF3"/>
    <w:rsid w:val="0006431F"/>
    <w:rsid w:val="0006552B"/>
    <w:rsid w:val="00074278"/>
    <w:rsid w:val="00084D21"/>
    <w:rsid w:val="000A71B6"/>
    <w:rsid w:val="000A7A4D"/>
    <w:rsid w:val="000C3D55"/>
    <w:rsid w:val="000D033B"/>
    <w:rsid w:val="000D04AA"/>
    <w:rsid w:val="000D3B27"/>
    <w:rsid w:val="000D5598"/>
    <w:rsid w:val="000E3579"/>
    <w:rsid w:val="000F1C6B"/>
    <w:rsid w:val="000F5FD8"/>
    <w:rsid w:val="001001A3"/>
    <w:rsid w:val="00102857"/>
    <w:rsid w:val="001056C8"/>
    <w:rsid w:val="001101FD"/>
    <w:rsid w:val="00110425"/>
    <w:rsid w:val="00111E7F"/>
    <w:rsid w:val="00114B98"/>
    <w:rsid w:val="00115832"/>
    <w:rsid w:val="00115931"/>
    <w:rsid w:val="0011735D"/>
    <w:rsid w:val="00125612"/>
    <w:rsid w:val="00130B6D"/>
    <w:rsid w:val="00135D18"/>
    <w:rsid w:val="00144B12"/>
    <w:rsid w:val="00181CF3"/>
    <w:rsid w:val="00181EE9"/>
    <w:rsid w:val="00183A1F"/>
    <w:rsid w:val="00184FA7"/>
    <w:rsid w:val="00190850"/>
    <w:rsid w:val="001913F0"/>
    <w:rsid w:val="00192348"/>
    <w:rsid w:val="001D47A6"/>
    <w:rsid w:val="001E1B17"/>
    <w:rsid w:val="00221515"/>
    <w:rsid w:val="0022505E"/>
    <w:rsid w:val="00237F23"/>
    <w:rsid w:val="00250E58"/>
    <w:rsid w:val="002516EB"/>
    <w:rsid w:val="00252058"/>
    <w:rsid w:val="00254277"/>
    <w:rsid w:val="002660AC"/>
    <w:rsid w:val="002823BB"/>
    <w:rsid w:val="00290B7A"/>
    <w:rsid w:val="00293430"/>
    <w:rsid w:val="002C3B76"/>
    <w:rsid w:val="002C6D75"/>
    <w:rsid w:val="002D5012"/>
    <w:rsid w:val="002F5031"/>
    <w:rsid w:val="00300D96"/>
    <w:rsid w:val="0030327B"/>
    <w:rsid w:val="003033FC"/>
    <w:rsid w:val="00315DDC"/>
    <w:rsid w:val="003233B9"/>
    <w:rsid w:val="003274F3"/>
    <w:rsid w:val="00335D39"/>
    <w:rsid w:val="00335D6B"/>
    <w:rsid w:val="0034758C"/>
    <w:rsid w:val="00355735"/>
    <w:rsid w:val="00367E39"/>
    <w:rsid w:val="003929D2"/>
    <w:rsid w:val="00393758"/>
    <w:rsid w:val="003A33DB"/>
    <w:rsid w:val="003A5F84"/>
    <w:rsid w:val="003B1B6C"/>
    <w:rsid w:val="003B40F3"/>
    <w:rsid w:val="003C0406"/>
    <w:rsid w:val="003C7FF9"/>
    <w:rsid w:val="003D2F94"/>
    <w:rsid w:val="003F1421"/>
    <w:rsid w:val="003F7707"/>
    <w:rsid w:val="00406A24"/>
    <w:rsid w:val="00416A14"/>
    <w:rsid w:val="00430843"/>
    <w:rsid w:val="00435EE7"/>
    <w:rsid w:val="0044000F"/>
    <w:rsid w:val="004527AD"/>
    <w:rsid w:val="00461BAE"/>
    <w:rsid w:val="004641CA"/>
    <w:rsid w:val="004905EE"/>
    <w:rsid w:val="00492D30"/>
    <w:rsid w:val="004B0C10"/>
    <w:rsid w:val="004B1308"/>
    <w:rsid w:val="004B1481"/>
    <w:rsid w:val="004C59A2"/>
    <w:rsid w:val="004D5571"/>
    <w:rsid w:val="004D6C59"/>
    <w:rsid w:val="004E39D0"/>
    <w:rsid w:val="004E685F"/>
    <w:rsid w:val="004F2A0E"/>
    <w:rsid w:val="00511924"/>
    <w:rsid w:val="00512F88"/>
    <w:rsid w:val="00515990"/>
    <w:rsid w:val="00521E1C"/>
    <w:rsid w:val="00523A60"/>
    <w:rsid w:val="0052579E"/>
    <w:rsid w:val="00527F5A"/>
    <w:rsid w:val="005355DC"/>
    <w:rsid w:val="00540E7D"/>
    <w:rsid w:val="00542B01"/>
    <w:rsid w:val="00542CD2"/>
    <w:rsid w:val="0055416F"/>
    <w:rsid w:val="00554CDD"/>
    <w:rsid w:val="00556C36"/>
    <w:rsid w:val="00557EE2"/>
    <w:rsid w:val="00564BA9"/>
    <w:rsid w:val="005853FA"/>
    <w:rsid w:val="00590426"/>
    <w:rsid w:val="0059455E"/>
    <w:rsid w:val="005A097A"/>
    <w:rsid w:val="005A6069"/>
    <w:rsid w:val="005D64DA"/>
    <w:rsid w:val="005E6859"/>
    <w:rsid w:val="005E76CA"/>
    <w:rsid w:val="00640B1A"/>
    <w:rsid w:val="006416D2"/>
    <w:rsid w:val="006433B8"/>
    <w:rsid w:val="006540E1"/>
    <w:rsid w:val="00670096"/>
    <w:rsid w:val="006907CC"/>
    <w:rsid w:val="0069668C"/>
    <w:rsid w:val="006A1D45"/>
    <w:rsid w:val="006B1B04"/>
    <w:rsid w:val="006B219B"/>
    <w:rsid w:val="006E29BD"/>
    <w:rsid w:val="006E7825"/>
    <w:rsid w:val="0070197D"/>
    <w:rsid w:val="00705368"/>
    <w:rsid w:val="00706297"/>
    <w:rsid w:val="00706853"/>
    <w:rsid w:val="00711CD8"/>
    <w:rsid w:val="0071439E"/>
    <w:rsid w:val="0072290D"/>
    <w:rsid w:val="00732EDD"/>
    <w:rsid w:val="00745A71"/>
    <w:rsid w:val="007477F5"/>
    <w:rsid w:val="0075139A"/>
    <w:rsid w:val="00764ACA"/>
    <w:rsid w:val="0077189B"/>
    <w:rsid w:val="00776123"/>
    <w:rsid w:val="00794A03"/>
    <w:rsid w:val="0079526F"/>
    <w:rsid w:val="007A5219"/>
    <w:rsid w:val="007B0A6F"/>
    <w:rsid w:val="007B17DB"/>
    <w:rsid w:val="007C4C1F"/>
    <w:rsid w:val="007E0D96"/>
    <w:rsid w:val="007E16E5"/>
    <w:rsid w:val="007F7AF9"/>
    <w:rsid w:val="00800649"/>
    <w:rsid w:val="00811F31"/>
    <w:rsid w:val="00827F6D"/>
    <w:rsid w:val="008428B1"/>
    <w:rsid w:val="0085207F"/>
    <w:rsid w:val="0086059A"/>
    <w:rsid w:val="008610CD"/>
    <w:rsid w:val="00883288"/>
    <w:rsid w:val="008843D9"/>
    <w:rsid w:val="00886966"/>
    <w:rsid w:val="00895697"/>
    <w:rsid w:val="008A4CC7"/>
    <w:rsid w:val="008A58C1"/>
    <w:rsid w:val="008A7E64"/>
    <w:rsid w:val="008B43AE"/>
    <w:rsid w:val="008C0832"/>
    <w:rsid w:val="008C1EB1"/>
    <w:rsid w:val="008D7010"/>
    <w:rsid w:val="008E6CE1"/>
    <w:rsid w:val="008F2407"/>
    <w:rsid w:val="008F2E79"/>
    <w:rsid w:val="008F408C"/>
    <w:rsid w:val="008F52A9"/>
    <w:rsid w:val="0090257D"/>
    <w:rsid w:val="009313AC"/>
    <w:rsid w:val="00931FB2"/>
    <w:rsid w:val="0093294F"/>
    <w:rsid w:val="009333EE"/>
    <w:rsid w:val="00941A9E"/>
    <w:rsid w:val="00942DB3"/>
    <w:rsid w:val="00945C52"/>
    <w:rsid w:val="00950DBC"/>
    <w:rsid w:val="00951547"/>
    <w:rsid w:val="00961A40"/>
    <w:rsid w:val="00970749"/>
    <w:rsid w:val="00975CAA"/>
    <w:rsid w:val="00986C1A"/>
    <w:rsid w:val="00987168"/>
    <w:rsid w:val="00992FB7"/>
    <w:rsid w:val="00994A86"/>
    <w:rsid w:val="009A02A7"/>
    <w:rsid w:val="009A15CE"/>
    <w:rsid w:val="009C04A9"/>
    <w:rsid w:val="009D4881"/>
    <w:rsid w:val="009E2FB2"/>
    <w:rsid w:val="009F03ED"/>
    <w:rsid w:val="009F39B4"/>
    <w:rsid w:val="009F7225"/>
    <w:rsid w:val="00A07BE3"/>
    <w:rsid w:val="00A315AF"/>
    <w:rsid w:val="00A36D10"/>
    <w:rsid w:val="00A57A57"/>
    <w:rsid w:val="00A601C6"/>
    <w:rsid w:val="00A6694A"/>
    <w:rsid w:val="00A7604C"/>
    <w:rsid w:val="00A77E69"/>
    <w:rsid w:val="00A83FD3"/>
    <w:rsid w:val="00A93290"/>
    <w:rsid w:val="00AA0F5C"/>
    <w:rsid w:val="00AA2DEF"/>
    <w:rsid w:val="00AA30FE"/>
    <w:rsid w:val="00AA3F86"/>
    <w:rsid w:val="00AC2C62"/>
    <w:rsid w:val="00AC2E7F"/>
    <w:rsid w:val="00AD0F18"/>
    <w:rsid w:val="00AD2479"/>
    <w:rsid w:val="00AD2EE0"/>
    <w:rsid w:val="00AD4A09"/>
    <w:rsid w:val="00AD5A36"/>
    <w:rsid w:val="00AE6B06"/>
    <w:rsid w:val="00B13B72"/>
    <w:rsid w:val="00B1716E"/>
    <w:rsid w:val="00B24E76"/>
    <w:rsid w:val="00B25B23"/>
    <w:rsid w:val="00B328CA"/>
    <w:rsid w:val="00B374B0"/>
    <w:rsid w:val="00B52182"/>
    <w:rsid w:val="00B653A3"/>
    <w:rsid w:val="00B728C5"/>
    <w:rsid w:val="00B73AB4"/>
    <w:rsid w:val="00B75840"/>
    <w:rsid w:val="00B83D4A"/>
    <w:rsid w:val="00B94170"/>
    <w:rsid w:val="00B9483C"/>
    <w:rsid w:val="00BC34D5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576A5"/>
    <w:rsid w:val="00C633B9"/>
    <w:rsid w:val="00C6487A"/>
    <w:rsid w:val="00C83649"/>
    <w:rsid w:val="00C90BEF"/>
    <w:rsid w:val="00C97428"/>
    <w:rsid w:val="00C97AC1"/>
    <w:rsid w:val="00CA318D"/>
    <w:rsid w:val="00CA4384"/>
    <w:rsid w:val="00CA70C9"/>
    <w:rsid w:val="00CA7622"/>
    <w:rsid w:val="00CA7CC8"/>
    <w:rsid w:val="00CA7D52"/>
    <w:rsid w:val="00CD74DF"/>
    <w:rsid w:val="00CE21DE"/>
    <w:rsid w:val="00CF49C8"/>
    <w:rsid w:val="00CF4DFC"/>
    <w:rsid w:val="00D02C09"/>
    <w:rsid w:val="00D11D1D"/>
    <w:rsid w:val="00D1233C"/>
    <w:rsid w:val="00D1494D"/>
    <w:rsid w:val="00D15BEB"/>
    <w:rsid w:val="00D16763"/>
    <w:rsid w:val="00D21BEC"/>
    <w:rsid w:val="00D3475F"/>
    <w:rsid w:val="00D459E1"/>
    <w:rsid w:val="00D51572"/>
    <w:rsid w:val="00D51763"/>
    <w:rsid w:val="00D537BA"/>
    <w:rsid w:val="00D658BB"/>
    <w:rsid w:val="00D67A0C"/>
    <w:rsid w:val="00D739D4"/>
    <w:rsid w:val="00D837FF"/>
    <w:rsid w:val="00D83947"/>
    <w:rsid w:val="00DA4CB2"/>
    <w:rsid w:val="00DA69E4"/>
    <w:rsid w:val="00DB1150"/>
    <w:rsid w:val="00DB377D"/>
    <w:rsid w:val="00DC3682"/>
    <w:rsid w:val="00DC5F86"/>
    <w:rsid w:val="00DC7A0C"/>
    <w:rsid w:val="00DD7BB2"/>
    <w:rsid w:val="00DE5F3C"/>
    <w:rsid w:val="00DE63CF"/>
    <w:rsid w:val="00E1136F"/>
    <w:rsid w:val="00E212BC"/>
    <w:rsid w:val="00E25B11"/>
    <w:rsid w:val="00E2618F"/>
    <w:rsid w:val="00E346B3"/>
    <w:rsid w:val="00E36FEB"/>
    <w:rsid w:val="00E37A95"/>
    <w:rsid w:val="00E47A19"/>
    <w:rsid w:val="00E50630"/>
    <w:rsid w:val="00E550D1"/>
    <w:rsid w:val="00E55234"/>
    <w:rsid w:val="00E74412"/>
    <w:rsid w:val="00E753C8"/>
    <w:rsid w:val="00E76457"/>
    <w:rsid w:val="00E92E42"/>
    <w:rsid w:val="00EA72F5"/>
    <w:rsid w:val="00EC06B6"/>
    <w:rsid w:val="00ED4EDA"/>
    <w:rsid w:val="00EE0A33"/>
    <w:rsid w:val="00EE6909"/>
    <w:rsid w:val="00EE7567"/>
    <w:rsid w:val="00EF0AF2"/>
    <w:rsid w:val="00EF1703"/>
    <w:rsid w:val="00F0046A"/>
    <w:rsid w:val="00F16F0C"/>
    <w:rsid w:val="00F21A0E"/>
    <w:rsid w:val="00F22427"/>
    <w:rsid w:val="00F27058"/>
    <w:rsid w:val="00F34CF5"/>
    <w:rsid w:val="00F43BB1"/>
    <w:rsid w:val="00F678D8"/>
    <w:rsid w:val="00F72408"/>
    <w:rsid w:val="00F7707D"/>
    <w:rsid w:val="00F83B6C"/>
    <w:rsid w:val="00F963D0"/>
    <w:rsid w:val="00FA2DFB"/>
    <w:rsid w:val="00FB2A5B"/>
    <w:rsid w:val="00FB757F"/>
    <w:rsid w:val="00FB77CA"/>
    <w:rsid w:val="00FC2D00"/>
    <w:rsid w:val="00FC4E76"/>
    <w:rsid w:val="00FD3D90"/>
    <w:rsid w:val="00FD4215"/>
    <w:rsid w:val="00FE0882"/>
    <w:rsid w:val="00FE0D01"/>
    <w:rsid w:val="00FE0DF3"/>
    <w:rsid w:val="00FF031E"/>
    <w:rsid w:val="00FF1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rsid w:val="00EE75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wp4d7bf31dmsonormal">
    <w:name w:val="gwp4d7bf31d_msonormal"/>
    <w:basedOn w:val="Normalny"/>
    <w:rsid w:val="00557E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2b091317msonormal">
    <w:name w:val="gwp2b091317_msonormal"/>
    <w:basedOn w:val="Normalny"/>
    <w:rsid w:val="00065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205c3da4msonormal">
    <w:name w:val="gwp205c3da4_msonormal"/>
    <w:basedOn w:val="Normalny"/>
    <w:rsid w:val="003F1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6003df02msonormal">
    <w:name w:val="gwp6003df02_msonormal"/>
    <w:basedOn w:val="Normalny"/>
    <w:rsid w:val="00056C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d59324d1msonormal">
    <w:name w:val="gwpd59324d1_msonormal"/>
    <w:basedOn w:val="Normalny"/>
    <w:rsid w:val="00961A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  <w:div w:id="1615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2249D-ABC1-4041-8743-BA2BC1E72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Gosia</cp:lastModifiedBy>
  <cp:revision>5</cp:revision>
  <cp:lastPrinted>2016-02-22T12:07:00Z</cp:lastPrinted>
  <dcterms:created xsi:type="dcterms:W3CDTF">2020-02-21T09:50:00Z</dcterms:created>
  <dcterms:modified xsi:type="dcterms:W3CDTF">2020-03-04T09:01:00Z</dcterms:modified>
</cp:coreProperties>
</file>