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4758C" w:rsidRDefault="00EE7567" w:rsidP="00EE756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5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EE7567" w:rsidRDefault="00EE7567" w:rsidP="00EE756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EE7567" w:rsidRPr="00B235D3" w:rsidRDefault="00EE7567" w:rsidP="00EE756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EE7567" w:rsidRPr="00B235D3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3087"/>
        <w:gridCol w:w="1415"/>
        <w:gridCol w:w="3023"/>
        <w:gridCol w:w="2179"/>
      </w:tblGrid>
      <w:tr w:rsidR="00F83B6C" w:rsidRPr="00B235D3" w:rsidTr="00F83B6C">
        <w:tc>
          <w:tcPr>
            <w:tcW w:w="0" w:type="auto"/>
          </w:tcPr>
          <w:p w:rsidR="00EE7567" w:rsidRPr="00EE7567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EE7567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EE7567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EE7567">
              <w:rPr>
                <w:b/>
                <w:sz w:val="20"/>
                <w:szCs w:val="20"/>
                <w:lang w:eastAsia="pl-PL"/>
              </w:rPr>
              <w:t xml:space="preserve">Data realizacji wsparcia     </w:t>
            </w:r>
          </w:p>
        </w:tc>
        <w:tc>
          <w:tcPr>
            <w:tcW w:w="3023" w:type="dxa"/>
          </w:tcPr>
          <w:p w:rsidR="00EE7567" w:rsidRPr="00EE7567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EE7567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EE7567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EE7567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7F7AF9" w:rsidRPr="00B235D3" w:rsidTr="00942DB3">
        <w:trPr>
          <w:trHeight w:val="1095"/>
        </w:trPr>
        <w:tc>
          <w:tcPr>
            <w:tcW w:w="0" w:type="auto"/>
            <w:vMerge w:val="restart"/>
          </w:tcPr>
          <w:p w:rsidR="007F7AF9" w:rsidRPr="00F83B6C" w:rsidRDefault="007F7AF9" w:rsidP="00F83B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83B6C">
              <w:rPr>
                <w:b/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7F7AF9" w:rsidRPr="00F83B6C" w:rsidRDefault="007F7AF9" w:rsidP="00F83B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83B6C">
              <w:rPr>
                <w:b/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7F7AF9" w:rsidRPr="00F83B6C" w:rsidRDefault="007F7AF9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b/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F83B6C">
              <w:rPr>
                <w:b/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7F7AF9" w:rsidRPr="00F83B6C" w:rsidRDefault="007F7AF9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15.07.2019</w:t>
            </w:r>
          </w:p>
        </w:tc>
        <w:tc>
          <w:tcPr>
            <w:tcW w:w="3023" w:type="dxa"/>
          </w:tcPr>
          <w:p w:rsidR="007F7AF9" w:rsidRPr="00F83B6C" w:rsidRDefault="007F7AF9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</w:tcPr>
          <w:p w:rsidR="007F7AF9" w:rsidRPr="00F83B6C" w:rsidRDefault="007F7AF9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7F7AF9" w:rsidRPr="00B235D3" w:rsidTr="00942DB3">
        <w:trPr>
          <w:trHeight w:val="240"/>
        </w:trPr>
        <w:tc>
          <w:tcPr>
            <w:tcW w:w="0" w:type="auto"/>
            <w:vMerge/>
          </w:tcPr>
          <w:p w:rsidR="007F7AF9" w:rsidRPr="00F83B6C" w:rsidRDefault="007F7AF9" w:rsidP="00F83B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F7AF9" w:rsidRDefault="007F7AF9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22.07.2019</w:t>
            </w:r>
          </w:p>
        </w:tc>
        <w:tc>
          <w:tcPr>
            <w:tcW w:w="3023" w:type="dxa"/>
          </w:tcPr>
          <w:p w:rsidR="007F7AF9" w:rsidRPr="00F83B6C" w:rsidRDefault="007F7AF9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</w:tcPr>
          <w:p w:rsidR="007F7AF9" w:rsidRPr="00F83B6C" w:rsidRDefault="007F7AF9" w:rsidP="00F83B6C">
            <w:pPr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7F7AF9" w:rsidRPr="00B235D3" w:rsidTr="007F7AF9">
        <w:trPr>
          <w:trHeight w:val="1575"/>
        </w:trPr>
        <w:tc>
          <w:tcPr>
            <w:tcW w:w="0" w:type="auto"/>
            <w:vMerge/>
          </w:tcPr>
          <w:p w:rsidR="007F7AF9" w:rsidRPr="00F83B6C" w:rsidRDefault="007F7AF9" w:rsidP="00F83B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F7AF9" w:rsidRDefault="007F7AF9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23.07.2019</w:t>
            </w:r>
          </w:p>
          <w:p w:rsidR="007F7AF9" w:rsidRDefault="007F7AF9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24.07.2019</w:t>
            </w:r>
          </w:p>
        </w:tc>
        <w:tc>
          <w:tcPr>
            <w:tcW w:w="3023" w:type="dxa"/>
          </w:tcPr>
          <w:p w:rsidR="007F7AF9" w:rsidRPr="00F83B6C" w:rsidRDefault="007F7AF9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</w:tcPr>
          <w:p w:rsidR="007F7AF9" w:rsidRDefault="007F7AF9" w:rsidP="00F83B6C">
            <w:pPr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 xml:space="preserve">Dom Pomocy Społecznej, </w:t>
            </w:r>
            <w:r w:rsidRPr="00F83B6C">
              <w:rPr>
                <w:sz w:val="20"/>
                <w:szCs w:val="20"/>
                <w:lang w:eastAsia="pl-PL"/>
              </w:rPr>
              <w:br/>
              <w:t>Szarocin 1,</w:t>
            </w:r>
            <w:r w:rsidRPr="00F83B6C">
              <w:rPr>
                <w:sz w:val="20"/>
                <w:szCs w:val="20"/>
                <w:lang w:eastAsia="pl-PL"/>
              </w:rPr>
              <w:br/>
              <w:t>58 – 400 Szarocin</w:t>
            </w:r>
          </w:p>
          <w:p w:rsidR="007F7AF9" w:rsidRPr="00F83B6C" w:rsidRDefault="007F7AF9" w:rsidP="00F83B6C">
            <w:pPr>
              <w:rPr>
                <w:sz w:val="20"/>
                <w:szCs w:val="20"/>
                <w:lang w:eastAsia="pl-PL"/>
              </w:rPr>
            </w:pPr>
          </w:p>
        </w:tc>
      </w:tr>
      <w:tr w:rsidR="007F7AF9" w:rsidRPr="00B235D3" w:rsidTr="00F83B6C">
        <w:trPr>
          <w:trHeight w:val="600"/>
        </w:trPr>
        <w:tc>
          <w:tcPr>
            <w:tcW w:w="0" w:type="auto"/>
            <w:vMerge/>
          </w:tcPr>
          <w:p w:rsidR="007F7AF9" w:rsidRPr="00F83B6C" w:rsidRDefault="007F7AF9" w:rsidP="00F83B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F7AF9" w:rsidRDefault="007F7AF9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25.07.2019</w:t>
            </w:r>
          </w:p>
        </w:tc>
        <w:tc>
          <w:tcPr>
            <w:tcW w:w="3023" w:type="dxa"/>
          </w:tcPr>
          <w:p w:rsidR="007F7AF9" w:rsidRDefault="007F7AF9" w:rsidP="00F83B6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8.00-10.00</w:t>
            </w:r>
          </w:p>
        </w:tc>
        <w:tc>
          <w:tcPr>
            <w:tcW w:w="0" w:type="auto"/>
          </w:tcPr>
          <w:p w:rsidR="007F7AF9" w:rsidRPr="00F83B6C" w:rsidRDefault="007F7AF9" w:rsidP="00F83B6C">
            <w:pPr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83B6C" w:rsidRPr="00B235D3" w:rsidTr="00F83B6C">
        <w:tc>
          <w:tcPr>
            <w:tcW w:w="0" w:type="auto"/>
          </w:tcPr>
          <w:p w:rsidR="00F83B6C" w:rsidRPr="00776123" w:rsidRDefault="00F83B6C" w:rsidP="00F83B6C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776123">
              <w:rPr>
                <w:b/>
                <w:sz w:val="20"/>
                <w:szCs w:val="20"/>
                <w:lang w:eastAsia="pl-PL"/>
              </w:rPr>
              <w:t>Aktywna integracja o charakterze społecznym - Trening kompetencji i umiejętności społecznych - wsparcie grupowe</w:t>
            </w:r>
          </w:p>
        </w:tc>
        <w:tc>
          <w:tcPr>
            <w:tcW w:w="0" w:type="auto"/>
          </w:tcPr>
          <w:p w:rsidR="00F83B6C" w:rsidRPr="00B235D3" w:rsidRDefault="00DD7BB2" w:rsidP="00F83B6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08-12.07.2019</w:t>
            </w:r>
          </w:p>
        </w:tc>
        <w:tc>
          <w:tcPr>
            <w:tcW w:w="3023" w:type="dxa"/>
          </w:tcPr>
          <w:p w:rsidR="00F83B6C" w:rsidRPr="00B235D3" w:rsidRDefault="00F83B6C" w:rsidP="00F83B6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8.00-14.45</w:t>
            </w:r>
          </w:p>
        </w:tc>
        <w:tc>
          <w:tcPr>
            <w:tcW w:w="0" w:type="auto"/>
          </w:tcPr>
          <w:p w:rsidR="00F83B6C" w:rsidRPr="00B235D3" w:rsidRDefault="00DD7BB2" w:rsidP="00F83B6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942DB3" w:rsidRPr="00B235D3" w:rsidTr="00942DB3">
        <w:trPr>
          <w:trHeight w:val="1020"/>
        </w:trPr>
        <w:tc>
          <w:tcPr>
            <w:tcW w:w="0" w:type="auto"/>
            <w:vMerge w:val="restart"/>
          </w:tcPr>
          <w:p w:rsidR="00942DB3" w:rsidRPr="00776123" w:rsidRDefault="00942DB3" w:rsidP="0077612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776123">
              <w:rPr>
                <w:b/>
                <w:bCs/>
                <w:sz w:val="18"/>
                <w:szCs w:val="18"/>
                <w:lang w:eastAsia="pl-PL"/>
              </w:rPr>
              <w:t>Aktywna integracja o charakterze</w:t>
            </w:r>
          </w:p>
          <w:p w:rsidR="00942DB3" w:rsidRPr="00776123" w:rsidRDefault="00942DB3" w:rsidP="0077612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776123">
              <w:rPr>
                <w:b/>
                <w:bCs/>
                <w:sz w:val="18"/>
                <w:szCs w:val="18"/>
                <w:lang w:eastAsia="pl-PL"/>
              </w:rPr>
              <w:t>zawodowym - poradnictwo zawodowe i</w:t>
            </w:r>
          </w:p>
          <w:p w:rsidR="00942DB3" w:rsidRPr="00776123" w:rsidRDefault="00942DB3" w:rsidP="00776123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776123">
              <w:rPr>
                <w:b/>
                <w:bCs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0" w:type="auto"/>
          </w:tcPr>
          <w:p w:rsidR="00942DB3" w:rsidRDefault="00942DB3" w:rsidP="00F83B6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16.07.2019</w:t>
            </w:r>
          </w:p>
        </w:tc>
        <w:tc>
          <w:tcPr>
            <w:tcW w:w="3023" w:type="dxa"/>
          </w:tcPr>
          <w:p w:rsidR="00942DB3" w:rsidRDefault="00800649" w:rsidP="00F83B6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8.00-17</w:t>
            </w:r>
            <w:r w:rsidR="00942DB3">
              <w:rPr>
                <w:rFonts w:asciiTheme="minorHAnsi" w:hAnsiTheme="minorHAnsi" w:cstheme="minorHAnsi"/>
                <w:lang w:eastAsia="pl-PL"/>
              </w:rPr>
              <w:t>.00</w:t>
            </w:r>
          </w:p>
        </w:tc>
        <w:tc>
          <w:tcPr>
            <w:tcW w:w="0" w:type="auto"/>
          </w:tcPr>
          <w:p w:rsidR="00942DB3" w:rsidRDefault="00942DB3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942DB3" w:rsidRPr="00F83B6C" w:rsidRDefault="00942DB3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942DB3" w:rsidRPr="00B235D3" w:rsidTr="00942DB3">
        <w:trPr>
          <w:trHeight w:val="390"/>
        </w:trPr>
        <w:tc>
          <w:tcPr>
            <w:tcW w:w="0" w:type="auto"/>
            <w:vMerge/>
          </w:tcPr>
          <w:p w:rsidR="00942DB3" w:rsidRPr="00776123" w:rsidRDefault="00942DB3" w:rsidP="0077612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942DB3" w:rsidRDefault="00942DB3" w:rsidP="00F83B6C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23.07.2019</w:t>
            </w:r>
          </w:p>
        </w:tc>
        <w:tc>
          <w:tcPr>
            <w:tcW w:w="3023" w:type="dxa"/>
          </w:tcPr>
          <w:p w:rsidR="00942DB3" w:rsidRDefault="00942DB3" w:rsidP="00F83B6C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942DB3" w:rsidRDefault="00942DB3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942DB3" w:rsidRDefault="00942DB3" w:rsidP="00942DB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942DB3" w:rsidRPr="00F83B6C" w:rsidRDefault="00942DB3" w:rsidP="00F83B6C">
            <w:pPr>
              <w:rPr>
                <w:sz w:val="20"/>
                <w:szCs w:val="20"/>
                <w:lang w:eastAsia="pl-PL"/>
              </w:rPr>
            </w:pPr>
          </w:p>
        </w:tc>
      </w:tr>
      <w:tr w:rsidR="00942DB3" w:rsidRPr="00B235D3" w:rsidTr="00942DB3">
        <w:trPr>
          <w:trHeight w:val="289"/>
        </w:trPr>
        <w:tc>
          <w:tcPr>
            <w:tcW w:w="0" w:type="auto"/>
            <w:vMerge/>
          </w:tcPr>
          <w:p w:rsidR="00942DB3" w:rsidRPr="00776123" w:rsidRDefault="00942DB3" w:rsidP="0077612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942DB3" w:rsidRDefault="00942DB3" w:rsidP="00F83B6C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22.07.2019</w:t>
            </w:r>
          </w:p>
          <w:p w:rsidR="00942DB3" w:rsidRDefault="00942DB3" w:rsidP="00F83B6C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24.07.2019</w:t>
            </w:r>
          </w:p>
        </w:tc>
        <w:tc>
          <w:tcPr>
            <w:tcW w:w="3023" w:type="dxa"/>
          </w:tcPr>
          <w:p w:rsidR="00942DB3" w:rsidRDefault="00942DB3" w:rsidP="00F83B6C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8.00-18.00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2DB3" w:rsidRDefault="00942DB3" w:rsidP="00F83B6C">
            <w:pPr>
              <w:rPr>
                <w:sz w:val="20"/>
                <w:szCs w:val="20"/>
                <w:lang w:eastAsia="pl-PL"/>
              </w:rPr>
            </w:pPr>
            <w:r w:rsidRPr="00F83B6C">
              <w:rPr>
                <w:sz w:val="20"/>
                <w:szCs w:val="20"/>
                <w:lang w:eastAsia="pl-PL"/>
              </w:rPr>
              <w:t xml:space="preserve">Dom Pomocy Społecznej, </w:t>
            </w:r>
            <w:r w:rsidRPr="00F83B6C">
              <w:rPr>
                <w:sz w:val="20"/>
                <w:szCs w:val="20"/>
                <w:lang w:eastAsia="pl-PL"/>
              </w:rPr>
              <w:br/>
              <w:t>Szarocin 1,</w:t>
            </w:r>
            <w:r w:rsidRPr="00F83B6C">
              <w:rPr>
                <w:sz w:val="20"/>
                <w:szCs w:val="20"/>
                <w:lang w:eastAsia="pl-PL"/>
              </w:rPr>
              <w:br/>
              <w:t>58 – 400 Szarocin</w:t>
            </w:r>
          </w:p>
        </w:tc>
      </w:tr>
    </w:tbl>
    <w:p w:rsidR="00EE7567" w:rsidRPr="00B235D3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E7567" w:rsidRPr="00B235D3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E7567" w:rsidRPr="001C5588" w:rsidRDefault="00EE7567" w:rsidP="00EE7567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  <w:r w:rsidRPr="00B235D3">
        <w:rPr>
          <w:rFonts w:asciiTheme="minorHAnsi" w:eastAsia="Times New Roman" w:hAnsiTheme="minorHAnsi" w:cstheme="minorHAnsi"/>
          <w:lang w:eastAsia="pl-PL"/>
        </w:rPr>
        <w:t>*w harmonogramie można zawrzeć również takie informacje jak numer grupy, imię i nazwisko prowadzącego zajęcia, liczba god</w:t>
      </w:r>
      <w:r>
        <w:rPr>
          <w:rFonts w:asciiTheme="minorHAnsi" w:eastAsia="Times New Roman" w:hAnsiTheme="minorHAnsi" w:cstheme="minorHAnsi"/>
          <w:lang w:eastAsia="pl-PL"/>
        </w:rPr>
        <w:t>zin zajęć danego dnia itd.</w:t>
      </w: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58" w:rsidRDefault="00252058" w:rsidP="00B75840">
      <w:pPr>
        <w:spacing w:after="0" w:line="240" w:lineRule="auto"/>
      </w:pPr>
      <w:r>
        <w:separator/>
      </w:r>
    </w:p>
  </w:endnote>
  <w:endnote w:type="continuationSeparator" w:id="1">
    <w:p w:rsidR="00252058" w:rsidRDefault="0025205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58" w:rsidRDefault="00252058" w:rsidP="00B75840">
      <w:pPr>
        <w:spacing w:after="0" w:line="240" w:lineRule="auto"/>
      </w:pPr>
      <w:r>
        <w:separator/>
      </w:r>
    </w:p>
  </w:footnote>
  <w:footnote w:type="continuationSeparator" w:id="1">
    <w:p w:rsidR="00252058" w:rsidRDefault="0025205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AD4A0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AD4A0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74278"/>
    <w:rsid w:val="00084D21"/>
    <w:rsid w:val="000A71B6"/>
    <w:rsid w:val="000D033B"/>
    <w:rsid w:val="000D04AA"/>
    <w:rsid w:val="000D3B27"/>
    <w:rsid w:val="000E3579"/>
    <w:rsid w:val="000F1C6B"/>
    <w:rsid w:val="000F5FD8"/>
    <w:rsid w:val="001001A3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20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274F3"/>
    <w:rsid w:val="00335D39"/>
    <w:rsid w:val="0034758C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579E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76123"/>
    <w:rsid w:val="00794A03"/>
    <w:rsid w:val="0079526F"/>
    <w:rsid w:val="007A5219"/>
    <w:rsid w:val="007B0A6F"/>
    <w:rsid w:val="007B17DB"/>
    <w:rsid w:val="007E0D96"/>
    <w:rsid w:val="007E16E5"/>
    <w:rsid w:val="007F7AF9"/>
    <w:rsid w:val="00800649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2DB3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77E69"/>
    <w:rsid w:val="00A83FD3"/>
    <w:rsid w:val="00A93290"/>
    <w:rsid w:val="00AA2DEF"/>
    <w:rsid w:val="00AA30FE"/>
    <w:rsid w:val="00AD4A09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39D4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E7567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83B6C"/>
    <w:rsid w:val="00F963D0"/>
    <w:rsid w:val="00FA2DFB"/>
    <w:rsid w:val="00FB757F"/>
    <w:rsid w:val="00FB77CA"/>
    <w:rsid w:val="00FD3D90"/>
    <w:rsid w:val="00FD4215"/>
    <w:rsid w:val="00FE0882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2016-02-22T12:07:00Z</cp:lastPrinted>
  <dcterms:created xsi:type="dcterms:W3CDTF">2019-07-24T12:35:00Z</dcterms:created>
  <dcterms:modified xsi:type="dcterms:W3CDTF">2019-07-26T06:56:00Z</dcterms:modified>
</cp:coreProperties>
</file>