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9704" w:type="dxa"/>
        <w:tblLook w:val="04A0"/>
      </w:tblPr>
      <w:tblGrid>
        <w:gridCol w:w="2585"/>
        <w:gridCol w:w="1459"/>
        <w:gridCol w:w="3023"/>
        <w:gridCol w:w="2637"/>
      </w:tblGrid>
      <w:tr w:rsidR="00EE6909" w:rsidRPr="003F1421" w:rsidTr="00F83B6C"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302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EE6909" w:rsidRPr="003F1421" w:rsidTr="00670096">
        <w:trPr>
          <w:trHeight w:val="1245"/>
        </w:trPr>
        <w:tc>
          <w:tcPr>
            <w:tcW w:w="0" w:type="auto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0" w:type="auto"/>
          </w:tcPr>
          <w:p w:rsidR="00670096" w:rsidRPr="00961A40" w:rsidRDefault="00670096" w:rsidP="0070197D">
            <w:pPr>
              <w:pStyle w:val="gwp205c3da4msonormal"/>
              <w:rPr>
                <w:sz w:val="20"/>
                <w:szCs w:val="20"/>
              </w:rPr>
            </w:pPr>
          </w:p>
        </w:tc>
        <w:tc>
          <w:tcPr>
            <w:tcW w:w="3023" w:type="dxa"/>
          </w:tcPr>
          <w:p w:rsidR="00344632" w:rsidRPr="00961A40" w:rsidRDefault="00344632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Pr="003F1421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</w:p>
        </w:tc>
      </w:tr>
      <w:tr w:rsidR="00EE6909" w:rsidRPr="003F1421" w:rsidTr="00B728C5">
        <w:trPr>
          <w:trHeight w:val="855"/>
        </w:trPr>
        <w:tc>
          <w:tcPr>
            <w:tcW w:w="0" w:type="auto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F62192" w:rsidRPr="003F1421" w:rsidRDefault="003433F7" w:rsidP="00F6219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05.08.2020         06.08.2020</w:t>
            </w:r>
            <w:r w:rsidR="0070197D">
              <w:rPr>
                <w:sz w:val="20"/>
                <w:szCs w:val="20"/>
                <w:lang w:eastAsia="pl-PL"/>
              </w:rPr>
              <w:br/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B728C5" w:rsidRPr="003F1421" w:rsidRDefault="003433F7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8:00 – 18:00                                     8:00 – 18:00</w:t>
            </w:r>
          </w:p>
        </w:tc>
        <w:tc>
          <w:tcPr>
            <w:tcW w:w="0" w:type="auto"/>
          </w:tcPr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692146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EE6909" w:rsidRPr="003F1421" w:rsidTr="00C90BEF">
        <w:trPr>
          <w:trHeight w:val="1200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0" w:type="auto"/>
          </w:tcPr>
          <w:p w:rsidR="0006552B" w:rsidRPr="003F1421" w:rsidRDefault="0006552B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C90BEF" w:rsidRPr="003F1421" w:rsidRDefault="00C90BEF" w:rsidP="003F1421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C90BEF" w:rsidRPr="003F1421" w:rsidRDefault="00435EE7" w:rsidP="00755667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Wyższa Szkoła Edukacji, ul. Wyspiańskiego 2f, 57-300 Kłodzko </w:t>
            </w:r>
          </w:p>
        </w:tc>
      </w:tr>
      <w:tr w:rsidR="00EE6909" w:rsidRPr="003F1421" w:rsidTr="009A15CE">
        <w:trPr>
          <w:trHeight w:val="707"/>
        </w:trPr>
        <w:tc>
          <w:tcPr>
            <w:tcW w:w="0" w:type="auto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 w:rsidR="00EE6909">
              <w:rPr>
                <w:sz w:val="20"/>
                <w:szCs w:val="20"/>
                <w:lang w:eastAsia="pl-PL"/>
              </w:rPr>
              <w:t>–</w:t>
            </w:r>
            <w:r w:rsidRPr="003F1421">
              <w:rPr>
                <w:sz w:val="20"/>
                <w:szCs w:val="20"/>
                <w:lang w:eastAsia="pl-PL"/>
              </w:rPr>
              <w:t xml:space="preserve"> staże</w:t>
            </w:r>
            <w:r w:rsidR="00EE6909">
              <w:rPr>
                <w:sz w:val="20"/>
                <w:szCs w:val="20"/>
                <w:lang w:eastAsia="pl-PL"/>
              </w:rPr>
              <w:t>, doposażenie miejsca pracy wraz z subsydiowanym zatrudnieniem</w:t>
            </w:r>
          </w:p>
        </w:tc>
        <w:tc>
          <w:tcPr>
            <w:tcW w:w="0" w:type="auto"/>
          </w:tcPr>
          <w:p w:rsidR="00C90BEF" w:rsidRPr="003F1421" w:rsidRDefault="00C90BEF" w:rsidP="00C90BEF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3023" w:type="dxa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</w:tcPr>
          <w:p w:rsidR="00C90BEF" w:rsidRPr="003F1421" w:rsidRDefault="00C90BEF">
            <w:pPr>
              <w:rPr>
                <w:sz w:val="20"/>
                <w:szCs w:val="20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  <w:tr w:rsidR="006945A3" w:rsidRPr="003F1421" w:rsidTr="003D710A">
        <w:trPr>
          <w:trHeight w:val="1211"/>
        </w:trPr>
        <w:tc>
          <w:tcPr>
            <w:tcW w:w="0" w:type="auto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196B" w:rsidRDefault="00AA196B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Pośrednictwo</w:t>
            </w:r>
          </w:p>
          <w:p w:rsidR="00A02274" w:rsidRDefault="00A02274" w:rsidP="00C90BE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03.08.2020         04.08.2020</w:t>
            </w:r>
          </w:p>
          <w:p w:rsidR="006945A3" w:rsidRPr="003F1421" w:rsidRDefault="006945A3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6945A3" w:rsidRDefault="006945A3" w:rsidP="006E29BD">
            <w:pPr>
              <w:rPr>
                <w:sz w:val="20"/>
                <w:szCs w:val="20"/>
                <w:lang w:eastAsia="pl-PL"/>
              </w:rPr>
            </w:pPr>
          </w:p>
          <w:p w:rsidR="00A02274" w:rsidRPr="003F1421" w:rsidRDefault="00A02274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14:00 – 16:00                                    14:00 – 16:00</w:t>
            </w:r>
          </w:p>
        </w:tc>
        <w:tc>
          <w:tcPr>
            <w:tcW w:w="0" w:type="auto"/>
          </w:tcPr>
          <w:p w:rsidR="00443DA1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</w:t>
            </w:r>
            <w:r w:rsidR="00443DA1">
              <w:rPr>
                <w:sz w:val="20"/>
                <w:szCs w:val="20"/>
                <w:lang w:eastAsia="pl-PL"/>
              </w:rPr>
              <w:t>o</w:t>
            </w:r>
            <w:r w:rsidR="00692146">
              <w:rPr>
                <w:sz w:val="20"/>
                <w:szCs w:val="20"/>
                <w:lang w:eastAsia="pl-PL"/>
              </w:rPr>
              <w:t xml:space="preserve"> konsultacje zdalne lub osobiste w zależności od decyzji uczestnika</w:t>
            </w: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refundacja doposażenia miejsca pracy</w:t>
            </w:r>
          </w:p>
        </w:tc>
        <w:tc>
          <w:tcPr>
            <w:tcW w:w="0" w:type="auto"/>
          </w:tcPr>
          <w:p w:rsidR="00F62192" w:rsidRDefault="00F62192" w:rsidP="008C3EAC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6E29B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F62192" w:rsidRPr="003F1421" w:rsidTr="009A15CE">
        <w:trPr>
          <w:trHeight w:val="180"/>
        </w:trPr>
        <w:tc>
          <w:tcPr>
            <w:tcW w:w="0" w:type="auto"/>
          </w:tcPr>
          <w:p w:rsidR="00F62192" w:rsidRDefault="00F62192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0" w:type="auto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F62192" w:rsidRDefault="00F62192" w:rsidP="00775B7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Zgodnie z podpisaną umową</w:t>
            </w:r>
          </w:p>
        </w:tc>
        <w:tc>
          <w:tcPr>
            <w:tcW w:w="0" w:type="auto"/>
          </w:tcPr>
          <w:p w:rsidR="00F62192" w:rsidRDefault="00F62192" w:rsidP="002516EB">
            <w:pPr>
              <w:rPr>
                <w:sz w:val="20"/>
                <w:szCs w:val="20"/>
                <w:lang w:eastAsia="pl-PL"/>
              </w:rPr>
            </w:pPr>
          </w:p>
        </w:tc>
      </w:tr>
      <w:tr w:rsidR="003D710A" w:rsidRPr="003F1421" w:rsidTr="009A15CE">
        <w:trPr>
          <w:trHeight w:val="180"/>
        </w:trPr>
        <w:tc>
          <w:tcPr>
            <w:tcW w:w="0" w:type="auto"/>
          </w:tcPr>
          <w:p w:rsidR="003D710A" w:rsidRDefault="003D710A" w:rsidP="003D710A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D710A" w:rsidRDefault="003D710A" w:rsidP="003D710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023" w:type="dxa"/>
          </w:tcPr>
          <w:p w:rsidR="003D710A" w:rsidRDefault="003D710A" w:rsidP="003D710A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3D710A" w:rsidRDefault="003D710A" w:rsidP="003D710A">
            <w:pPr>
              <w:rPr>
                <w:sz w:val="20"/>
                <w:szCs w:val="20"/>
                <w:lang w:eastAsia="pl-PL"/>
              </w:rPr>
            </w:pP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4DB" w:rsidRDefault="00DD24DB" w:rsidP="00B75840">
      <w:pPr>
        <w:spacing w:after="0" w:line="240" w:lineRule="auto"/>
      </w:pPr>
      <w:r>
        <w:separator/>
      </w:r>
    </w:p>
  </w:endnote>
  <w:endnote w:type="continuationSeparator" w:id="1">
    <w:p w:rsidR="00DD24DB" w:rsidRDefault="00DD24D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4DB" w:rsidRDefault="00DD24DB" w:rsidP="00B75840">
      <w:pPr>
        <w:spacing w:after="0" w:line="240" w:lineRule="auto"/>
      </w:pPr>
      <w:r>
        <w:separator/>
      </w:r>
    </w:p>
  </w:footnote>
  <w:footnote w:type="continuationSeparator" w:id="1">
    <w:p w:rsidR="00DD24DB" w:rsidRDefault="00DD24D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65065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65065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71B6"/>
    <w:rsid w:val="000A7A4D"/>
    <w:rsid w:val="000C3D55"/>
    <w:rsid w:val="000D033B"/>
    <w:rsid w:val="000D04AA"/>
    <w:rsid w:val="000D3B27"/>
    <w:rsid w:val="000D5598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2E26"/>
    <w:rsid w:val="00125612"/>
    <w:rsid w:val="00130B6D"/>
    <w:rsid w:val="00135D18"/>
    <w:rsid w:val="00144B12"/>
    <w:rsid w:val="00181CF3"/>
    <w:rsid w:val="00181EE9"/>
    <w:rsid w:val="00183A1F"/>
    <w:rsid w:val="00184FA7"/>
    <w:rsid w:val="00190850"/>
    <w:rsid w:val="001913F0"/>
    <w:rsid w:val="00192348"/>
    <w:rsid w:val="001D47A6"/>
    <w:rsid w:val="001E1B17"/>
    <w:rsid w:val="001F4C41"/>
    <w:rsid w:val="00221515"/>
    <w:rsid w:val="0022505E"/>
    <w:rsid w:val="00237F23"/>
    <w:rsid w:val="00250E58"/>
    <w:rsid w:val="002516EB"/>
    <w:rsid w:val="00252058"/>
    <w:rsid w:val="00254277"/>
    <w:rsid w:val="002660AC"/>
    <w:rsid w:val="002823BB"/>
    <w:rsid w:val="00290B7A"/>
    <w:rsid w:val="00293430"/>
    <w:rsid w:val="002B6BDC"/>
    <w:rsid w:val="002C3B76"/>
    <w:rsid w:val="002C6D75"/>
    <w:rsid w:val="002D5012"/>
    <w:rsid w:val="002F5031"/>
    <w:rsid w:val="002F64E3"/>
    <w:rsid w:val="00300D96"/>
    <w:rsid w:val="0030327B"/>
    <w:rsid w:val="003033FC"/>
    <w:rsid w:val="00315DDC"/>
    <w:rsid w:val="003233B9"/>
    <w:rsid w:val="003274F3"/>
    <w:rsid w:val="00335D39"/>
    <w:rsid w:val="00335D6B"/>
    <w:rsid w:val="003433F7"/>
    <w:rsid w:val="00344632"/>
    <w:rsid w:val="0034758C"/>
    <w:rsid w:val="00355735"/>
    <w:rsid w:val="00367E39"/>
    <w:rsid w:val="00382664"/>
    <w:rsid w:val="003929D2"/>
    <w:rsid w:val="00393758"/>
    <w:rsid w:val="003A33DB"/>
    <w:rsid w:val="003A5F84"/>
    <w:rsid w:val="003B1B6C"/>
    <w:rsid w:val="003B40F3"/>
    <w:rsid w:val="003C0406"/>
    <w:rsid w:val="003C7FF9"/>
    <w:rsid w:val="003D2F94"/>
    <w:rsid w:val="003D710A"/>
    <w:rsid w:val="003F1421"/>
    <w:rsid w:val="003F7707"/>
    <w:rsid w:val="00406A24"/>
    <w:rsid w:val="00416A14"/>
    <w:rsid w:val="00430843"/>
    <w:rsid w:val="00435EE7"/>
    <w:rsid w:val="0044000F"/>
    <w:rsid w:val="00442127"/>
    <w:rsid w:val="00443DA1"/>
    <w:rsid w:val="004527AD"/>
    <w:rsid w:val="00461BAE"/>
    <w:rsid w:val="004641CA"/>
    <w:rsid w:val="00481582"/>
    <w:rsid w:val="004905EE"/>
    <w:rsid w:val="00492D30"/>
    <w:rsid w:val="004B0C10"/>
    <w:rsid w:val="004B1308"/>
    <w:rsid w:val="004B1481"/>
    <w:rsid w:val="004C59A2"/>
    <w:rsid w:val="004D5571"/>
    <w:rsid w:val="004D6C59"/>
    <w:rsid w:val="004E39D0"/>
    <w:rsid w:val="004E685F"/>
    <w:rsid w:val="004F2A0E"/>
    <w:rsid w:val="00511924"/>
    <w:rsid w:val="00512F88"/>
    <w:rsid w:val="00515990"/>
    <w:rsid w:val="00517F38"/>
    <w:rsid w:val="00521E1C"/>
    <w:rsid w:val="00523A60"/>
    <w:rsid w:val="0052579E"/>
    <w:rsid w:val="00527F5A"/>
    <w:rsid w:val="005355DC"/>
    <w:rsid w:val="00540E7D"/>
    <w:rsid w:val="00542B01"/>
    <w:rsid w:val="00542CD2"/>
    <w:rsid w:val="0055416F"/>
    <w:rsid w:val="00554CDD"/>
    <w:rsid w:val="00556C36"/>
    <w:rsid w:val="00557EE2"/>
    <w:rsid w:val="00564BA9"/>
    <w:rsid w:val="005853FA"/>
    <w:rsid w:val="00590426"/>
    <w:rsid w:val="0059455E"/>
    <w:rsid w:val="005A097A"/>
    <w:rsid w:val="005A6069"/>
    <w:rsid w:val="005D64DA"/>
    <w:rsid w:val="005E6859"/>
    <w:rsid w:val="005E76CA"/>
    <w:rsid w:val="00602C67"/>
    <w:rsid w:val="00640B1A"/>
    <w:rsid w:val="006416D2"/>
    <w:rsid w:val="006433B8"/>
    <w:rsid w:val="0065065F"/>
    <w:rsid w:val="006540E1"/>
    <w:rsid w:val="00670096"/>
    <w:rsid w:val="006907CC"/>
    <w:rsid w:val="00692146"/>
    <w:rsid w:val="006945A3"/>
    <w:rsid w:val="0069668C"/>
    <w:rsid w:val="006A1D45"/>
    <w:rsid w:val="006B1B04"/>
    <w:rsid w:val="006B219B"/>
    <w:rsid w:val="006D1C18"/>
    <w:rsid w:val="006D1DCC"/>
    <w:rsid w:val="006E29BD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3D3"/>
    <w:rsid w:val="007477F5"/>
    <w:rsid w:val="0075139A"/>
    <w:rsid w:val="00764ACA"/>
    <w:rsid w:val="0077189B"/>
    <w:rsid w:val="00776123"/>
    <w:rsid w:val="007948BE"/>
    <w:rsid w:val="00794A03"/>
    <w:rsid w:val="0079526F"/>
    <w:rsid w:val="007A5219"/>
    <w:rsid w:val="007B0A6F"/>
    <w:rsid w:val="007B17DB"/>
    <w:rsid w:val="007C4C1F"/>
    <w:rsid w:val="007E0D96"/>
    <w:rsid w:val="007E16E5"/>
    <w:rsid w:val="007F7AF9"/>
    <w:rsid w:val="00800649"/>
    <w:rsid w:val="00811F31"/>
    <w:rsid w:val="00827F6D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257D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4093"/>
    <w:rsid w:val="009700EF"/>
    <w:rsid w:val="00970749"/>
    <w:rsid w:val="00975CAA"/>
    <w:rsid w:val="00986C1A"/>
    <w:rsid w:val="00987168"/>
    <w:rsid w:val="00992FB7"/>
    <w:rsid w:val="00994A86"/>
    <w:rsid w:val="009957E1"/>
    <w:rsid w:val="009A02A7"/>
    <w:rsid w:val="009A15CE"/>
    <w:rsid w:val="009C04A9"/>
    <w:rsid w:val="009D4881"/>
    <w:rsid w:val="009E2FB2"/>
    <w:rsid w:val="009F03ED"/>
    <w:rsid w:val="009F39B4"/>
    <w:rsid w:val="009F7225"/>
    <w:rsid w:val="00A02274"/>
    <w:rsid w:val="00A07BE3"/>
    <w:rsid w:val="00A315AF"/>
    <w:rsid w:val="00A36D10"/>
    <w:rsid w:val="00A57A57"/>
    <w:rsid w:val="00A601C6"/>
    <w:rsid w:val="00A60A23"/>
    <w:rsid w:val="00A6694A"/>
    <w:rsid w:val="00A7604C"/>
    <w:rsid w:val="00A77E69"/>
    <w:rsid w:val="00A83FD3"/>
    <w:rsid w:val="00A93290"/>
    <w:rsid w:val="00AA0F5C"/>
    <w:rsid w:val="00AA196B"/>
    <w:rsid w:val="00AA2DEF"/>
    <w:rsid w:val="00AA30FE"/>
    <w:rsid w:val="00AA3F86"/>
    <w:rsid w:val="00AC2C62"/>
    <w:rsid w:val="00AC2E7F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28DC"/>
    <w:rsid w:val="00B52182"/>
    <w:rsid w:val="00B653A3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76A5"/>
    <w:rsid w:val="00C633B9"/>
    <w:rsid w:val="00C6487A"/>
    <w:rsid w:val="00C64A46"/>
    <w:rsid w:val="00C83649"/>
    <w:rsid w:val="00C90BEF"/>
    <w:rsid w:val="00C97428"/>
    <w:rsid w:val="00C97AC1"/>
    <w:rsid w:val="00CA318D"/>
    <w:rsid w:val="00CA4384"/>
    <w:rsid w:val="00CA6A5F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1D1D"/>
    <w:rsid w:val="00D1233C"/>
    <w:rsid w:val="00D1494D"/>
    <w:rsid w:val="00D15BEB"/>
    <w:rsid w:val="00D16763"/>
    <w:rsid w:val="00D17BF7"/>
    <w:rsid w:val="00D21BEC"/>
    <w:rsid w:val="00D3475F"/>
    <w:rsid w:val="00D45228"/>
    <w:rsid w:val="00D459E1"/>
    <w:rsid w:val="00D51572"/>
    <w:rsid w:val="00D51763"/>
    <w:rsid w:val="00D537BA"/>
    <w:rsid w:val="00D65593"/>
    <w:rsid w:val="00D658BB"/>
    <w:rsid w:val="00D67A0C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24DB"/>
    <w:rsid w:val="00DD577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457"/>
    <w:rsid w:val="00E92E42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16F0C"/>
    <w:rsid w:val="00F21A0E"/>
    <w:rsid w:val="00F22427"/>
    <w:rsid w:val="00F27058"/>
    <w:rsid w:val="00F34CF5"/>
    <w:rsid w:val="00F36E99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Gosia</cp:lastModifiedBy>
  <cp:revision>2</cp:revision>
  <cp:lastPrinted>2016-02-22T12:07:00Z</cp:lastPrinted>
  <dcterms:created xsi:type="dcterms:W3CDTF">2021-02-18T08:09:00Z</dcterms:created>
  <dcterms:modified xsi:type="dcterms:W3CDTF">2021-02-18T08:09:00Z</dcterms:modified>
</cp:coreProperties>
</file>