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AB" w:rsidRPr="005E3544" w:rsidRDefault="005D62AB" w:rsidP="008046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 w:rsidR="00C91D35">
        <w:rPr>
          <w:rFonts w:ascii="Times New Roman" w:hAnsi="Times New Roman"/>
          <w:b/>
          <w:sz w:val="24"/>
          <w:szCs w:val="24"/>
        </w:rPr>
        <w:t xml:space="preserve">OCENY FORMALNEJ WNIOSKÓW ZŁOŻONYCH DO DNIA </w:t>
      </w:r>
      <w:r w:rsidR="00097E7E">
        <w:rPr>
          <w:rFonts w:ascii="Times New Roman" w:hAnsi="Times New Roman"/>
          <w:b/>
          <w:sz w:val="24"/>
          <w:szCs w:val="24"/>
        </w:rPr>
        <w:t>10.01.2020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 w:rsidR="0080464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PT. „BĄDŹ AKTYWNY – POSTAW NA SIEBIE!”</w:t>
      </w:r>
    </w:p>
    <w:p w:rsidR="005D62AB" w:rsidRDefault="005D62AB" w:rsidP="005D62A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54227" w:rsidRPr="005D62AB" w:rsidRDefault="005D62AB" w:rsidP="005D62AB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„Bądź aktywny – postaw na s</w:t>
      </w:r>
      <w:r w:rsidRPr="0042610E">
        <w:rPr>
          <w:rFonts w:eastAsia="Times New Roman"/>
        </w:rPr>
        <w:t>iebie!” nr umowy:</w:t>
      </w:r>
      <w:r w:rsidRPr="0042610E">
        <w:rPr>
          <w:b/>
          <w:iCs/>
        </w:rPr>
        <w:t xml:space="preserve">RPDS.09.01.01-02-0039/18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 w:rsidR="00097E7E">
        <w:rPr>
          <w:rFonts w:eastAsia="Times New Roman"/>
        </w:rPr>
        <w:t xml:space="preserve"> V</w:t>
      </w:r>
      <w:r>
        <w:rPr>
          <w:rFonts w:eastAsia="Times New Roman"/>
        </w:rPr>
        <w:t xml:space="preserve"> naboru</w:t>
      </w:r>
      <w:r w:rsidR="00097E7E">
        <w:rPr>
          <w:rFonts w:eastAsia="Times New Roman"/>
        </w:rPr>
        <w:t xml:space="preserve"> w dniu 13.01.2020</w:t>
      </w:r>
      <w:r>
        <w:rPr>
          <w:rFonts w:eastAsia="Times New Roman"/>
        </w:rPr>
        <w:t xml:space="preserve"> </w:t>
      </w:r>
      <w:r w:rsidR="0080464D">
        <w:rPr>
          <w:rFonts w:eastAsia="Times New Roman"/>
        </w:rPr>
        <w:t>zakwalifikowała do ocen</w:t>
      </w:r>
      <w:r w:rsidR="00097E7E">
        <w:rPr>
          <w:rFonts w:eastAsia="Times New Roman"/>
        </w:rPr>
        <w:t>y merytorycznej poniżej wskazany podmiot</w:t>
      </w:r>
      <w:r w:rsidR="0080464D">
        <w:rPr>
          <w:rFonts w:eastAsia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810"/>
        <w:gridCol w:w="4118"/>
        <w:gridCol w:w="3969"/>
      </w:tblGrid>
      <w:tr w:rsidR="0080464D" w:rsidTr="0080464D">
        <w:tc>
          <w:tcPr>
            <w:tcW w:w="810" w:type="dxa"/>
          </w:tcPr>
          <w:p w:rsidR="0080464D" w:rsidRPr="009D1CC2" w:rsidRDefault="0080464D" w:rsidP="003628E5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8" w:type="dxa"/>
          </w:tcPr>
          <w:p w:rsidR="0080464D" w:rsidRPr="009D1CC2" w:rsidRDefault="0080464D" w:rsidP="005D62AB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podmiotu</w:t>
            </w:r>
          </w:p>
        </w:tc>
        <w:tc>
          <w:tcPr>
            <w:tcW w:w="3969" w:type="dxa"/>
          </w:tcPr>
          <w:p w:rsidR="0080464D" w:rsidRPr="009D1CC2" w:rsidRDefault="0080464D" w:rsidP="0036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Numer </w:t>
            </w:r>
          </w:p>
        </w:tc>
      </w:tr>
      <w:tr w:rsidR="0080464D" w:rsidTr="0080464D">
        <w:trPr>
          <w:trHeight w:val="1774"/>
        </w:trPr>
        <w:tc>
          <w:tcPr>
            <w:tcW w:w="810" w:type="dxa"/>
          </w:tcPr>
          <w:p w:rsidR="0080464D" w:rsidRDefault="0080464D" w:rsidP="003628E5">
            <w:r>
              <w:t>1.</w:t>
            </w:r>
          </w:p>
        </w:tc>
        <w:tc>
          <w:tcPr>
            <w:tcW w:w="4118" w:type="dxa"/>
          </w:tcPr>
          <w:p w:rsidR="00097E7E" w:rsidRPr="00ED4883" w:rsidRDefault="00097E7E" w:rsidP="00097E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4883">
              <w:rPr>
                <w:rFonts w:ascii="Times New Roman" w:hAnsi="Times New Roman" w:cs="Times New Roman"/>
                <w:b/>
              </w:rPr>
              <w:t xml:space="preserve">Owocowa Manufaktura Joanna Krech, </w:t>
            </w:r>
            <w:r w:rsidRPr="00ED4883">
              <w:rPr>
                <w:rFonts w:ascii="Times New Roman" w:hAnsi="Times New Roman" w:cs="Times New Roman"/>
                <w:b/>
              </w:rPr>
              <w:br/>
              <w:t xml:space="preserve"> Krosnowice 91,</w:t>
            </w:r>
            <w:r w:rsidRPr="00ED4883">
              <w:rPr>
                <w:rFonts w:ascii="Times New Roman" w:hAnsi="Times New Roman" w:cs="Times New Roman"/>
                <w:b/>
              </w:rPr>
              <w:br/>
              <w:t xml:space="preserve"> 57-362 Krosnowice</w:t>
            </w:r>
          </w:p>
          <w:p w:rsidR="0080464D" w:rsidRPr="009D1CC2" w:rsidRDefault="0080464D" w:rsidP="0009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464D" w:rsidRPr="009D1CC2" w:rsidRDefault="00097E7E" w:rsidP="003628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464D">
              <w:rPr>
                <w:rFonts w:ascii="Times New Roman" w:hAnsi="Times New Roman"/>
                <w:sz w:val="20"/>
                <w:szCs w:val="20"/>
              </w:rPr>
              <w:t>5/BAPNS/2019</w:t>
            </w:r>
          </w:p>
        </w:tc>
      </w:tr>
    </w:tbl>
    <w:p w:rsidR="00F54227" w:rsidRDefault="00F54227" w:rsidP="005D64DA">
      <w:pPr>
        <w:rPr>
          <w:szCs w:val="20"/>
        </w:rPr>
      </w:pPr>
      <w:bookmarkStart w:id="0" w:name="_GoBack"/>
      <w:bookmarkEnd w:id="0"/>
    </w:p>
    <w:p w:rsidR="00F54227" w:rsidRPr="005D64DA" w:rsidRDefault="00F54227" w:rsidP="005D64DA">
      <w:pPr>
        <w:rPr>
          <w:szCs w:val="20"/>
        </w:rPr>
      </w:pPr>
    </w:p>
    <w:sectPr w:rsidR="00F54227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82" w:rsidRDefault="00B42482" w:rsidP="00B75840">
      <w:pPr>
        <w:spacing w:after="0" w:line="240" w:lineRule="auto"/>
      </w:pPr>
      <w:r>
        <w:separator/>
      </w:r>
    </w:p>
  </w:endnote>
  <w:endnote w:type="continuationSeparator" w:id="1">
    <w:p w:rsidR="00B42482" w:rsidRDefault="00B4248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82" w:rsidRDefault="00B42482" w:rsidP="00B75840">
      <w:pPr>
        <w:spacing w:after="0" w:line="240" w:lineRule="auto"/>
      </w:pPr>
      <w:r>
        <w:separator/>
      </w:r>
    </w:p>
  </w:footnote>
  <w:footnote w:type="continuationSeparator" w:id="1">
    <w:p w:rsidR="00B42482" w:rsidRDefault="00B4248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A6183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A6183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next-textbox:#Rectangle 1;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545E"/>
    <w:rsid w:val="0003704B"/>
    <w:rsid w:val="000452F2"/>
    <w:rsid w:val="00057BF3"/>
    <w:rsid w:val="0006431F"/>
    <w:rsid w:val="00084D21"/>
    <w:rsid w:val="00097E7E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1B32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9624F"/>
    <w:rsid w:val="005A097A"/>
    <w:rsid w:val="005B2067"/>
    <w:rsid w:val="005D62AB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D29FA"/>
    <w:rsid w:val="007E0D96"/>
    <w:rsid w:val="007E16E5"/>
    <w:rsid w:val="0080464D"/>
    <w:rsid w:val="00827F6D"/>
    <w:rsid w:val="0085207F"/>
    <w:rsid w:val="00856ADB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5D2B"/>
    <w:rsid w:val="008E6CE1"/>
    <w:rsid w:val="008F2407"/>
    <w:rsid w:val="008F2E79"/>
    <w:rsid w:val="008F37F6"/>
    <w:rsid w:val="008F408C"/>
    <w:rsid w:val="0090257D"/>
    <w:rsid w:val="009313AC"/>
    <w:rsid w:val="00931FB2"/>
    <w:rsid w:val="00941A9E"/>
    <w:rsid w:val="00943A4E"/>
    <w:rsid w:val="00945C52"/>
    <w:rsid w:val="00950DBC"/>
    <w:rsid w:val="00951547"/>
    <w:rsid w:val="00970749"/>
    <w:rsid w:val="00975CAA"/>
    <w:rsid w:val="00986C1A"/>
    <w:rsid w:val="00992FB7"/>
    <w:rsid w:val="00993BED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1839"/>
    <w:rsid w:val="00A6694A"/>
    <w:rsid w:val="00A7604C"/>
    <w:rsid w:val="00A87BED"/>
    <w:rsid w:val="00A93290"/>
    <w:rsid w:val="00AA03F1"/>
    <w:rsid w:val="00AA2DEF"/>
    <w:rsid w:val="00AA30FE"/>
    <w:rsid w:val="00AA4E25"/>
    <w:rsid w:val="00AE3830"/>
    <w:rsid w:val="00AE464D"/>
    <w:rsid w:val="00AE6B06"/>
    <w:rsid w:val="00B01B27"/>
    <w:rsid w:val="00B13B72"/>
    <w:rsid w:val="00B1716E"/>
    <w:rsid w:val="00B234DD"/>
    <w:rsid w:val="00B25B23"/>
    <w:rsid w:val="00B374B0"/>
    <w:rsid w:val="00B42482"/>
    <w:rsid w:val="00B73AB4"/>
    <w:rsid w:val="00B75840"/>
    <w:rsid w:val="00B94170"/>
    <w:rsid w:val="00BA5E32"/>
    <w:rsid w:val="00BB422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250BE"/>
    <w:rsid w:val="00C340F9"/>
    <w:rsid w:val="00C426A3"/>
    <w:rsid w:val="00C4360E"/>
    <w:rsid w:val="00C43A00"/>
    <w:rsid w:val="00C447DE"/>
    <w:rsid w:val="00C633B9"/>
    <w:rsid w:val="00C6487A"/>
    <w:rsid w:val="00C83649"/>
    <w:rsid w:val="00C91D35"/>
    <w:rsid w:val="00C97428"/>
    <w:rsid w:val="00CA4384"/>
    <w:rsid w:val="00CA70C9"/>
    <w:rsid w:val="00CA7CC8"/>
    <w:rsid w:val="00CA7D52"/>
    <w:rsid w:val="00CB06AB"/>
    <w:rsid w:val="00CD74DF"/>
    <w:rsid w:val="00CF4DFC"/>
    <w:rsid w:val="00D02C09"/>
    <w:rsid w:val="00D11D1D"/>
    <w:rsid w:val="00D1233C"/>
    <w:rsid w:val="00D1494D"/>
    <w:rsid w:val="00D16763"/>
    <w:rsid w:val="00D21BEC"/>
    <w:rsid w:val="00D23E6B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54227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DBB6-ADA5-41C0-AA8A-E5373DA1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2020-01-22T10:36:00Z</cp:lastPrinted>
  <dcterms:created xsi:type="dcterms:W3CDTF">2020-01-22T10:36:00Z</dcterms:created>
  <dcterms:modified xsi:type="dcterms:W3CDTF">2020-01-22T10:36:00Z</dcterms:modified>
</cp:coreProperties>
</file>