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70"/>
        <w:gridCol w:w="1430"/>
        <w:gridCol w:w="3023"/>
        <w:gridCol w:w="2181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3167B5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  <w:r>
              <w:rPr>
                <w:sz w:val="20"/>
                <w:szCs w:val="20"/>
              </w:rPr>
              <w:br/>
              <w:t>28.05</w:t>
            </w:r>
            <w:r w:rsidR="0088739B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br/>
              <w:t>29.05.2020</w:t>
            </w:r>
          </w:p>
        </w:tc>
        <w:tc>
          <w:tcPr>
            <w:tcW w:w="3023" w:type="dxa"/>
          </w:tcPr>
          <w:p w:rsidR="00961A40" w:rsidRPr="00961A40" w:rsidRDefault="003167B5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</w:t>
            </w:r>
            <w:r>
              <w:rPr>
                <w:sz w:val="20"/>
                <w:szCs w:val="20"/>
                <w:lang w:eastAsia="pl-PL"/>
              </w:rPr>
              <w:br/>
              <w:t>8.00-11</w:t>
            </w:r>
            <w:r w:rsidR="0088739B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10.00-12.00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694DF9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07.05.2020</w:t>
            </w:r>
            <w:r>
              <w:rPr>
                <w:sz w:val="20"/>
                <w:szCs w:val="20"/>
                <w:lang w:eastAsia="pl-PL"/>
              </w:rPr>
              <w:br/>
              <w:t>08.05</w:t>
            </w:r>
            <w:r w:rsidR="00B93A36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B728C5" w:rsidRPr="003F1421" w:rsidRDefault="00B93A36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694DF9" w:rsidP="00694DF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11.05</w:t>
            </w:r>
            <w:r w:rsidR="003C5707">
              <w:rPr>
                <w:sz w:val="20"/>
                <w:szCs w:val="20"/>
                <w:lang w:eastAsia="pl-PL"/>
              </w:rPr>
              <w:t>.2020</w:t>
            </w:r>
            <w:r w:rsidR="003C5707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12.05</w:t>
            </w:r>
            <w:r w:rsidR="003C5707">
              <w:rPr>
                <w:sz w:val="20"/>
                <w:szCs w:val="20"/>
                <w:lang w:eastAsia="pl-PL"/>
              </w:rPr>
              <w:t>.2020</w:t>
            </w:r>
            <w:r w:rsidR="003C5707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13.05</w:t>
            </w:r>
            <w:r w:rsidR="003C5707"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29.05.2020</w:t>
            </w:r>
          </w:p>
        </w:tc>
        <w:tc>
          <w:tcPr>
            <w:tcW w:w="3023" w:type="dxa"/>
          </w:tcPr>
          <w:p w:rsidR="00C90BEF" w:rsidRPr="003F1421" w:rsidRDefault="00B93A36" w:rsidP="003C570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 w:rsidR="00694DF9">
              <w:rPr>
                <w:sz w:val="20"/>
                <w:szCs w:val="20"/>
                <w:lang w:eastAsia="pl-PL"/>
              </w:rPr>
              <w:br/>
              <w:t>12.00-14.00</w:t>
            </w:r>
            <w:r w:rsidR="003167B5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945A3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DF9" w:rsidP="00694DF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08.05.2020</w:t>
            </w:r>
            <w:r w:rsidR="003C5707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12.05.2020</w:t>
            </w:r>
            <w:r w:rsidR="003C5707">
              <w:rPr>
                <w:sz w:val="20"/>
                <w:szCs w:val="20"/>
                <w:lang w:eastAsia="pl-PL"/>
              </w:rPr>
              <w:br/>
            </w:r>
            <w:r w:rsidR="00FE64DD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FE64DD" w:rsidRPr="003F1421" w:rsidRDefault="00694DF9" w:rsidP="00694DF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13.00-15</w:t>
            </w:r>
            <w:r w:rsidR="00FE64DD">
              <w:rPr>
                <w:sz w:val="20"/>
                <w:szCs w:val="20"/>
                <w:lang w:eastAsia="pl-PL"/>
              </w:rPr>
              <w:t>.00</w:t>
            </w:r>
            <w:r w:rsidR="00FE64DD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16.30-18.30</w:t>
            </w:r>
          </w:p>
        </w:tc>
        <w:tc>
          <w:tcPr>
            <w:tcW w:w="0" w:type="auto"/>
          </w:tcPr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2516EB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88739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694DF9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01.05.2020-31.05.2020</w:t>
            </w: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694DF9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01.05.2020-31.05</w:t>
            </w:r>
            <w:r w:rsidR="003C5707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F62192" w:rsidRDefault="00F62192" w:rsidP="00021FD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5F" w:rsidRDefault="00CB185F" w:rsidP="00B75840">
      <w:pPr>
        <w:spacing w:after="0" w:line="240" w:lineRule="auto"/>
      </w:pPr>
      <w:r>
        <w:separator/>
      </w:r>
    </w:p>
  </w:endnote>
  <w:endnote w:type="continuationSeparator" w:id="1">
    <w:p w:rsidR="00CB185F" w:rsidRDefault="00CB185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5F" w:rsidRDefault="00CB185F" w:rsidP="00B75840">
      <w:pPr>
        <w:spacing w:after="0" w:line="240" w:lineRule="auto"/>
      </w:pPr>
      <w:r>
        <w:separator/>
      </w:r>
    </w:p>
  </w:footnote>
  <w:footnote w:type="continuationSeparator" w:id="1">
    <w:p w:rsidR="00CB185F" w:rsidRDefault="00CB185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33EA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33EA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2E0C"/>
    <w:rsid w:val="00074278"/>
    <w:rsid w:val="00084D21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711AE"/>
    <w:rsid w:val="00175D1A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3D38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167B5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5707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4DF9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8739B"/>
    <w:rsid w:val="00895697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33EAA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A5BF4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C742D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3A36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B185F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C40B2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E64DD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2021-02-18T08:53:00Z</dcterms:created>
  <dcterms:modified xsi:type="dcterms:W3CDTF">2021-02-18T08:58:00Z</dcterms:modified>
</cp:coreProperties>
</file>