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874"/>
        <w:gridCol w:w="1718"/>
        <w:gridCol w:w="3023"/>
        <w:gridCol w:w="2089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E86994" w:rsidRPr="00961A40" w:rsidRDefault="00344632" w:rsidP="0070197D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  <w:r>
              <w:rPr>
                <w:sz w:val="20"/>
                <w:szCs w:val="20"/>
              </w:rPr>
              <w:br/>
              <w:t>02.07.2020</w:t>
            </w:r>
            <w:r>
              <w:rPr>
                <w:sz w:val="20"/>
                <w:szCs w:val="20"/>
              </w:rPr>
              <w:br/>
              <w:t>21.07.2020</w:t>
            </w:r>
            <w:r w:rsidR="00E86994">
              <w:rPr>
                <w:sz w:val="20"/>
                <w:szCs w:val="20"/>
              </w:rPr>
              <w:t xml:space="preserve">          27.07.2020         28.07.2020</w:t>
            </w:r>
          </w:p>
        </w:tc>
        <w:tc>
          <w:tcPr>
            <w:tcW w:w="3023" w:type="dxa"/>
          </w:tcPr>
          <w:p w:rsidR="00961A40" w:rsidRDefault="00344632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17.00-19.00</w:t>
            </w:r>
            <w:r>
              <w:rPr>
                <w:sz w:val="20"/>
                <w:szCs w:val="20"/>
                <w:lang w:eastAsia="pl-PL"/>
              </w:rPr>
              <w:br/>
              <w:t>17.00-19.00</w:t>
            </w:r>
          </w:p>
          <w:p w:rsidR="00344632" w:rsidRPr="00961A40" w:rsidRDefault="00E86994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9:00 – 15:00                                     16:00 – 20:00                                   16:00 – 20:00</w:t>
            </w: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Pr="003F1421" w:rsidRDefault="00344632" w:rsidP="00F6219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17.07.2020</w:t>
            </w:r>
            <w:r>
              <w:rPr>
                <w:sz w:val="20"/>
                <w:szCs w:val="20"/>
                <w:lang w:eastAsia="pl-PL"/>
              </w:rPr>
              <w:br/>
              <w:t>20.07</w:t>
            </w:r>
            <w:r w:rsidR="008C3EAC">
              <w:rPr>
                <w:sz w:val="20"/>
                <w:szCs w:val="20"/>
                <w:lang w:eastAsia="pl-PL"/>
              </w:rPr>
              <w:t>.2020</w:t>
            </w:r>
            <w:r w:rsidR="0070197D">
              <w:rPr>
                <w:sz w:val="20"/>
                <w:szCs w:val="20"/>
                <w:lang w:eastAsia="pl-PL"/>
              </w:rPr>
              <w:br/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EE6909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</w:t>
            </w:r>
            <w:r w:rsidR="008C3EAC">
              <w:rPr>
                <w:sz w:val="20"/>
                <w:szCs w:val="20"/>
                <w:lang w:eastAsia="pl-PL"/>
              </w:rPr>
              <w:t>.00-18</w:t>
            </w:r>
            <w:r w:rsidR="00B728C5" w:rsidRPr="003F1421">
              <w:rPr>
                <w:sz w:val="20"/>
                <w:szCs w:val="20"/>
                <w:lang w:eastAsia="pl-PL"/>
              </w:rPr>
              <w:t>.00</w:t>
            </w:r>
          </w:p>
          <w:p w:rsidR="00B728C5" w:rsidRPr="003F1421" w:rsidRDefault="008C3EAC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021FDF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344632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15.07.2020</w:t>
            </w:r>
            <w:r>
              <w:rPr>
                <w:sz w:val="20"/>
                <w:szCs w:val="20"/>
                <w:lang w:eastAsia="pl-PL"/>
              </w:rPr>
              <w:br/>
              <w:t>16.07.2020</w:t>
            </w:r>
            <w:r>
              <w:rPr>
                <w:sz w:val="20"/>
                <w:szCs w:val="20"/>
                <w:lang w:eastAsia="pl-PL"/>
              </w:rPr>
              <w:br/>
              <w:t>17.07</w:t>
            </w:r>
            <w:r w:rsidR="007948BE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C90BEF" w:rsidRPr="003F1421" w:rsidRDefault="007948BE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  <w:r>
              <w:rPr>
                <w:sz w:val="20"/>
                <w:szCs w:val="20"/>
                <w:lang w:eastAsia="pl-PL"/>
              </w:rPr>
              <w:br/>
              <w:t>8.00-16.00</w:t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C83BE2" w:rsidRPr="003F1421" w:rsidTr="00C83BE2">
        <w:trPr>
          <w:trHeight w:val="1920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96B" w:rsidRDefault="00AA196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</w:t>
            </w:r>
          </w:p>
          <w:p w:rsidR="009700EF" w:rsidRDefault="009700EF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30.07.2020</w:t>
            </w:r>
          </w:p>
          <w:p w:rsidR="006945A3" w:rsidRPr="003F1421" w:rsidRDefault="009700EF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31.07.2020</w:t>
            </w:r>
          </w:p>
        </w:tc>
        <w:tc>
          <w:tcPr>
            <w:tcW w:w="3023" w:type="dxa"/>
          </w:tcPr>
          <w:p w:rsidR="00AA196B" w:rsidRDefault="00AA196B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9700EF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16.00-18.00</w:t>
            </w:r>
            <w:r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br/>
              <w:t>8.00-10.00</w:t>
            </w:r>
          </w:p>
        </w:tc>
        <w:tc>
          <w:tcPr>
            <w:tcW w:w="0" w:type="auto"/>
          </w:tcPr>
          <w:p w:rsidR="006945A3" w:rsidRDefault="006945A3">
            <w:pPr>
              <w:rPr>
                <w:sz w:val="20"/>
                <w:szCs w:val="20"/>
                <w:lang w:eastAsia="pl-PL"/>
              </w:rPr>
            </w:pP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8C3EAC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</w:t>
            </w:r>
            <w:r w:rsidR="00344632">
              <w:rPr>
                <w:sz w:val="20"/>
                <w:szCs w:val="20"/>
                <w:lang w:eastAsia="pl-PL"/>
              </w:rPr>
              <w:t>7.2020-31.07</w:t>
            </w:r>
            <w:r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34463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01.07.2020-31.07</w:t>
            </w:r>
            <w:r w:rsidR="00F62192">
              <w:rPr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C83BE2" w:rsidRPr="003F1421" w:rsidTr="009A15CE">
        <w:trPr>
          <w:trHeight w:val="180"/>
        </w:trPr>
        <w:tc>
          <w:tcPr>
            <w:tcW w:w="0" w:type="auto"/>
          </w:tcPr>
          <w:p w:rsidR="00C83BE2" w:rsidRDefault="00C83BE2" w:rsidP="00C83BE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83BE2" w:rsidRDefault="00C83BE2" w:rsidP="00C83BE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83BE2" w:rsidRDefault="00C83BE2" w:rsidP="00C83BE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83BE2" w:rsidRDefault="00C83BE2" w:rsidP="00C83BE2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FB" w:rsidRDefault="00B036FB" w:rsidP="00B75840">
      <w:pPr>
        <w:spacing w:after="0" w:line="240" w:lineRule="auto"/>
      </w:pPr>
      <w:r>
        <w:separator/>
      </w:r>
    </w:p>
  </w:endnote>
  <w:endnote w:type="continuationSeparator" w:id="1">
    <w:p w:rsidR="00B036FB" w:rsidRDefault="00B036F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FB" w:rsidRDefault="00B036FB" w:rsidP="00B75840">
      <w:pPr>
        <w:spacing w:after="0" w:line="240" w:lineRule="auto"/>
      </w:pPr>
      <w:r>
        <w:separator/>
      </w:r>
    </w:p>
  </w:footnote>
  <w:footnote w:type="continuationSeparator" w:id="1">
    <w:p w:rsidR="00B036FB" w:rsidRDefault="00B036F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EB773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EB773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3097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2E26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F5031"/>
    <w:rsid w:val="002F64E3"/>
    <w:rsid w:val="00300D96"/>
    <w:rsid w:val="0030327B"/>
    <w:rsid w:val="003033FC"/>
    <w:rsid w:val="00306A1E"/>
    <w:rsid w:val="00315DDC"/>
    <w:rsid w:val="003233B9"/>
    <w:rsid w:val="003274F3"/>
    <w:rsid w:val="00335D39"/>
    <w:rsid w:val="00335D6B"/>
    <w:rsid w:val="00344632"/>
    <w:rsid w:val="0034758C"/>
    <w:rsid w:val="00355735"/>
    <w:rsid w:val="00367E39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92FC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17F38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40E1"/>
    <w:rsid w:val="00670096"/>
    <w:rsid w:val="006907CC"/>
    <w:rsid w:val="006945A3"/>
    <w:rsid w:val="0069668C"/>
    <w:rsid w:val="006A1D45"/>
    <w:rsid w:val="006B1B04"/>
    <w:rsid w:val="006B219B"/>
    <w:rsid w:val="006D1C18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D6B23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0EF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0A23"/>
    <w:rsid w:val="00A6694A"/>
    <w:rsid w:val="00A7604C"/>
    <w:rsid w:val="00A77E69"/>
    <w:rsid w:val="00A83FD3"/>
    <w:rsid w:val="00A93290"/>
    <w:rsid w:val="00AA0F5C"/>
    <w:rsid w:val="00AA196B"/>
    <w:rsid w:val="00AA2DEF"/>
    <w:rsid w:val="00AA30FE"/>
    <w:rsid w:val="00AA34C9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036FB"/>
    <w:rsid w:val="00B13B72"/>
    <w:rsid w:val="00B1716E"/>
    <w:rsid w:val="00B24E76"/>
    <w:rsid w:val="00B25B23"/>
    <w:rsid w:val="00B328CA"/>
    <w:rsid w:val="00B374B0"/>
    <w:rsid w:val="00B428DC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83BE2"/>
    <w:rsid w:val="00C90BEF"/>
    <w:rsid w:val="00C97428"/>
    <w:rsid w:val="00C97AC1"/>
    <w:rsid w:val="00CA318D"/>
    <w:rsid w:val="00CA4384"/>
    <w:rsid w:val="00CA6A5F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17BF7"/>
    <w:rsid w:val="00D21BEC"/>
    <w:rsid w:val="00D3475F"/>
    <w:rsid w:val="00D45228"/>
    <w:rsid w:val="00D459E1"/>
    <w:rsid w:val="00D51572"/>
    <w:rsid w:val="00D51763"/>
    <w:rsid w:val="00D537BA"/>
    <w:rsid w:val="00D65593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77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86994"/>
    <w:rsid w:val="00E92E42"/>
    <w:rsid w:val="00EA72F5"/>
    <w:rsid w:val="00EB773D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36E99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2021-02-18T08:00:00Z</dcterms:created>
  <dcterms:modified xsi:type="dcterms:W3CDTF">2021-02-18T08:00:00Z</dcterms:modified>
</cp:coreProperties>
</file>