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0A1011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79615C">
        <w:rPr>
          <w:rFonts w:ascii="Times New Roman" w:hAnsi="Times New Roman"/>
          <w:b/>
          <w:sz w:val="20"/>
          <w:szCs w:val="20"/>
        </w:rPr>
        <w:t>drugie</w:t>
      </w:r>
      <w:r w:rsidRPr="002C246A">
        <w:rPr>
          <w:rFonts w:ascii="Times New Roman" w:hAnsi="Times New Roman"/>
          <w:b/>
          <w:sz w:val="20"/>
          <w:szCs w:val="20"/>
        </w:rPr>
        <w:t xml:space="preserve">j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</w:t>
      </w:r>
      <w:r w:rsidR="00442545">
        <w:rPr>
          <w:rFonts w:ascii="Times New Roman" w:hAnsi="Times New Roman"/>
          <w:b/>
          <w:sz w:val="20"/>
          <w:szCs w:val="20"/>
        </w:rPr>
        <w:t>ę z dniem wprowadzenia tj. od 01.12</w:t>
      </w:r>
      <w:r w:rsidR="000A1011" w:rsidRPr="002C246A">
        <w:rPr>
          <w:rFonts w:ascii="Times New Roman" w:hAnsi="Times New Roman"/>
          <w:b/>
          <w:sz w:val="20"/>
          <w:szCs w:val="20"/>
        </w:rPr>
        <w:t>.2019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Po 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42545" w:rsidRDefault="000A1011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2545">
              <w:rPr>
                <w:rFonts w:ascii="Times New Roman" w:hAnsi="Times New Roman"/>
                <w:sz w:val="20"/>
                <w:szCs w:val="20"/>
              </w:rPr>
              <w:t>3.</w:t>
            </w:r>
            <w:r w:rsidR="00442545"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 w:rsidR="00442545"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zawieszona z uwagi na zakwalifikowanie do udziału w projekcie 25 uczestników. Wnioskodawca zastrzega, iż w przypadku zwolnienia miejsca uruchomi dodatkowy nabór.</w:t>
            </w:r>
          </w:p>
          <w:p w:rsidR="009038EC" w:rsidRPr="00706297" w:rsidRDefault="009038EC" w:rsidP="009038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79615C">
              <w:rPr>
                <w:rFonts w:ascii="Times New Roman" w:hAnsi="Times New Roman" w:cs="Times New Roman"/>
                <w:sz w:val="20"/>
                <w:szCs w:val="20"/>
              </w:rPr>
              <w:t>ałącznikami od 04.01.2020r. –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zawieszona z uwagi na zakwalifikowanie do udziału w projekcie 25 uczestników. Wnioskodawca zastrzega, iż w przypadku zwolnienia miejsca uruchomi dodatkowy nabór.</w:t>
            </w:r>
          </w:p>
          <w:p w:rsidR="009038EC" w:rsidRPr="00B4163A" w:rsidRDefault="009038EC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07F" w:rsidRDefault="0009207F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EB" w:rsidRDefault="00B134EB" w:rsidP="00B75840">
      <w:pPr>
        <w:spacing w:after="0" w:line="240" w:lineRule="auto"/>
      </w:pPr>
      <w:r>
        <w:separator/>
      </w:r>
    </w:p>
  </w:endnote>
  <w:endnote w:type="continuationSeparator" w:id="1">
    <w:p w:rsidR="00B134EB" w:rsidRDefault="00B134E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EB" w:rsidRDefault="00B134EB" w:rsidP="00B75840">
      <w:pPr>
        <w:spacing w:after="0" w:line="240" w:lineRule="auto"/>
      </w:pPr>
      <w:r>
        <w:separator/>
      </w:r>
    </w:p>
  </w:footnote>
  <w:footnote w:type="continuationSeparator" w:id="1">
    <w:p w:rsidR="00B134EB" w:rsidRDefault="00B134E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E1D1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E1D1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207F"/>
    <w:rsid w:val="000A1011"/>
    <w:rsid w:val="000A71B6"/>
    <w:rsid w:val="000C15E7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4505B"/>
    <w:rsid w:val="00250E58"/>
    <w:rsid w:val="00254277"/>
    <w:rsid w:val="00290B7A"/>
    <w:rsid w:val="00293430"/>
    <w:rsid w:val="002C6D75"/>
    <w:rsid w:val="002E1D1D"/>
    <w:rsid w:val="002F5031"/>
    <w:rsid w:val="00300D96"/>
    <w:rsid w:val="0030327B"/>
    <w:rsid w:val="003033FC"/>
    <w:rsid w:val="003104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19DD"/>
    <w:rsid w:val="0044000F"/>
    <w:rsid w:val="00442545"/>
    <w:rsid w:val="004528E4"/>
    <w:rsid w:val="00461BAE"/>
    <w:rsid w:val="004641CA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8F2"/>
    <w:rsid w:val="005D64DA"/>
    <w:rsid w:val="005E6859"/>
    <w:rsid w:val="005E76CA"/>
    <w:rsid w:val="00607C63"/>
    <w:rsid w:val="00640B1A"/>
    <w:rsid w:val="006416D2"/>
    <w:rsid w:val="0069668C"/>
    <w:rsid w:val="006A1D45"/>
    <w:rsid w:val="006B219B"/>
    <w:rsid w:val="006F7C96"/>
    <w:rsid w:val="00706297"/>
    <w:rsid w:val="00711CD8"/>
    <w:rsid w:val="0071439E"/>
    <w:rsid w:val="0071466D"/>
    <w:rsid w:val="0072290D"/>
    <w:rsid w:val="00732EDD"/>
    <w:rsid w:val="0073533B"/>
    <w:rsid w:val="00745A71"/>
    <w:rsid w:val="007477F5"/>
    <w:rsid w:val="0077189B"/>
    <w:rsid w:val="00794A03"/>
    <w:rsid w:val="0079526F"/>
    <w:rsid w:val="0079615C"/>
    <w:rsid w:val="007A5219"/>
    <w:rsid w:val="007B17DB"/>
    <w:rsid w:val="007E0D96"/>
    <w:rsid w:val="007E16E5"/>
    <w:rsid w:val="0080420A"/>
    <w:rsid w:val="00827F6D"/>
    <w:rsid w:val="0085207F"/>
    <w:rsid w:val="00852F4A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38EC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4EB"/>
    <w:rsid w:val="00B13B72"/>
    <w:rsid w:val="00B1716E"/>
    <w:rsid w:val="00B25B23"/>
    <w:rsid w:val="00B312D6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8089C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2020-03-20T08:07:00Z</dcterms:created>
  <dcterms:modified xsi:type="dcterms:W3CDTF">2020-03-20T08:07:00Z</dcterms:modified>
</cp:coreProperties>
</file>