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KARTA OCENY FORMALNO – MERYTORYCZNEJ 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projekcie: „</w:t>
      </w:r>
      <w:r w:rsidR="000862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Bądź aktywny – postaw na Siebie !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6259"/>
      </w:tblGrid>
      <w:tr w:rsidR="00767FDA" w:rsidRPr="009721F8" w:rsidTr="00E36E2A">
        <w:tc>
          <w:tcPr>
            <w:tcW w:w="3029" w:type="dxa"/>
            <w:shd w:val="clear" w:color="auto" w:fill="BFBFBF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6259" w:type="dxa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FDA" w:rsidRPr="009721F8" w:rsidTr="00E36E2A">
        <w:tc>
          <w:tcPr>
            <w:tcW w:w="3029" w:type="dxa"/>
            <w:shd w:val="clear" w:color="auto" w:fill="BFBFBF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6259" w:type="dxa"/>
          </w:tcPr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FDA" w:rsidRPr="009721F8" w:rsidRDefault="00767FDA" w:rsidP="00E36E2A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766"/>
        <w:gridCol w:w="661"/>
        <w:gridCol w:w="656"/>
        <w:gridCol w:w="1188"/>
        <w:gridCol w:w="1682"/>
      </w:tblGrid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8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2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we wskazanym terminie naboru?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dokumenty złożono na właściwym formularzu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990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</w:t>
            </w:r>
            <w:r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 xml:space="preserve"> subsydiowanego  zatrudnienia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 xml:space="preserve"> zawiera wszystkie wymagane załączniki?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ind w:right="16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Wpis do ewidencji działalności gospodarczej lub odpis z Krajowego Rejestru Sądowego – określający rodzaj, zakres działalności  i organy lub osoby upoważnione do występowania w imieniu wnioskodawcy – aktualny do 3 miesięcy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40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Kserokopia umowy spółki w przypadku spółek cywilnych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37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  <w:r w:rsidRPr="00715AA3">
              <w:rPr>
                <w:rFonts w:ascii="Times New Roman" w:hAnsi="Times New Roman"/>
                <w:sz w:val="20"/>
                <w:szCs w:val="20"/>
              </w:rPr>
              <w:t>Wnioskodawcy o niezaleganiu z odprowadzaniem składek na ubezpieczenie społeczne, zdrowotne, Fundusz Pracy i Gwarantowanych Świadczeń Pracowniczych Państwowy Fundusz Rehabilitacji Osób Niepełnosprawnych i Fundusz Emerytur Pomostowych oraz zobowiązań podatkowych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–załącznik nr 1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1117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AA3">
              <w:rPr>
                <w:rFonts w:ascii="Times New Roman" w:hAnsi="Times New Roman"/>
                <w:sz w:val="20"/>
                <w:szCs w:val="20"/>
              </w:rPr>
              <w:t>Oświadczenie o otrzymaniu/nieotrzymaniu pomocy de minimis w ciągu 3 kolejnych lat poprzedzających dzień złożenia wniosku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załącznik nr 2 do wniosku</w:t>
            </w:r>
            <w:r w:rsidRPr="00715A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FDA" w:rsidRDefault="00767FDA" w:rsidP="00E36E2A">
            <w:pPr>
              <w:ind w:right="167"/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RODO – załącznik nr 3</w:t>
            </w:r>
          </w:p>
          <w:p w:rsidR="00767FDA" w:rsidRPr="00715AA3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vMerge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D96">
              <w:rPr>
                <w:rFonts w:ascii="Times New Roman" w:hAnsi="Times New Roman"/>
                <w:sz w:val="20"/>
                <w:szCs w:val="20"/>
              </w:rPr>
              <w:t>Formularz informacji składanej przez pracodawcę ubiegającego się o p</w:t>
            </w:r>
            <w:r>
              <w:rPr>
                <w:rFonts w:ascii="Times New Roman" w:hAnsi="Times New Roman"/>
                <w:sz w:val="20"/>
                <w:szCs w:val="20"/>
              </w:rPr>
              <w:t>omoc de minimis - załącznik nr 4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  <w:trHeight w:val="285"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66" w:type="dxa"/>
            <w:shd w:val="clear" w:color="auto" w:fill="D9D9D9"/>
          </w:tcPr>
          <w:p w:rsidR="00767FDA" w:rsidRPr="00715AA3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Pracodawcy – w przypadku gdy o pomoc de minimis ubiega się Podmiot Ekonomii Społecznej/Przedsiębiorstwo Społeczne  – załącznik nr 5</w:t>
            </w:r>
          </w:p>
          <w:p w:rsidR="00767FDA" w:rsidRPr="00300D96" w:rsidRDefault="00767FDA" w:rsidP="00E36E2A">
            <w:pPr>
              <w:spacing w:after="22" w:line="249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Wnioskujący złożył podpis pod Oświadczeniem?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wypełniono wszystkie wymagane pola we Wniosku?</w:t>
            </w:r>
          </w:p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6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>*właściwe zaznaczyć</w:t>
      </w: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786E8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86E8A">
        <w:rPr>
          <w:rFonts w:ascii="Times New Roman" w:eastAsia="Times New Roman" w:hAnsi="Times New Roman"/>
          <w:b/>
          <w:sz w:val="20"/>
          <w:szCs w:val="20"/>
          <w:lang w:eastAsia="pl-PL"/>
        </w:rPr>
        <w:t>Kryteria premiujące: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479"/>
        <w:gridCol w:w="1263"/>
        <w:gridCol w:w="1894"/>
        <w:gridCol w:w="3776"/>
        <w:gridCol w:w="12"/>
      </w:tblGrid>
      <w:tr w:rsidR="00767FDA" w:rsidRPr="009721F8" w:rsidTr="00E36E2A">
        <w:trPr>
          <w:cantSplit/>
        </w:trPr>
        <w:tc>
          <w:tcPr>
            <w:tcW w:w="511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9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Kryterium  premiujące</w:t>
            </w:r>
          </w:p>
        </w:tc>
        <w:tc>
          <w:tcPr>
            <w:tcW w:w="1263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 1 m-c</w:t>
            </w:r>
          </w:p>
        </w:tc>
        <w:tc>
          <w:tcPr>
            <w:tcW w:w="1894" w:type="dxa"/>
            <w:shd w:val="clear" w:color="auto" w:fill="D9D9D9"/>
          </w:tcPr>
          <w:p w:rsidR="00767FDA" w:rsidRPr="00C66E87" w:rsidRDefault="00767FDA" w:rsidP="00E36E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6E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Tak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2 </w:t>
            </w:r>
            <w:r w:rsidRPr="00C66E8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-ce</w:t>
            </w:r>
          </w:p>
        </w:tc>
        <w:tc>
          <w:tcPr>
            <w:tcW w:w="3788" w:type="dxa"/>
            <w:gridSpan w:val="2"/>
            <w:shd w:val="clear" w:color="auto" w:fill="D9D9D9"/>
          </w:tcPr>
          <w:p w:rsidR="00767FDA" w:rsidRPr="00786E8A" w:rsidRDefault="00767FDA" w:rsidP="00E36E2A">
            <w:pPr>
              <w:ind w:left="33"/>
              <w:jc w:val="center"/>
              <w:rPr>
                <w:b/>
              </w:rPr>
            </w:pPr>
            <w:r w:rsidRPr="00786E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Tak </w:t>
            </w:r>
            <w:r w:rsidRPr="00786E8A">
              <w:rPr>
                <w:rFonts w:ascii="Times New Roman" w:hAnsi="Times New Roman"/>
                <w:b/>
                <w:sz w:val="20"/>
                <w:szCs w:val="20"/>
              </w:rPr>
              <w:t>na 3 m-ce i więcej</w:t>
            </w:r>
          </w:p>
        </w:tc>
      </w:tr>
      <w:tr w:rsidR="00767FDA" w:rsidRPr="009721F8" w:rsidTr="00E36E2A">
        <w:trPr>
          <w:cantSplit/>
          <w:trHeight w:val="1263"/>
        </w:trPr>
        <w:tc>
          <w:tcPr>
            <w:tcW w:w="511" w:type="dxa"/>
            <w:shd w:val="clear" w:color="auto" w:fill="D9D9D9"/>
            <w:vAlign w:val="center"/>
          </w:tcPr>
          <w:p w:rsidR="00767FDA" w:rsidRPr="009721F8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9" w:type="dxa"/>
            <w:shd w:val="clear" w:color="auto" w:fill="D9D9D9"/>
          </w:tcPr>
          <w:p w:rsidR="00767FDA" w:rsidRPr="009721F8" w:rsidRDefault="00767FDA" w:rsidP="00E36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 przedstawienie oferty pracy oraz zatrudnienie  Pracownika</w:t>
            </w:r>
            <w:r w:rsidRPr="00715AA3">
              <w:rPr>
                <w:rFonts w:ascii="Times New Roman" w:hAnsi="Times New Roman"/>
                <w:b/>
                <w:sz w:val="20"/>
                <w:szCs w:val="20"/>
              </w:rPr>
              <w:t xml:space="preserve"> po okresie 6 m-cy w pełnym wymiarze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3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34DF" w:rsidRPr="009721F8" w:rsidTr="00810FB4">
        <w:trPr>
          <w:gridAfter w:val="1"/>
          <w:wAfter w:w="12" w:type="dxa"/>
          <w:cantSplit/>
        </w:trPr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:rsidR="005A34DF" w:rsidRDefault="005A34DF" w:rsidP="00E36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Tak 1</w:t>
            </w:r>
            <w:r w:rsidRPr="00AA4279">
              <w:rPr>
                <w:rFonts w:ascii="Times New Roman" w:hAnsi="Times New Roman"/>
                <w:b/>
                <w:sz w:val="16"/>
                <w:szCs w:val="16"/>
              </w:rPr>
              <w:t>osoba o statusie osoby z  niepełnosprawnością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5A34DF" w:rsidRPr="00AA4279" w:rsidRDefault="005A34DF" w:rsidP="00E36E2A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Tak 2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osoby</w:t>
            </w:r>
            <w:r w:rsidRPr="00AA4279">
              <w:rPr>
                <w:rFonts w:ascii="Times New Roman" w:hAnsi="Times New Roman"/>
                <w:b/>
                <w:sz w:val="16"/>
                <w:szCs w:val="16"/>
              </w:rPr>
              <w:t xml:space="preserve"> o statusie osoby z  niepełnosprawnością</w:t>
            </w:r>
          </w:p>
        </w:tc>
      </w:tr>
      <w:tr w:rsidR="005A34DF" w:rsidRPr="009721F8" w:rsidTr="009F5F99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5A34DF" w:rsidRPr="009721F8" w:rsidRDefault="005A34DF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79" w:type="dxa"/>
            <w:shd w:val="clear" w:color="auto" w:fill="D9D9D9"/>
          </w:tcPr>
          <w:p w:rsidR="005A34DF" w:rsidRDefault="005A34DF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 zatrudnienie Pracownika o statusie osoby z  niepełnosprawnością:</w:t>
            </w:r>
          </w:p>
          <w:p w:rsidR="005A34DF" w:rsidRDefault="005A34DF" w:rsidP="00E36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7FDA" w:rsidRPr="009721F8" w:rsidTr="00E36E2A">
        <w:trPr>
          <w:cantSplit/>
        </w:trPr>
        <w:tc>
          <w:tcPr>
            <w:tcW w:w="2990" w:type="dxa"/>
            <w:gridSpan w:val="2"/>
            <w:shd w:val="clear" w:color="auto" w:fill="D9D9D9"/>
            <w:vAlign w:val="center"/>
          </w:tcPr>
          <w:p w:rsidR="00767FDA" w:rsidRDefault="00767FDA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shd w:val="clear" w:color="auto" w:fill="D9D9D9" w:themeFill="background1" w:themeFillShade="D9"/>
          </w:tcPr>
          <w:p w:rsidR="00767FDA" w:rsidRPr="00AA4279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88" w:type="dxa"/>
            <w:gridSpan w:val="2"/>
            <w:shd w:val="clear" w:color="auto" w:fill="D9D9D9" w:themeFill="background1" w:themeFillShade="D9"/>
          </w:tcPr>
          <w:p w:rsidR="00767FDA" w:rsidRPr="00AA4279" w:rsidRDefault="00767FDA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A427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5A34DF" w:rsidRPr="009721F8" w:rsidTr="002627E4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:rsidR="005A34DF" w:rsidRDefault="005A34DF" w:rsidP="00E36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79" w:type="dxa"/>
            <w:shd w:val="clear" w:color="auto" w:fill="D9D9D9"/>
          </w:tcPr>
          <w:p w:rsidR="005A34DF" w:rsidRDefault="005A34DF" w:rsidP="00E36E2A">
            <w:pPr>
              <w:spacing w:after="213" w:line="249" w:lineRule="auto"/>
              <w:ind w:left="-5" w:right="35" w:hanging="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 zatrudnienia Pracownika w Podmiocie Ekonomii Społecznej w trakcie trwania zatrudnienia subsydiowanego lub po zakończeniu wsparcia w ramach zatrudnienia subsydiowanego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:rsidR="005A34DF" w:rsidRPr="009721F8" w:rsidRDefault="005A34DF" w:rsidP="00E36E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>kosztó</w:t>
      </w:r>
      <w:r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subsydiowanego zatrudnienia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0862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Bądź aktywny - postaw na Siebie !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:rsidR="00767FDA" w:rsidRPr="00250133" w:rsidRDefault="00767FDA" w:rsidP="00767FDA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767FDA" w:rsidRPr="009721F8" w:rsidTr="00E36E2A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Liczba uzyskanych punktów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7FDA" w:rsidRPr="009721F8" w:rsidTr="00E36E2A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jest kompletny i zostaje rekomendowany do przyznania refundacji  w ramach subsydiowanego zatrudnienia </w:t>
            </w:r>
          </w:p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7FDA" w:rsidRPr="009721F8" w:rsidTr="00E36E2A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nie  jest kompletny i nie zostaje rekomendowany do przyznania refundacji  w ramach subsydiowanego zatrudnienia </w:t>
            </w:r>
          </w:p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DA" w:rsidRPr="009721F8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67FDA" w:rsidTr="00E36E2A">
        <w:tc>
          <w:tcPr>
            <w:tcW w:w="9212" w:type="dxa"/>
          </w:tcPr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Uwagi:</w:t>
            </w: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67FDA" w:rsidRDefault="00767FDA" w:rsidP="00E36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soby dokonującej oceny formalno –merytorycznej </w:t>
      </w: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9721F8" w:rsidRDefault="00767FDA" w:rsidP="00767F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7FDA" w:rsidRPr="00241E8F" w:rsidRDefault="00767FDA" w:rsidP="00767FDA">
      <w:pPr>
        <w:rPr>
          <w:rFonts w:ascii="Times New Roman" w:hAnsi="Times New Roman"/>
          <w:sz w:val="20"/>
          <w:szCs w:val="20"/>
        </w:rPr>
      </w:pPr>
    </w:p>
    <w:p w:rsidR="00767FDA" w:rsidRPr="00FB42DD" w:rsidRDefault="00767FDA" w:rsidP="00767FDA">
      <w:pPr>
        <w:rPr>
          <w:szCs w:val="20"/>
        </w:rPr>
      </w:pPr>
    </w:p>
    <w:p w:rsidR="00057BF3" w:rsidRPr="00767FDA" w:rsidRDefault="00057BF3" w:rsidP="00767FDA">
      <w:pPr>
        <w:rPr>
          <w:szCs w:val="20"/>
        </w:rPr>
      </w:pPr>
    </w:p>
    <w:sectPr w:rsidR="00057BF3" w:rsidRPr="00767F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5A" w:rsidRDefault="00DD155A" w:rsidP="00B75840">
      <w:pPr>
        <w:spacing w:after="0" w:line="240" w:lineRule="auto"/>
      </w:pPr>
      <w:r>
        <w:separator/>
      </w:r>
    </w:p>
  </w:endnote>
  <w:endnote w:type="continuationSeparator" w:id="1">
    <w:p w:rsidR="00DD155A" w:rsidRDefault="00DD155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0862DD" w:rsidRPr="00084D21" w:rsidRDefault="000862DD" w:rsidP="000862DD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0862DD" w:rsidRDefault="000862DD" w:rsidP="000862DD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0862DD" w:rsidRPr="00FE0DF3" w:rsidRDefault="000862DD" w:rsidP="000862DD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5A" w:rsidRDefault="00DD155A" w:rsidP="00B75840">
      <w:pPr>
        <w:spacing w:after="0" w:line="240" w:lineRule="auto"/>
      </w:pPr>
      <w:r>
        <w:separator/>
      </w:r>
    </w:p>
  </w:footnote>
  <w:footnote w:type="continuationSeparator" w:id="1">
    <w:p w:rsidR="00DD155A" w:rsidRDefault="00DD155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97E5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97E5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3A20924"/>
    <w:multiLevelType w:val="hybridMultilevel"/>
    <w:tmpl w:val="B53079D2"/>
    <w:lvl w:ilvl="0" w:tplc="EB80525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8E9DE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8735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507CF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643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4B6B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C822A8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8CD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32628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840EBE"/>
    <w:multiLevelType w:val="hybridMultilevel"/>
    <w:tmpl w:val="9C528058"/>
    <w:lvl w:ilvl="0" w:tplc="1AC6980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4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F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E1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C37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18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9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4D5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79E1"/>
    <w:multiLevelType w:val="hybridMultilevel"/>
    <w:tmpl w:val="06BCBD60"/>
    <w:lvl w:ilvl="0" w:tplc="96048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084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10C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84B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045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7CE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24B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305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C9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CE6"/>
    <w:multiLevelType w:val="hybridMultilevel"/>
    <w:tmpl w:val="683A0818"/>
    <w:lvl w:ilvl="0" w:tplc="AE0454F4">
      <w:start w:val="8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527E7E75"/>
    <w:multiLevelType w:val="hybridMultilevel"/>
    <w:tmpl w:val="377AA7D0"/>
    <w:lvl w:ilvl="0" w:tplc="42F40832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841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EE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3EAA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22C58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8D94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4696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6CA4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7A72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452CB8"/>
    <w:multiLevelType w:val="hybridMultilevel"/>
    <w:tmpl w:val="AEBCD05A"/>
    <w:lvl w:ilvl="0" w:tplc="A5F6388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6336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54E33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68D7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8474D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9896A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6BA1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6D46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4002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862DD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32B"/>
    <w:rsid w:val="00144B12"/>
    <w:rsid w:val="0015230E"/>
    <w:rsid w:val="001638A4"/>
    <w:rsid w:val="00181CF3"/>
    <w:rsid w:val="00181EE9"/>
    <w:rsid w:val="00183A1F"/>
    <w:rsid w:val="00184FA7"/>
    <w:rsid w:val="001851E4"/>
    <w:rsid w:val="001913F0"/>
    <w:rsid w:val="00192348"/>
    <w:rsid w:val="001D0E3F"/>
    <w:rsid w:val="001D47A6"/>
    <w:rsid w:val="00221515"/>
    <w:rsid w:val="0022505E"/>
    <w:rsid w:val="00237F23"/>
    <w:rsid w:val="00237FB2"/>
    <w:rsid w:val="00250E58"/>
    <w:rsid w:val="00254277"/>
    <w:rsid w:val="002828FD"/>
    <w:rsid w:val="00290B7A"/>
    <w:rsid w:val="00293430"/>
    <w:rsid w:val="002C6D75"/>
    <w:rsid w:val="002E3E74"/>
    <w:rsid w:val="002F5031"/>
    <w:rsid w:val="00300D96"/>
    <w:rsid w:val="0030327B"/>
    <w:rsid w:val="003033FC"/>
    <w:rsid w:val="003108A1"/>
    <w:rsid w:val="00315DDC"/>
    <w:rsid w:val="00335D39"/>
    <w:rsid w:val="00355735"/>
    <w:rsid w:val="00367E39"/>
    <w:rsid w:val="003929D2"/>
    <w:rsid w:val="00393758"/>
    <w:rsid w:val="0039567E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A099A"/>
    <w:rsid w:val="004B0C10"/>
    <w:rsid w:val="004B1308"/>
    <w:rsid w:val="004B1481"/>
    <w:rsid w:val="004C59A2"/>
    <w:rsid w:val="004D53F9"/>
    <w:rsid w:val="004D5571"/>
    <w:rsid w:val="004E39D0"/>
    <w:rsid w:val="00511924"/>
    <w:rsid w:val="00515990"/>
    <w:rsid w:val="00521E1C"/>
    <w:rsid w:val="00525C7D"/>
    <w:rsid w:val="00527F5A"/>
    <w:rsid w:val="00542B01"/>
    <w:rsid w:val="00542CD2"/>
    <w:rsid w:val="00554CDD"/>
    <w:rsid w:val="00556C36"/>
    <w:rsid w:val="005853FA"/>
    <w:rsid w:val="00590426"/>
    <w:rsid w:val="005A097A"/>
    <w:rsid w:val="005A34DF"/>
    <w:rsid w:val="005D64DA"/>
    <w:rsid w:val="005E6859"/>
    <w:rsid w:val="005E76CA"/>
    <w:rsid w:val="0063645B"/>
    <w:rsid w:val="00640B1A"/>
    <w:rsid w:val="006416D2"/>
    <w:rsid w:val="0069668C"/>
    <w:rsid w:val="006A1D45"/>
    <w:rsid w:val="006B219B"/>
    <w:rsid w:val="00706297"/>
    <w:rsid w:val="00711CD8"/>
    <w:rsid w:val="0071439E"/>
    <w:rsid w:val="00715AA3"/>
    <w:rsid w:val="0072290D"/>
    <w:rsid w:val="00732EDD"/>
    <w:rsid w:val="00745A71"/>
    <w:rsid w:val="007477F5"/>
    <w:rsid w:val="00767FD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6FF3"/>
    <w:rsid w:val="0090257D"/>
    <w:rsid w:val="009313AC"/>
    <w:rsid w:val="00931FB2"/>
    <w:rsid w:val="0093581A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1668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5481"/>
    <w:rsid w:val="00A6694A"/>
    <w:rsid w:val="00A7604C"/>
    <w:rsid w:val="00A93290"/>
    <w:rsid w:val="00AA2DEF"/>
    <w:rsid w:val="00AA30FE"/>
    <w:rsid w:val="00AC3881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08AC"/>
    <w:rsid w:val="00C633B9"/>
    <w:rsid w:val="00C6487A"/>
    <w:rsid w:val="00C66582"/>
    <w:rsid w:val="00C83649"/>
    <w:rsid w:val="00C97428"/>
    <w:rsid w:val="00CA4384"/>
    <w:rsid w:val="00CA70C9"/>
    <w:rsid w:val="00CA7CC8"/>
    <w:rsid w:val="00CA7D52"/>
    <w:rsid w:val="00CD74DF"/>
    <w:rsid w:val="00CF4DFC"/>
    <w:rsid w:val="00D00C67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45C"/>
    <w:rsid w:val="00D62957"/>
    <w:rsid w:val="00D658BB"/>
    <w:rsid w:val="00D77AEE"/>
    <w:rsid w:val="00D83947"/>
    <w:rsid w:val="00D97E57"/>
    <w:rsid w:val="00DA4CB2"/>
    <w:rsid w:val="00DA69E4"/>
    <w:rsid w:val="00DB1150"/>
    <w:rsid w:val="00DB377D"/>
    <w:rsid w:val="00DC3682"/>
    <w:rsid w:val="00DC5F86"/>
    <w:rsid w:val="00DC7A0C"/>
    <w:rsid w:val="00DD155A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D64A0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2FB2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3581A"/>
    <w:pPr>
      <w:spacing w:after="2" w:line="285" w:lineRule="auto"/>
      <w:ind w:right="32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93581A"/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mark">
    <w:name w:val="footnote mark"/>
    <w:hidden/>
    <w:rsid w:val="0093581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358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D00C6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00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D00C6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00C6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3507-E6BF-4F51-8FD3-3CB6D76C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2016-02-22T12:07:00Z</cp:lastPrinted>
  <dcterms:created xsi:type="dcterms:W3CDTF">2020-06-02T22:04:00Z</dcterms:created>
  <dcterms:modified xsi:type="dcterms:W3CDTF">2020-07-07T09:17:00Z</dcterms:modified>
</cp:coreProperties>
</file>