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C87" w14:textId="77777777" w:rsidR="001F7723" w:rsidRPr="00FF3E13" w:rsidRDefault="001F7723" w:rsidP="001F772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4496DCC1" w14:textId="77777777" w:rsidR="001F7723" w:rsidRPr="00FF3E13" w:rsidRDefault="001F7723" w:rsidP="001F772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3595"/>
        <w:gridCol w:w="1540"/>
        <w:gridCol w:w="2849"/>
        <w:gridCol w:w="1720"/>
      </w:tblGrid>
      <w:tr w:rsidR="001F7723" w14:paraId="49688ECC" w14:textId="77777777" w:rsidTr="00AC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FB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785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8556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AA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1F7723" w14:paraId="253EF2DF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AAE" w14:textId="2B280893" w:rsidR="001F7723" w:rsidRPr="00CD2122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Poradnictwo psychologiczne - indywidualne konsultacje 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4C8" w14:textId="77777777" w:rsidR="001F7723" w:rsidRDefault="002906CC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05.04.2022</w:t>
            </w:r>
          </w:p>
          <w:p w14:paraId="03DA4911" w14:textId="6831D4D5" w:rsidR="00040CF8" w:rsidRDefault="00040CF8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  <w:p w14:paraId="7BD16FE7" w14:textId="77777777" w:rsidR="00040CF8" w:rsidRDefault="00040CF8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07.04.2022</w:t>
            </w:r>
          </w:p>
          <w:p w14:paraId="6FD5DD0B" w14:textId="2CBEECC7" w:rsidR="000910AC" w:rsidRPr="00CD2122" w:rsidRDefault="000910AC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067" w14:textId="37AD0C07" w:rsidR="00D61FF3" w:rsidRDefault="000910AC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="002906CC">
              <w:rPr>
                <w:sz w:val="20"/>
                <w:szCs w:val="20"/>
                <w:lang w:eastAsia="pl-PL"/>
              </w:rPr>
              <w:t>.00-20</w:t>
            </w:r>
            <w:r w:rsidR="00DB5C87">
              <w:rPr>
                <w:sz w:val="20"/>
                <w:szCs w:val="20"/>
                <w:lang w:eastAsia="pl-PL"/>
              </w:rPr>
              <w:t>.00</w:t>
            </w:r>
          </w:p>
          <w:p w14:paraId="5F2AC3BD" w14:textId="6BEF7C4E" w:rsidR="00040CF8" w:rsidRDefault="000910AC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="00040CF8">
              <w:rPr>
                <w:sz w:val="20"/>
                <w:szCs w:val="20"/>
                <w:lang w:eastAsia="pl-PL"/>
              </w:rPr>
              <w:t>.00-16.00</w:t>
            </w:r>
          </w:p>
          <w:p w14:paraId="338E4B83" w14:textId="77777777" w:rsidR="00040CF8" w:rsidRDefault="00040CF8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11.00-13.00</w:t>
            </w:r>
          </w:p>
          <w:p w14:paraId="2BCA70CD" w14:textId="74F3A36C" w:rsidR="000910AC" w:rsidRPr="00CD2122" w:rsidRDefault="000910AC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3FE2" w14:textId="77777777" w:rsidR="001F7723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6F7A342" w14:textId="77777777" w:rsidR="001F7723" w:rsidRPr="00F0027C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1F7723" w14:paraId="4DDE051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B31" w14:textId="3AEC2FBB" w:rsidR="001F7723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70C" w14:textId="28BE639A" w:rsidR="00D61FF3" w:rsidRDefault="000F5951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14AD">
              <w:rPr>
                <w:sz w:val="20"/>
                <w:szCs w:val="20"/>
              </w:rPr>
              <w:t>8</w:t>
            </w:r>
            <w:r w:rsidR="007C4906">
              <w:rPr>
                <w:sz w:val="20"/>
                <w:szCs w:val="20"/>
              </w:rPr>
              <w:t>.04.2022</w:t>
            </w:r>
          </w:p>
          <w:p w14:paraId="41138780" w14:textId="35F92B1F" w:rsidR="007C4906" w:rsidRDefault="000F5951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14AD">
              <w:rPr>
                <w:sz w:val="20"/>
                <w:szCs w:val="20"/>
              </w:rPr>
              <w:t>9</w:t>
            </w:r>
            <w:r w:rsidR="007C4906">
              <w:rPr>
                <w:sz w:val="20"/>
                <w:szCs w:val="20"/>
              </w:rPr>
              <w:t>.04.2022</w:t>
            </w:r>
          </w:p>
          <w:p w14:paraId="2541FE83" w14:textId="60D0B5F3" w:rsidR="00491435" w:rsidRDefault="00C032C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91435">
              <w:rPr>
                <w:sz w:val="20"/>
                <w:szCs w:val="20"/>
              </w:rPr>
              <w:t>.04.2022</w:t>
            </w:r>
          </w:p>
          <w:p w14:paraId="4BC3ED0B" w14:textId="41E11F7E" w:rsidR="00491435" w:rsidRDefault="00491435" w:rsidP="00AC60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015" w14:textId="26DDBD1D" w:rsidR="00D61FF3" w:rsidRDefault="000F5951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</w:t>
            </w:r>
            <w:r w:rsidR="00C614AD">
              <w:rPr>
                <w:sz w:val="20"/>
                <w:szCs w:val="20"/>
                <w:lang w:eastAsia="pl-PL"/>
              </w:rPr>
              <w:t>16</w:t>
            </w:r>
            <w:r w:rsidR="007C4906">
              <w:rPr>
                <w:sz w:val="20"/>
                <w:szCs w:val="20"/>
                <w:lang w:eastAsia="pl-PL"/>
              </w:rPr>
              <w:t>.00</w:t>
            </w:r>
          </w:p>
          <w:p w14:paraId="1F697C02" w14:textId="46819395" w:rsidR="007C4906" w:rsidRDefault="000F5951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</w:t>
            </w:r>
            <w:r w:rsidR="00C614AD">
              <w:rPr>
                <w:sz w:val="20"/>
                <w:szCs w:val="20"/>
                <w:lang w:eastAsia="pl-PL"/>
              </w:rPr>
              <w:t>20</w:t>
            </w:r>
            <w:r w:rsidR="007C4906">
              <w:rPr>
                <w:sz w:val="20"/>
                <w:szCs w:val="20"/>
                <w:lang w:eastAsia="pl-PL"/>
              </w:rPr>
              <w:t>.00</w:t>
            </w:r>
          </w:p>
          <w:p w14:paraId="36699B75" w14:textId="73F0A04F" w:rsidR="00D775FF" w:rsidRDefault="00C032C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DF0" w14:textId="77777777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0C7DB6E4" w14:textId="312BF9CF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E532A" w14:paraId="4ADDBC9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790" w14:textId="6D178272" w:rsidR="00FE532A" w:rsidRDefault="00FE532A" w:rsidP="00FE53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Staże zawodowe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F08" w14:textId="052A0811" w:rsidR="00FE532A" w:rsidRDefault="00FE532A" w:rsidP="00FE53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 – 30.04.2022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913" w14:textId="4A0002AF" w:rsidR="00FE532A" w:rsidRDefault="00FE532A" w:rsidP="00FE532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F91" w14:textId="7D73C8B0" w:rsidR="00FE532A" w:rsidRDefault="00FE532A" w:rsidP="00FE532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79BDB30E" w14:textId="0F4EC4C9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7D8B2275" w14:textId="77777777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5DB5E4CD" w14:textId="77777777" w:rsidR="001F7723" w:rsidRPr="00FF3E13" w:rsidRDefault="001F7723" w:rsidP="001F772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C9185AE" w14:textId="77777777" w:rsidR="00295ED6" w:rsidRPr="001F7723" w:rsidRDefault="00295ED6" w:rsidP="001F7723"/>
    <w:sectPr w:rsidR="00295ED6" w:rsidRPr="001F7723" w:rsidSect="00225080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1768" w14:textId="77777777" w:rsidR="00C804DC" w:rsidRDefault="00C804DC" w:rsidP="00B75840">
      <w:pPr>
        <w:spacing w:after="0" w:line="240" w:lineRule="auto"/>
      </w:pPr>
      <w:r>
        <w:separator/>
      </w:r>
    </w:p>
  </w:endnote>
  <w:endnote w:type="continuationSeparator" w:id="0">
    <w:p w14:paraId="52D7F5CA" w14:textId="77777777" w:rsidR="00C804DC" w:rsidRDefault="00C804D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C206" w14:textId="77777777" w:rsidR="0091497E" w:rsidRDefault="0091497E" w:rsidP="0091497E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</w:p>
  <w:p w14:paraId="037A6B3F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Projekt „</w:t>
    </w:r>
    <w:r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Aktywność, zatrudnienie, satysfakcja</w:t>
    </w: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” współfinansowany ze środków Europejskiego Funduszu Społecznego</w:t>
    </w:r>
  </w:p>
  <w:p w14:paraId="0A7104A4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Regionalnego Programu Operacyjnego Województwa Dolnośląskiego 2014‐2020</w:t>
    </w:r>
  </w:p>
  <w:p w14:paraId="2CCBB643" w14:textId="77777777" w:rsidR="004B4B30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Działania 9.1 Aktywna integracja, Poddziałania 9.1.1 Aktywna integracja - konkursy horyzontalne</w:t>
    </w:r>
  </w:p>
  <w:p w14:paraId="1E1BE209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1C0C5E5" wp14:editId="3B74CF83">
          <wp:simplePos x="0" y="0"/>
          <wp:positionH relativeFrom="column">
            <wp:posOffset>4262755</wp:posOffset>
          </wp:positionH>
          <wp:positionV relativeFrom="paragraph">
            <wp:posOffset>77470</wp:posOffset>
          </wp:positionV>
          <wp:extent cx="499745" cy="387985"/>
          <wp:effectExtent l="0" t="0" r="0" b="0"/>
          <wp:wrapNone/>
          <wp:docPr id="5" name="Obraz 5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B49AEF5" wp14:editId="24C9A2BB">
          <wp:simplePos x="0" y="0"/>
          <wp:positionH relativeFrom="column">
            <wp:posOffset>1176655</wp:posOffset>
          </wp:positionH>
          <wp:positionV relativeFrom="paragraph">
            <wp:posOffset>80010</wp:posOffset>
          </wp:positionV>
          <wp:extent cx="1166495" cy="235585"/>
          <wp:effectExtent l="0" t="0" r="0" b="0"/>
          <wp:wrapNone/>
          <wp:docPr id="6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B47DD" w14:textId="77777777" w:rsidR="004B4B30" w:rsidRDefault="004B4B30" w:rsidP="004B4B30">
    <w:pPr>
      <w:ind w:firstLine="720"/>
      <w:rPr>
        <w:rFonts w:eastAsia="Times New Roman"/>
        <w:sz w:val="18"/>
        <w:szCs w:val="18"/>
      </w:rPr>
    </w:pP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Lider projektu:</w:t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  <w:t xml:space="preserve">                                                  </w:t>
    </w: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474FE703" w14:textId="66749C79" w:rsidR="004641CA" w:rsidRPr="00084D21" w:rsidRDefault="004641CA" w:rsidP="00C51C61">
    <w:pPr>
      <w:tabs>
        <w:tab w:val="left" w:pos="7665"/>
        <w:tab w:val="left" w:pos="2280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2A61" w14:textId="77777777" w:rsidR="00C804DC" w:rsidRDefault="00C804DC" w:rsidP="00B75840">
      <w:pPr>
        <w:spacing w:after="0" w:line="240" w:lineRule="auto"/>
      </w:pPr>
      <w:r>
        <w:separator/>
      </w:r>
    </w:p>
  </w:footnote>
  <w:footnote w:type="continuationSeparator" w:id="0">
    <w:p w14:paraId="359D2A9A" w14:textId="77777777" w:rsidR="00C804DC" w:rsidRDefault="00C804D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AA1BF0"/>
    <w:multiLevelType w:val="hybridMultilevel"/>
    <w:tmpl w:val="1372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E0901"/>
    <w:multiLevelType w:val="hybridMultilevel"/>
    <w:tmpl w:val="8B70F338"/>
    <w:lvl w:ilvl="0" w:tplc="4BF8F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1" w15:restartNumberingAfterBreak="0">
    <w:nsid w:val="69A40992"/>
    <w:multiLevelType w:val="hybridMultilevel"/>
    <w:tmpl w:val="A14A4578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35A2"/>
    <w:multiLevelType w:val="hybridMultilevel"/>
    <w:tmpl w:val="D802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05DD4"/>
    <w:multiLevelType w:val="hybridMultilevel"/>
    <w:tmpl w:val="CBE810C8"/>
    <w:lvl w:ilvl="0" w:tplc="EC64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035827">
    <w:abstractNumId w:val="33"/>
  </w:num>
  <w:num w:numId="2" w16cid:durableId="344014833">
    <w:abstractNumId w:val="43"/>
  </w:num>
  <w:num w:numId="3" w16cid:durableId="2015566164">
    <w:abstractNumId w:val="40"/>
  </w:num>
  <w:num w:numId="4" w16cid:durableId="1594319337">
    <w:abstractNumId w:val="37"/>
  </w:num>
  <w:num w:numId="5" w16cid:durableId="950209337">
    <w:abstractNumId w:val="24"/>
  </w:num>
  <w:num w:numId="6" w16cid:durableId="39015546">
    <w:abstractNumId w:val="44"/>
  </w:num>
  <w:num w:numId="7" w16cid:durableId="1239363133">
    <w:abstractNumId w:val="10"/>
  </w:num>
  <w:num w:numId="8" w16cid:durableId="1271086691">
    <w:abstractNumId w:val="49"/>
  </w:num>
  <w:num w:numId="9" w16cid:durableId="640958957">
    <w:abstractNumId w:val="7"/>
  </w:num>
  <w:num w:numId="10" w16cid:durableId="349533212">
    <w:abstractNumId w:val="18"/>
  </w:num>
  <w:num w:numId="11" w16cid:durableId="673919914">
    <w:abstractNumId w:val="11"/>
  </w:num>
  <w:num w:numId="12" w16cid:durableId="1498499709">
    <w:abstractNumId w:val="38"/>
  </w:num>
  <w:num w:numId="13" w16cid:durableId="1709718201">
    <w:abstractNumId w:val="47"/>
  </w:num>
  <w:num w:numId="14" w16cid:durableId="1683780223">
    <w:abstractNumId w:val="9"/>
  </w:num>
  <w:num w:numId="15" w16cid:durableId="566234161">
    <w:abstractNumId w:val="8"/>
  </w:num>
  <w:num w:numId="16" w16cid:durableId="343173194">
    <w:abstractNumId w:val="30"/>
  </w:num>
  <w:num w:numId="17" w16cid:durableId="1453667942">
    <w:abstractNumId w:val="20"/>
  </w:num>
  <w:num w:numId="18" w16cid:durableId="428743298">
    <w:abstractNumId w:val="28"/>
  </w:num>
  <w:num w:numId="19" w16cid:durableId="1282347717">
    <w:abstractNumId w:val="35"/>
  </w:num>
  <w:num w:numId="20" w16cid:durableId="446774729">
    <w:abstractNumId w:val="42"/>
  </w:num>
  <w:num w:numId="21" w16cid:durableId="61291906">
    <w:abstractNumId w:val="21"/>
  </w:num>
  <w:num w:numId="22" w16cid:durableId="1559314743">
    <w:abstractNumId w:val="26"/>
  </w:num>
  <w:num w:numId="23" w16cid:durableId="785805947">
    <w:abstractNumId w:val="12"/>
  </w:num>
  <w:num w:numId="24" w16cid:durableId="978077485">
    <w:abstractNumId w:val="50"/>
  </w:num>
  <w:num w:numId="25" w16cid:durableId="155000491">
    <w:abstractNumId w:val="36"/>
  </w:num>
  <w:num w:numId="26" w16cid:durableId="778719333">
    <w:abstractNumId w:val="25"/>
  </w:num>
  <w:num w:numId="27" w16cid:durableId="1641377703">
    <w:abstractNumId w:val="39"/>
  </w:num>
  <w:num w:numId="28" w16cid:durableId="2010331436">
    <w:abstractNumId w:val="19"/>
  </w:num>
  <w:num w:numId="29" w16cid:durableId="1537161814">
    <w:abstractNumId w:val="0"/>
  </w:num>
  <w:num w:numId="30" w16cid:durableId="349793054">
    <w:abstractNumId w:val="2"/>
  </w:num>
  <w:num w:numId="31" w16cid:durableId="311762236">
    <w:abstractNumId w:val="3"/>
  </w:num>
  <w:num w:numId="32" w16cid:durableId="382562332">
    <w:abstractNumId w:val="4"/>
  </w:num>
  <w:num w:numId="33" w16cid:durableId="1500845708">
    <w:abstractNumId w:val="5"/>
  </w:num>
  <w:num w:numId="34" w16cid:durableId="514420431">
    <w:abstractNumId w:val="31"/>
  </w:num>
  <w:num w:numId="35" w16cid:durableId="1648054082">
    <w:abstractNumId w:val="6"/>
  </w:num>
  <w:num w:numId="36" w16cid:durableId="1859806228">
    <w:abstractNumId w:val="22"/>
  </w:num>
  <w:num w:numId="37" w16cid:durableId="276908529">
    <w:abstractNumId w:val="16"/>
  </w:num>
  <w:num w:numId="38" w16cid:durableId="1006713492">
    <w:abstractNumId w:val="34"/>
  </w:num>
  <w:num w:numId="39" w16cid:durableId="1334526432">
    <w:abstractNumId w:val="13"/>
  </w:num>
  <w:num w:numId="40" w16cid:durableId="1014578555">
    <w:abstractNumId w:val="32"/>
  </w:num>
  <w:num w:numId="41" w16cid:durableId="2101095782">
    <w:abstractNumId w:val="27"/>
  </w:num>
  <w:num w:numId="42" w16cid:durableId="195700975">
    <w:abstractNumId w:val="29"/>
  </w:num>
  <w:num w:numId="43" w16cid:durableId="48849045">
    <w:abstractNumId w:val="45"/>
  </w:num>
  <w:num w:numId="44" w16cid:durableId="720784384">
    <w:abstractNumId w:val="14"/>
  </w:num>
  <w:num w:numId="45" w16cid:durableId="1116293302">
    <w:abstractNumId w:val="46"/>
  </w:num>
  <w:num w:numId="46" w16cid:durableId="769470928">
    <w:abstractNumId w:val="48"/>
  </w:num>
  <w:num w:numId="47" w16cid:durableId="1270048481">
    <w:abstractNumId w:val="17"/>
  </w:num>
  <w:num w:numId="48" w16cid:durableId="490291053">
    <w:abstractNumId w:val="41"/>
  </w:num>
  <w:num w:numId="49" w16cid:durableId="2043749966">
    <w:abstractNumId w:val="23"/>
  </w:num>
  <w:num w:numId="50" w16cid:durableId="11733327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0CF8"/>
    <w:rsid w:val="000452F2"/>
    <w:rsid w:val="00056DCB"/>
    <w:rsid w:val="00057BF3"/>
    <w:rsid w:val="0006312D"/>
    <w:rsid w:val="0006431F"/>
    <w:rsid w:val="00084D21"/>
    <w:rsid w:val="000871FE"/>
    <w:rsid w:val="000910AC"/>
    <w:rsid w:val="000A71B6"/>
    <w:rsid w:val="000D033B"/>
    <w:rsid w:val="000D3B27"/>
    <w:rsid w:val="000E3579"/>
    <w:rsid w:val="000F1C6B"/>
    <w:rsid w:val="000F4652"/>
    <w:rsid w:val="000F5951"/>
    <w:rsid w:val="000F5FD8"/>
    <w:rsid w:val="00100F50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AFA"/>
    <w:rsid w:val="00135D18"/>
    <w:rsid w:val="00144B12"/>
    <w:rsid w:val="001516E5"/>
    <w:rsid w:val="00166390"/>
    <w:rsid w:val="00181CF3"/>
    <w:rsid w:val="00181EE9"/>
    <w:rsid w:val="00183A1F"/>
    <w:rsid w:val="00184FA7"/>
    <w:rsid w:val="001913F0"/>
    <w:rsid w:val="00192348"/>
    <w:rsid w:val="001D47A6"/>
    <w:rsid w:val="001F7723"/>
    <w:rsid w:val="00221515"/>
    <w:rsid w:val="00222BFE"/>
    <w:rsid w:val="0022505E"/>
    <w:rsid w:val="00225080"/>
    <w:rsid w:val="00237515"/>
    <w:rsid w:val="00237F23"/>
    <w:rsid w:val="00250E58"/>
    <w:rsid w:val="00254277"/>
    <w:rsid w:val="00280459"/>
    <w:rsid w:val="002906CC"/>
    <w:rsid w:val="00290B7A"/>
    <w:rsid w:val="00293430"/>
    <w:rsid w:val="00295ED6"/>
    <w:rsid w:val="002B6F87"/>
    <w:rsid w:val="002C6D75"/>
    <w:rsid w:val="002E6285"/>
    <w:rsid w:val="002F5031"/>
    <w:rsid w:val="00300D96"/>
    <w:rsid w:val="0030327B"/>
    <w:rsid w:val="003033FC"/>
    <w:rsid w:val="00310C8F"/>
    <w:rsid w:val="00315DDC"/>
    <w:rsid w:val="00335D39"/>
    <w:rsid w:val="00355735"/>
    <w:rsid w:val="00367E39"/>
    <w:rsid w:val="003803AF"/>
    <w:rsid w:val="003929D2"/>
    <w:rsid w:val="00393758"/>
    <w:rsid w:val="003A33DB"/>
    <w:rsid w:val="003A5F84"/>
    <w:rsid w:val="003B761B"/>
    <w:rsid w:val="003C0406"/>
    <w:rsid w:val="003C7FF9"/>
    <w:rsid w:val="003D2F94"/>
    <w:rsid w:val="003D7953"/>
    <w:rsid w:val="003E6F63"/>
    <w:rsid w:val="003F7707"/>
    <w:rsid w:val="00406A24"/>
    <w:rsid w:val="0041579A"/>
    <w:rsid w:val="00430843"/>
    <w:rsid w:val="0044000F"/>
    <w:rsid w:val="00451D79"/>
    <w:rsid w:val="00454C40"/>
    <w:rsid w:val="00461BAE"/>
    <w:rsid w:val="004641CA"/>
    <w:rsid w:val="004905EE"/>
    <w:rsid w:val="00491435"/>
    <w:rsid w:val="004A59BF"/>
    <w:rsid w:val="004B0C10"/>
    <w:rsid w:val="004B1308"/>
    <w:rsid w:val="004B1481"/>
    <w:rsid w:val="004B4B30"/>
    <w:rsid w:val="004C59A2"/>
    <w:rsid w:val="004D5571"/>
    <w:rsid w:val="004E39D0"/>
    <w:rsid w:val="00511924"/>
    <w:rsid w:val="00515990"/>
    <w:rsid w:val="00521E1C"/>
    <w:rsid w:val="0052256D"/>
    <w:rsid w:val="00527F5A"/>
    <w:rsid w:val="00532D15"/>
    <w:rsid w:val="0053737E"/>
    <w:rsid w:val="00542B01"/>
    <w:rsid w:val="00542CD2"/>
    <w:rsid w:val="00550EFD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B219B"/>
    <w:rsid w:val="006C4292"/>
    <w:rsid w:val="00700F43"/>
    <w:rsid w:val="00706297"/>
    <w:rsid w:val="00711CD8"/>
    <w:rsid w:val="0071439E"/>
    <w:rsid w:val="0072290D"/>
    <w:rsid w:val="00732EDD"/>
    <w:rsid w:val="00745A71"/>
    <w:rsid w:val="007477F5"/>
    <w:rsid w:val="007631CB"/>
    <w:rsid w:val="0077189B"/>
    <w:rsid w:val="0078140C"/>
    <w:rsid w:val="0079016F"/>
    <w:rsid w:val="00794A03"/>
    <w:rsid w:val="0079526F"/>
    <w:rsid w:val="007A5219"/>
    <w:rsid w:val="007B17DB"/>
    <w:rsid w:val="007C4906"/>
    <w:rsid w:val="007C7014"/>
    <w:rsid w:val="007E0D96"/>
    <w:rsid w:val="007E1321"/>
    <w:rsid w:val="007E16E5"/>
    <w:rsid w:val="008059A6"/>
    <w:rsid w:val="008169E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497E"/>
    <w:rsid w:val="00925436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04DD"/>
    <w:rsid w:val="00A315AF"/>
    <w:rsid w:val="00A601C6"/>
    <w:rsid w:val="00A6694A"/>
    <w:rsid w:val="00A7604C"/>
    <w:rsid w:val="00A8033A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37E0E"/>
    <w:rsid w:val="00B73AB4"/>
    <w:rsid w:val="00B75840"/>
    <w:rsid w:val="00B8678F"/>
    <w:rsid w:val="00B87FC5"/>
    <w:rsid w:val="00B94170"/>
    <w:rsid w:val="00BC7A41"/>
    <w:rsid w:val="00BD0A5B"/>
    <w:rsid w:val="00BD2372"/>
    <w:rsid w:val="00BD3E26"/>
    <w:rsid w:val="00BD6CFD"/>
    <w:rsid w:val="00BE7D6B"/>
    <w:rsid w:val="00BF1DC2"/>
    <w:rsid w:val="00C032C5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51C61"/>
    <w:rsid w:val="00C614AD"/>
    <w:rsid w:val="00C633B9"/>
    <w:rsid w:val="00C6487A"/>
    <w:rsid w:val="00C804DC"/>
    <w:rsid w:val="00C83649"/>
    <w:rsid w:val="00C87F7C"/>
    <w:rsid w:val="00C97428"/>
    <w:rsid w:val="00C97AEC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1FF3"/>
    <w:rsid w:val="00D658BB"/>
    <w:rsid w:val="00D775FF"/>
    <w:rsid w:val="00D77AEE"/>
    <w:rsid w:val="00D83947"/>
    <w:rsid w:val="00DA4CB2"/>
    <w:rsid w:val="00DA69E4"/>
    <w:rsid w:val="00DB1150"/>
    <w:rsid w:val="00DB377D"/>
    <w:rsid w:val="00DB5245"/>
    <w:rsid w:val="00DB5C87"/>
    <w:rsid w:val="00DC0D7A"/>
    <w:rsid w:val="00DC3682"/>
    <w:rsid w:val="00DC5F86"/>
    <w:rsid w:val="00DC7A0C"/>
    <w:rsid w:val="00DE5F3C"/>
    <w:rsid w:val="00E25B11"/>
    <w:rsid w:val="00E36FEB"/>
    <w:rsid w:val="00E37A95"/>
    <w:rsid w:val="00E55234"/>
    <w:rsid w:val="00E73C2D"/>
    <w:rsid w:val="00E753C8"/>
    <w:rsid w:val="00E76457"/>
    <w:rsid w:val="00E77DB6"/>
    <w:rsid w:val="00E92E42"/>
    <w:rsid w:val="00E97915"/>
    <w:rsid w:val="00EA72F5"/>
    <w:rsid w:val="00EC06B6"/>
    <w:rsid w:val="00EC4C4E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34CF5"/>
    <w:rsid w:val="00F368BE"/>
    <w:rsid w:val="00F43BB1"/>
    <w:rsid w:val="00F67137"/>
    <w:rsid w:val="00F678D8"/>
    <w:rsid w:val="00F72408"/>
    <w:rsid w:val="00F7707D"/>
    <w:rsid w:val="00F77BFE"/>
    <w:rsid w:val="00F963D0"/>
    <w:rsid w:val="00FA2DFB"/>
    <w:rsid w:val="00FB757F"/>
    <w:rsid w:val="00FB77CA"/>
    <w:rsid w:val="00FD10B1"/>
    <w:rsid w:val="00FD1760"/>
    <w:rsid w:val="00FD3D90"/>
    <w:rsid w:val="00FD4215"/>
    <w:rsid w:val="00FE0D01"/>
    <w:rsid w:val="00FE0DF3"/>
    <w:rsid w:val="00FE532A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73C2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C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C2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3C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3C2D"/>
    <w:rPr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E73C2D"/>
  </w:style>
  <w:style w:type="table" w:customStyle="1" w:styleId="TableGrid">
    <w:name w:val="TableGrid"/>
    <w:rsid w:val="00E73C2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F7723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1F772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1F0D-BDAD-499B-8770-117D9501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Aleksandra Węgrzyn</cp:lastModifiedBy>
  <cp:revision>28</cp:revision>
  <cp:lastPrinted>2022-04-27T09:02:00Z</cp:lastPrinted>
  <dcterms:created xsi:type="dcterms:W3CDTF">2022-03-07T13:51:00Z</dcterms:created>
  <dcterms:modified xsi:type="dcterms:W3CDTF">2022-09-06T13:37:00Z</dcterms:modified>
</cp:coreProperties>
</file>