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99C87" w14:textId="77777777" w:rsidR="001F7723" w:rsidRPr="00FF3E13" w:rsidRDefault="001F7723" w:rsidP="001F7723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Załącznik nr 15 do umowy: </w:t>
      </w:r>
      <w:r>
        <w:rPr>
          <w:b/>
          <w:bCs/>
          <w:i/>
          <w:sz w:val="20"/>
          <w:szCs w:val="20"/>
        </w:rPr>
        <w:t xml:space="preserve">Minimalny wzór </w:t>
      </w:r>
      <w:r>
        <w:rPr>
          <w:b/>
          <w:i/>
          <w:iCs/>
          <w:sz w:val="20"/>
          <w:szCs w:val="20"/>
        </w:rPr>
        <w:t>szczegółowego harmonogramu udzielania wsparcia w Projekcie</w:t>
      </w:r>
    </w:p>
    <w:p w14:paraId="4496DCC1" w14:textId="77777777" w:rsidR="001F7723" w:rsidRPr="00FF3E13" w:rsidRDefault="001F7723" w:rsidP="001F7723">
      <w:pPr>
        <w:jc w:val="center"/>
        <w:rPr>
          <w:b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Minimalny wzór </w:t>
      </w:r>
      <w:r>
        <w:rPr>
          <w:b/>
          <w:iCs/>
          <w:sz w:val="20"/>
          <w:szCs w:val="20"/>
        </w:rPr>
        <w:t>szczegółowego harmonogramu udzielania wsparcia w projekcie*</w:t>
      </w:r>
    </w:p>
    <w:tbl>
      <w:tblPr>
        <w:tblStyle w:val="Tabela-Siatka4"/>
        <w:tblW w:w="9704" w:type="dxa"/>
        <w:tblInd w:w="0" w:type="dxa"/>
        <w:tblLook w:val="04A0" w:firstRow="1" w:lastRow="0" w:firstColumn="1" w:lastColumn="0" w:noHBand="0" w:noVBand="1"/>
      </w:tblPr>
      <w:tblGrid>
        <w:gridCol w:w="3595"/>
        <w:gridCol w:w="1540"/>
        <w:gridCol w:w="2849"/>
        <w:gridCol w:w="1720"/>
      </w:tblGrid>
      <w:tr w:rsidR="007A18EF" w14:paraId="49688ECC" w14:textId="77777777" w:rsidTr="00AC6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BFBD" w14:textId="77777777" w:rsidR="001F7723" w:rsidRDefault="001F7723" w:rsidP="00AC60E9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9785" w14:textId="77777777" w:rsidR="001F7723" w:rsidRDefault="001F7723" w:rsidP="00AC60E9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Data realizacji wsparcia   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8556" w14:textId="77777777" w:rsidR="001F7723" w:rsidRDefault="001F7723" w:rsidP="00AC60E9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FAAD" w14:textId="77777777" w:rsidR="001F7723" w:rsidRDefault="001F7723" w:rsidP="00AC60E9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7A18EF" w14:paraId="253EF2DF" w14:textId="77777777" w:rsidTr="00AC60E9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FAAE" w14:textId="2B280893" w:rsidR="001F7723" w:rsidRPr="00CD2122" w:rsidRDefault="001F7723" w:rsidP="00AC60E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 społecznym - Poradnictwo psychologiczne - indywidualne konsultacje z psychologiem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57F" w14:textId="549F4A62" w:rsidR="001F7723" w:rsidRDefault="001F7723" w:rsidP="00AC60E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10.03.2022</w:t>
            </w:r>
          </w:p>
          <w:p w14:paraId="62385C45" w14:textId="4E077E9D" w:rsidR="001F7723" w:rsidRDefault="001F7723" w:rsidP="00AC60E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11.03.2022</w:t>
            </w:r>
          </w:p>
          <w:p w14:paraId="2738B9AE" w14:textId="2E619075" w:rsidR="001F7723" w:rsidRDefault="001F7723" w:rsidP="00AC60E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12.03.2022</w:t>
            </w:r>
          </w:p>
          <w:p w14:paraId="4638104B" w14:textId="5920F112" w:rsidR="001F7723" w:rsidRDefault="001F7723" w:rsidP="00AC60E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14.03.2022</w:t>
            </w:r>
          </w:p>
          <w:p w14:paraId="6CD87F9E" w14:textId="4CFC00EE" w:rsidR="00D61FF3" w:rsidRDefault="00D61FF3" w:rsidP="00AC60E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17.03.2022</w:t>
            </w:r>
          </w:p>
          <w:p w14:paraId="48A4CDD4" w14:textId="7ABC8E69" w:rsidR="00D61FF3" w:rsidRDefault="00D61FF3" w:rsidP="00AC60E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18.03.2022</w:t>
            </w:r>
          </w:p>
          <w:p w14:paraId="41FC7993" w14:textId="3F1A1DA5" w:rsidR="00D61FF3" w:rsidRDefault="00D61FF3" w:rsidP="00AC60E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19.03.2022</w:t>
            </w:r>
          </w:p>
          <w:p w14:paraId="6FD5DD0B" w14:textId="5FCD2C8F" w:rsidR="001F7723" w:rsidRPr="00CD2122" w:rsidRDefault="001F7723" w:rsidP="00AC60E9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D9FE" w14:textId="1462FB0C" w:rsidR="001F7723" w:rsidRDefault="001F7723" w:rsidP="00AC60E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8.00-16.00</w:t>
            </w:r>
          </w:p>
          <w:p w14:paraId="741097DA" w14:textId="77777777" w:rsidR="001F7723" w:rsidRDefault="001F7723" w:rsidP="001F772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8.00-16.00</w:t>
            </w:r>
          </w:p>
          <w:p w14:paraId="6713F3EF" w14:textId="45EBD50A" w:rsidR="001F7723" w:rsidRDefault="001F7723" w:rsidP="00AC60E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9.00-17.00 </w:t>
            </w:r>
          </w:p>
          <w:p w14:paraId="0381F617" w14:textId="43B35A62" w:rsidR="001F7723" w:rsidRDefault="001F7723" w:rsidP="00AC60E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9.00-17.00 </w:t>
            </w:r>
          </w:p>
          <w:p w14:paraId="58FDAB1B" w14:textId="77777777" w:rsidR="001F7723" w:rsidRDefault="00D61FF3" w:rsidP="00AC60E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16.00-20.00</w:t>
            </w:r>
          </w:p>
          <w:p w14:paraId="2EDEF866" w14:textId="77777777" w:rsidR="00D61FF3" w:rsidRDefault="00D61FF3" w:rsidP="00AC60E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16.00-20.00</w:t>
            </w:r>
          </w:p>
          <w:p w14:paraId="2BCA70CD" w14:textId="36F311FD" w:rsidR="00D61FF3" w:rsidRPr="00CD2122" w:rsidRDefault="00B44856" w:rsidP="00AC60E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</w:t>
            </w:r>
            <w:r w:rsidR="00D61FF3">
              <w:rPr>
                <w:sz w:val="20"/>
                <w:szCs w:val="20"/>
                <w:lang w:eastAsia="pl-PL"/>
              </w:rPr>
              <w:t>.00-</w:t>
            </w:r>
            <w:r>
              <w:rPr>
                <w:sz w:val="20"/>
                <w:szCs w:val="20"/>
                <w:lang w:eastAsia="pl-PL"/>
              </w:rPr>
              <w:t>13</w:t>
            </w:r>
            <w:r w:rsidR="00D61FF3">
              <w:rPr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3FE2" w14:textId="77777777" w:rsidR="001F7723" w:rsidRDefault="001F7723" w:rsidP="00AC60E9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ul. Beethovena 10, 58-300 Wałbrzych </w:t>
            </w:r>
          </w:p>
          <w:p w14:paraId="46F7A342" w14:textId="77777777" w:rsidR="001F7723" w:rsidRPr="00F0027C" w:rsidRDefault="001F7723" w:rsidP="00AC60E9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lub konsultacje w trybie zdalnym </w:t>
            </w:r>
          </w:p>
        </w:tc>
      </w:tr>
      <w:tr w:rsidR="007A18EF" w14:paraId="4DDE0512" w14:textId="77777777" w:rsidTr="00AC60E9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CB31" w14:textId="3AEC2FBB" w:rsidR="001F7723" w:rsidRDefault="001F7723" w:rsidP="00AC60E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 społecznym - indywidualne wsparcie coacha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0E5B" w14:textId="77777777" w:rsidR="001F7723" w:rsidRDefault="00310C8F" w:rsidP="00AC60E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16.03.2022</w:t>
            </w:r>
          </w:p>
          <w:p w14:paraId="7CD5028D" w14:textId="77777777" w:rsidR="00310C8F" w:rsidRDefault="00310C8F" w:rsidP="00AC60E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18.03.2022</w:t>
            </w:r>
          </w:p>
          <w:p w14:paraId="4BC3ED0B" w14:textId="3064BC7A" w:rsidR="00D61FF3" w:rsidRDefault="001516E5" w:rsidP="00AC60E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D61FF3">
              <w:rPr>
                <w:sz w:val="20"/>
                <w:szCs w:val="20"/>
              </w:rPr>
              <w:t>.03.2022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CE83" w14:textId="77777777" w:rsidR="001F7723" w:rsidRDefault="00310C8F" w:rsidP="00AC60E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9.00- 17.00</w:t>
            </w:r>
          </w:p>
          <w:p w14:paraId="67F02459" w14:textId="77777777" w:rsidR="00310C8F" w:rsidRDefault="00310C8F" w:rsidP="00AC60E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9.00- 17.00</w:t>
            </w:r>
          </w:p>
          <w:p w14:paraId="36699B75" w14:textId="09F361DA" w:rsidR="00D61FF3" w:rsidRDefault="00D61FF3" w:rsidP="00AC60E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10.00-14.00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DDF0" w14:textId="77777777" w:rsidR="001F7723" w:rsidRDefault="001F7723" w:rsidP="001F772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ul. Beethovena 10, 58-300 Wałbrzych </w:t>
            </w:r>
          </w:p>
          <w:p w14:paraId="0C7DB6E4" w14:textId="312BF9CF" w:rsidR="001F7723" w:rsidRDefault="001F7723" w:rsidP="001F772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lub konsultacje w trybie zdalnym</w:t>
            </w:r>
          </w:p>
        </w:tc>
      </w:tr>
    </w:tbl>
    <w:p w14:paraId="79BDB30E" w14:textId="10641A66" w:rsidR="001F7723" w:rsidRDefault="001F7723" w:rsidP="001F7723">
      <w:pPr>
        <w:jc w:val="both"/>
        <w:rPr>
          <w:rFonts w:eastAsia="Times New Roman"/>
          <w:sz w:val="20"/>
          <w:szCs w:val="20"/>
          <w:lang w:eastAsia="pl-PL"/>
        </w:rPr>
      </w:pPr>
    </w:p>
    <w:p w14:paraId="7D8B2275" w14:textId="77777777" w:rsidR="001F7723" w:rsidRDefault="001F7723" w:rsidP="001F7723">
      <w:pPr>
        <w:jc w:val="both"/>
        <w:rPr>
          <w:rFonts w:eastAsia="Times New Roman"/>
          <w:sz w:val="20"/>
          <w:szCs w:val="20"/>
          <w:lang w:eastAsia="pl-PL"/>
        </w:rPr>
      </w:pPr>
    </w:p>
    <w:p w14:paraId="5DB5E4CD" w14:textId="77777777" w:rsidR="001F7723" w:rsidRPr="00FF3E13" w:rsidRDefault="001F7723" w:rsidP="001F7723">
      <w:pPr>
        <w:ind w:left="142"/>
        <w:jc w:val="both"/>
        <w:rPr>
          <w:b/>
          <w:sz w:val="20"/>
          <w:szCs w:val="20"/>
        </w:rPr>
      </w:pPr>
      <w:r>
        <w:rPr>
          <w:rFonts w:eastAsia="Times New Roman"/>
          <w:sz w:val="20"/>
          <w:szCs w:val="20"/>
          <w:lang w:eastAsia="pl-PL"/>
        </w:rPr>
        <w:t>*w harmonogramie można zawrzeć również takie informacje jak numer grupy, imię i nazwisko prowadzącego zajęcia, liczba godzin zajęć danego dnia itd.</w:t>
      </w:r>
    </w:p>
    <w:p w14:paraId="6C9185AE" w14:textId="77777777" w:rsidR="00295ED6" w:rsidRPr="001F7723" w:rsidRDefault="00295ED6" w:rsidP="001F7723"/>
    <w:sectPr w:rsidR="00295ED6" w:rsidRPr="001F7723" w:rsidSect="00225080">
      <w:headerReference w:type="default" r:id="rId8"/>
      <w:footerReference w:type="default" r:id="rId9"/>
      <w:pgSz w:w="11906" w:h="16838"/>
      <w:pgMar w:top="1670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7386D" w14:textId="77777777" w:rsidR="00786C99" w:rsidRDefault="00786C99" w:rsidP="00B75840">
      <w:pPr>
        <w:spacing w:after="0" w:line="240" w:lineRule="auto"/>
      </w:pPr>
      <w:r>
        <w:separator/>
      </w:r>
    </w:p>
  </w:endnote>
  <w:endnote w:type="continuationSeparator" w:id="0">
    <w:p w14:paraId="6BC54D3F" w14:textId="77777777" w:rsidR="00786C99" w:rsidRDefault="00786C99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BC206" w14:textId="77777777" w:rsidR="0091497E" w:rsidRDefault="0091497E" w:rsidP="0091497E">
    <w:pPr>
      <w:pBdr>
        <w:top w:val="single" w:sz="4" w:space="1" w:color="auto"/>
      </w:pBdr>
      <w:spacing w:after="0" w:line="240" w:lineRule="auto"/>
      <w:jc w:val="center"/>
      <w:rPr>
        <w:rFonts w:ascii="Times New Roman" w:eastAsia="SimSun" w:hAnsi="Times New Roman" w:cs="Mangal"/>
        <w:kern w:val="1"/>
        <w:sz w:val="16"/>
        <w:szCs w:val="18"/>
        <w:lang w:eastAsia="hi-IN" w:bidi="hi-IN"/>
      </w:rPr>
    </w:pPr>
  </w:p>
  <w:p w14:paraId="037A6B3F" w14:textId="77777777" w:rsidR="004B4B30" w:rsidRPr="00F8668D" w:rsidRDefault="004B4B30" w:rsidP="004B4B30">
    <w:pPr>
      <w:pBdr>
        <w:top w:val="single" w:sz="4" w:space="1" w:color="auto"/>
      </w:pBdr>
      <w:spacing w:after="0" w:line="240" w:lineRule="auto"/>
      <w:jc w:val="center"/>
      <w:rPr>
        <w:rFonts w:ascii="Times New Roman" w:eastAsia="SimSun" w:hAnsi="Times New Roman" w:cs="Mangal"/>
        <w:kern w:val="1"/>
        <w:sz w:val="16"/>
        <w:szCs w:val="18"/>
        <w:lang w:eastAsia="hi-IN" w:bidi="hi-IN"/>
      </w:rPr>
    </w:pPr>
    <w:r w:rsidRPr="00F8668D">
      <w:rPr>
        <w:rFonts w:ascii="Times New Roman" w:eastAsia="SimSun" w:hAnsi="Times New Roman" w:cs="Mangal"/>
        <w:kern w:val="1"/>
        <w:sz w:val="16"/>
        <w:szCs w:val="18"/>
        <w:lang w:eastAsia="hi-IN" w:bidi="hi-IN"/>
      </w:rPr>
      <w:t>Projekt „</w:t>
    </w:r>
    <w:r>
      <w:rPr>
        <w:rFonts w:ascii="Times New Roman" w:eastAsia="SimSun" w:hAnsi="Times New Roman" w:cs="Mangal"/>
        <w:kern w:val="1"/>
        <w:sz w:val="16"/>
        <w:szCs w:val="18"/>
        <w:lang w:eastAsia="hi-IN" w:bidi="hi-IN"/>
      </w:rPr>
      <w:t>Aktywność, zatrudnienie, satysfakcja</w:t>
    </w:r>
    <w:r w:rsidRPr="00F8668D">
      <w:rPr>
        <w:rFonts w:ascii="Times New Roman" w:eastAsia="SimSun" w:hAnsi="Times New Roman" w:cs="Mangal"/>
        <w:kern w:val="1"/>
        <w:sz w:val="16"/>
        <w:szCs w:val="18"/>
        <w:lang w:eastAsia="hi-IN" w:bidi="hi-IN"/>
      </w:rPr>
      <w:t>” współfinansowany ze środków Europejskiego Funduszu Społecznego</w:t>
    </w:r>
  </w:p>
  <w:p w14:paraId="0A7104A4" w14:textId="77777777" w:rsidR="004B4B30" w:rsidRPr="00F8668D" w:rsidRDefault="004B4B30" w:rsidP="004B4B30">
    <w:pPr>
      <w:pBdr>
        <w:top w:val="single" w:sz="4" w:space="1" w:color="auto"/>
      </w:pBdr>
      <w:spacing w:after="0" w:line="240" w:lineRule="auto"/>
      <w:jc w:val="center"/>
      <w:rPr>
        <w:rFonts w:ascii="Times New Roman" w:eastAsia="SimSun" w:hAnsi="Times New Roman" w:cs="Mangal"/>
        <w:kern w:val="1"/>
        <w:sz w:val="16"/>
        <w:szCs w:val="18"/>
        <w:lang w:eastAsia="hi-IN" w:bidi="hi-IN"/>
      </w:rPr>
    </w:pPr>
    <w:r w:rsidRPr="00F8668D">
      <w:rPr>
        <w:rFonts w:ascii="Times New Roman" w:eastAsia="SimSun" w:hAnsi="Times New Roman" w:cs="Mangal"/>
        <w:kern w:val="1"/>
        <w:sz w:val="16"/>
        <w:szCs w:val="18"/>
        <w:lang w:eastAsia="hi-IN" w:bidi="hi-IN"/>
      </w:rPr>
      <w:t>w ramach Regionalnego Programu Operacyjnego Województwa Dolnośląskiego 2014‐2020</w:t>
    </w:r>
  </w:p>
  <w:p w14:paraId="2CCBB643" w14:textId="77777777" w:rsidR="004B4B30" w:rsidRDefault="004B4B30" w:rsidP="004B4B30">
    <w:pPr>
      <w:pBdr>
        <w:top w:val="single" w:sz="4" w:space="1" w:color="auto"/>
      </w:pBdr>
      <w:spacing w:after="0" w:line="240" w:lineRule="auto"/>
      <w:jc w:val="center"/>
      <w:rPr>
        <w:rFonts w:ascii="Times New Roman" w:eastAsia="SimSun" w:hAnsi="Times New Roman" w:cs="Mangal"/>
        <w:kern w:val="1"/>
        <w:sz w:val="16"/>
        <w:szCs w:val="18"/>
        <w:lang w:eastAsia="hi-IN" w:bidi="hi-IN"/>
      </w:rPr>
    </w:pPr>
    <w:r w:rsidRPr="00F8668D">
      <w:rPr>
        <w:rFonts w:ascii="Times New Roman" w:eastAsia="SimSun" w:hAnsi="Times New Roman" w:cs="Mangal"/>
        <w:kern w:val="1"/>
        <w:sz w:val="16"/>
        <w:szCs w:val="18"/>
        <w:lang w:eastAsia="hi-IN" w:bidi="hi-IN"/>
      </w:rPr>
      <w:t>w ramach Działania 9.1 Aktywna integracja, Poddziałania 9.1.1 Aktywna integracja - konkursy horyzontalne</w:t>
    </w:r>
  </w:p>
  <w:p w14:paraId="1E1BE209" w14:textId="77777777" w:rsidR="004B4B30" w:rsidRPr="00F8668D" w:rsidRDefault="004B4B30" w:rsidP="004B4B30">
    <w:pPr>
      <w:pBdr>
        <w:top w:val="single" w:sz="4" w:space="1" w:color="auto"/>
      </w:pBdr>
      <w:spacing w:after="0" w:line="240" w:lineRule="auto"/>
      <w:jc w:val="center"/>
      <w:rPr>
        <w:rFonts w:ascii="Times New Roman" w:eastAsia="SimSun" w:hAnsi="Times New Roman" w:cs="Mangal"/>
        <w:kern w:val="1"/>
        <w:sz w:val="16"/>
        <w:szCs w:val="18"/>
        <w:lang w:eastAsia="hi-IN" w:bidi="hi-IN"/>
      </w:rPr>
    </w:pPr>
    <w:r>
      <w:rPr>
        <w:b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61C0C5E5" wp14:editId="3B74CF83">
          <wp:simplePos x="0" y="0"/>
          <wp:positionH relativeFrom="column">
            <wp:posOffset>4262755</wp:posOffset>
          </wp:positionH>
          <wp:positionV relativeFrom="paragraph">
            <wp:posOffset>77470</wp:posOffset>
          </wp:positionV>
          <wp:extent cx="499745" cy="387985"/>
          <wp:effectExtent l="0" t="0" r="0" b="0"/>
          <wp:wrapNone/>
          <wp:docPr id="5" name="Obraz 5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0B49AEF5" wp14:editId="24C9A2BB">
          <wp:simplePos x="0" y="0"/>
          <wp:positionH relativeFrom="column">
            <wp:posOffset>1176655</wp:posOffset>
          </wp:positionH>
          <wp:positionV relativeFrom="paragraph">
            <wp:posOffset>80010</wp:posOffset>
          </wp:positionV>
          <wp:extent cx="1166495" cy="235585"/>
          <wp:effectExtent l="0" t="0" r="0" b="0"/>
          <wp:wrapNone/>
          <wp:docPr id="6" name="Obraz 6" descr="logo_DP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DP_ma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235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BB47DD" w14:textId="77777777" w:rsidR="004B4B30" w:rsidRDefault="004B4B30" w:rsidP="004B4B30">
    <w:pPr>
      <w:ind w:firstLine="720"/>
      <w:rPr>
        <w:rFonts w:eastAsia="Times New Roman"/>
        <w:sz w:val="18"/>
        <w:szCs w:val="18"/>
      </w:rPr>
    </w:pPr>
    <w:r w:rsidRPr="00F8668D">
      <w:rPr>
        <w:rFonts w:ascii="Times New Roman" w:eastAsia="Times New Roman" w:hAnsi="Times New Roman" w:cs="Mangal"/>
        <w:kern w:val="1"/>
        <w:sz w:val="16"/>
        <w:szCs w:val="16"/>
        <w:lang w:eastAsia="hi-IN" w:bidi="hi-IN"/>
      </w:rPr>
      <w:t>Lider projektu:</w:t>
    </w:r>
    <w:r>
      <w:rPr>
        <w:rFonts w:ascii="Times New Roman" w:eastAsia="Times New Roman" w:hAnsi="Times New Roman" w:cs="Mangal"/>
        <w:kern w:val="1"/>
        <w:sz w:val="16"/>
        <w:szCs w:val="16"/>
        <w:lang w:eastAsia="hi-IN" w:bidi="hi-IN"/>
      </w:rPr>
      <w:tab/>
    </w:r>
    <w:r>
      <w:rPr>
        <w:rFonts w:ascii="Times New Roman" w:eastAsia="Times New Roman" w:hAnsi="Times New Roman" w:cs="Mangal"/>
        <w:kern w:val="1"/>
        <w:sz w:val="16"/>
        <w:szCs w:val="16"/>
        <w:lang w:eastAsia="hi-IN" w:bidi="hi-IN"/>
      </w:rPr>
      <w:tab/>
    </w:r>
    <w:r>
      <w:rPr>
        <w:rFonts w:ascii="Times New Roman" w:eastAsia="Times New Roman" w:hAnsi="Times New Roman" w:cs="Mangal"/>
        <w:kern w:val="1"/>
        <w:sz w:val="16"/>
        <w:szCs w:val="16"/>
        <w:lang w:eastAsia="hi-IN" w:bidi="hi-IN"/>
      </w:rPr>
      <w:tab/>
      <w:t xml:space="preserve">                                                  </w:t>
    </w:r>
    <w:r w:rsidRPr="00F8668D">
      <w:rPr>
        <w:rFonts w:ascii="Times New Roman" w:eastAsia="Times New Roman" w:hAnsi="Times New Roman" w:cs="Mangal"/>
        <w:kern w:val="1"/>
        <w:sz w:val="16"/>
        <w:szCs w:val="16"/>
        <w:lang w:eastAsia="hi-IN" w:bidi="hi-IN"/>
      </w:rPr>
      <w:t>Partner projektu:</w:t>
    </w:r>
    <w:r>
      <w:rPr>
        <w:rFonts w:eastAsia="Times New Roman"/>
        <w:sz w:val="18"/>
        <w:szCs w:val="18"/>
      </w:rPr>
      <w:t xml:space="preserve"> </w:t>
    </w:r>
  </w:p>
  <w:p w14:paraId="474FE703" w14:textId="66749C79" w:rsidR="004641CA" w:rsidRPr="00084D21" w:rsidRDefault="004641CA" w:rsidP="00C51C61">
    <w:pPr>
      <w:tabs>
        <w:tab w:val="left" w:pos="7665"/>
        <w:tab w:val="left" w:pos="2280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57354" w14:textId="77777777" w:rsidR="00786C99" w:rsidRDefault="00786C99" w:rsidP="00B75840">
      <w:pPr>
        <w:spacing w:after="0" w:line="240" w:lineRule="auto"/>
      </w:pPr>
      <w:r>
        <w:separator/>
      </w:r>
    </w:p>
  </w:footnote>
  <w:footnote w:type="continuationSeparator" w:id="0">
    <w:p w14:paraId="08B90310" w14:textId="77777777" w:rsidR="00786C99" w:rsidRDefault="00786C99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FDD3E" w14:textId="4FA43211" w:rsidR="004641CA" w:rsidRDefault="00C51C6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E0AA60" wp14:editId="5ED5EAF9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BBF871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E0AA60" id="Rectangle 2" o:spid="_x0000_s1026" style="position:absolute;margin-left:249.15pt;margin-top:-11.65pt;width:6.25pt;height:3.5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" strokecolor="white">
              <v:textbox>
                <w:txbxContent>
                  <w:p w14:paraId="05BBF871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Pr="00FD10B1">
      <w:rPr>
        <w:rFonts w:cs="Calibri"/>
        <w:noProof/>
        <w:lang w:eastAsia="pl-PL"/>
      </w:rPr>
      <w:drawing>
        <wp:inline distT="0" distB="0" distL="0" distR="0" wp14:anchorId="6E75EB2D" wp14:editId="70B54E90">
          <wp:extent cx="5753100" cy="571500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A79B37" w14:textId="1F97C1F2" w:rsidR="004641CA" w:rsidRPr="00FE0DF3" w:rsidRDefault="00C51C6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9F4E550" wp14:editId="3C443450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A40770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F4E550" id="Rectangle 1" o:spid="_x0000_s1027" style="position:absolute;margin-left:-10.85pt;margin-top:-20.65pt;width:21.6pt;height:33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" strokecolor="white">
              <v:textbox style="mso-fit-shape-to-text:t">
                <w:txbxContent>
                  <w:p w14:paraId="2BA40770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16AA1BF0"/>
    <w:multiLevelType w:val="hybridMultilevel"/>
    <w:tmpl w:val="13725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7997F0C"/>
    <w:multiLevelType w:val="hybridMultilevel"/>
    <w:tmpl w:val="D2301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9" w15:restartNumberingAfterBreak="0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6E0901"/>
    <w:multiLevelType w:val="hybridMultilevel"/>
    <w:tmpl w:val="8B70F338"/>
    <w:lvl w:ilvl="0" w:tplc="4BF8F7D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5" w15:restartNumberingAfterBreak="0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8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9" w15:restartNumberingAfterBreak="0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41" w15:restartNumberingAfterBreak="0">
    <w:nsid w:val="69A40992"/>
    <w:multiLevelType w:val="hybridMultilevel"/>
    <w:tmpl w:val="A14A4578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5" w15:restartNumberingAfterBreak="0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0335A2"/>
    <w:multiLevelType w:val="hybridMultilevel"/>
    <w:tmpl w:val="D8026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905DD4"/>
    <w:multiLevelType w:val="hybridMultilevel"/>
    <w:tmpl w:val="CBE810C8"/>
    <w:lvl w:ilvl="0" w:tplc="EC646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187019">
    <w:abstractNumId w:val="33"/>
  </w:num>
  <w:num w:numId="2" w16cid:durableId="207306923">
    <w:abstractNumId w:val="43"/>
  </w:num>
  <w:num w:numId="3" w16cid:durableId="499199715">
    <w:abstractNumId w:val="40"/>
  </w:num>
  <w:num w:numId="4" w16cid:durableId="2029673348">
    <w:abstractNumId w:val="37"/>
  </w:num>
  <w:num w:numId="5" w16cid:durableId="2048066958">
    <w:abstractNumId w:val="24"/>
  </w:num>
  <w:num w:numId="6" w16cid:durableId="168760539">
    <w:abstractNumId w:val="44"/>
  </w:num>
  <w:num w:numId="7" w16cid:durableId="1496649835">
    <w:abstractNumId w:val="10"/>
  </w:num>
  <w:num w:numId="8" w16cid:durableId="283732769">
    <w:abstractNumId w:val="49"/>
  </w:num>
  <w:num w:numId="9" w16cid:durableId="1168322633">
    <w:abstractNumId w:val="7"/>
  </w:num>
  <w:num w:numId="10" w16cid:durableId="1226843321">
    <w:abstractNumId w:val="18"/>
  </w:num>
  <w:num w:numId="11" w16cid:durableId="1411581163">
    <w:abstractNumId w:val="11"/>
  </w:num>
  <w:num w:numId="12" w16cid:durableId="1856727522">
    <w:abstractNumId w:val="38"/>
  </w:num>
  <w:num w:numId="13" w16cid:durableId="460878194">
    <w:abstractNumId w:val="47"/>
  </w:num>
  <w:num w:numId="14" w16cid:durableId="1654681985">
    <w:abstractNumId w:val="9"/>
  </w:num>
  <w:num w:numId="15" w16cid:durableId="1138763782">
    <w:abstractNumId w:val="8"/>
  </w:num>
  <w:num w:numId="16" w16cid:durableId="1536044479">
    <w:abstractNumId w:val="30"/>
  </w:num>
  <w:num w:numId="17" w16cid:durableId="972640751">
    <w:abstractNumId w:val="20"/>
  </w:num>
  <w:num w:numId="18" w16cid:durableId="638193767">
    <w:abstractNumId w:val="28"/>
  </w:num>
  <w:num w:numId="19" w16cid:durableId="21906205">
    <w:abstractNumId w:val="35"/>
  </w:num>
  <w:num w:numId="20" w16cid:durableId="982009176">
    <w:abstractNumId w:val="42"/>
  </w:num>
  <w:num w:numId="21" w16cid:durableId="1654682241">
    <w:abstractNumId w:val="21"/>
  </w:num>
  <w:num w:numId="22" w16cid:durableId="306207734">
    <w:abstractNumId w:val="26"/>
  </w:num>
  <w:num w:numId="23" w16cid:durableId="622809526">
    <w:abstractNumId w:val="12"/>
  </w:num>
  <w:num w:numId="24" w16cid:durableId="1696955416">
    <w:abstractNumId w:val="50"/>
  </w:num>
  <w:num w:numId="25" w16cid:durableId="373697087">
    <w:abstractNumId w:val="36"/>
  </w:num>
  <w:num w:numId="26" w16cid:durableId="683937625">
    <w:abstractNumId w:val="25"/>
  </w:num>
  <w:num w:numId="27" w16cid:durableId="67731236">
    <w:abstractNumId w:val="39"/>
  </w:num>
  <w:num w:numId="28" w16cid:durableId="1753619224">
    <w:abstractNumId w:val="19"/>
  </w:num>
  <w:num w:numId="29" w16cid:durableId="1364985884">
    <w:abstractNumId w:val="0"/>
  </w:num>
  <w:num w:numId="30" w16cid:durableId="84811952">
    <w:abstractNumId w:val="2"/>
  </w:num>
  <w:num w:numId="31" w16cid:durableId="1382482591">
    <w:abstractNumId w:val="3"/>
  </w:num>
  <w:num w:numId="32" w16cid:durableId="1159032147">
    <w:abstractNumId w:val="4"/>
  </w:num>
  <w:num w:numId="33" w16cid:durableId="466630981">
    <w:abstractNumId w:val="5"/>
  </w:num>
  <w:num w:numId="34" w16cid:durableId="1508712878">
    <w:abstractNumId w:val="31"/>
  </w:num>
  <w:num w:numId="35" w16cid:durableId="895511197">
    <w:abstractNumId w:val="6"/>
  </w:num>
  <w:num w:numId="36" w16cid:durableId="1996253208">
    <w:abstractNumId w:val="22"/>
  </w:num>
  <w:num w:numId="37" w16cid:durableId="1090584601">
    <w:abstractNumId w:val="16"/>
  </w:num>
  <w:num w:numId="38" w16cid:durableId="789126526">
    <w:abstractNumId w:val="34"/>
  </w:num>
  <w:num w:numId="39" w16cid:durableId="1937978286">
    <w:abstractNumId w:val="13"/>
  </w:num>
  <w:num w:numId="40" w16cid:durableId="1902133105">
    <w:abstractNumId w:val="32"/>
  </w:num>
  <w:num w:numId="41" w16cid:durableId="1640111860">
    <w:abstractNumId w:val="27"/>
  </w:num>
  <w:num w:numId="42" w16cid:durableId="1496187629">
    <w:abstractNumId w:val="29"/>
  </w:num>
  <w:num w:numId="43" w16cid:durableId="1596403524">
    <w:abstractNumId w:val="45"/>
  </w:num>
  <w:num w:numId="44" w16cid:durableId="907887512">
    <w:abstractNumId w:val="14"/>
  </w:num>
  <w:num w:numId="45" w16cid:durableId="1070468197">
    <w:abstractNumId w:val="46"/>
  </w:num>
  <w:num w:numId="46" w16cid:durableId="1187599291">
    <w:abstractNumId w:val="48"/>
  </w:num>
  <w:num w:numId="47" w16cid:durableId="2058387070">
    <w:abstractNumId w:val="17"/>
  </w:num>
  <w:num w:numId="48" w16cid:durableId="2082436019">
    <w:abstractNumId w:val="41"/>
  </w:num>
  <w:num w:numId="49" w16cid:durableId="2021002643">
    <w:abstractNumId w:val="23"/>
  </w:num>
  <w:num w:numId="50" w16cid:durableId="922253805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F2"/>
    <w:rsid w:val="000035E6"/>
    <w:rsid w:val="000167CA"/>
    <w:rsid w:val="000304B9"/>
    <w:rsid w:val="00032142"/>
    <w:rsid w:val="0003704B"/>
    <w:rsid w:val="000452F2"/>
    <w:rsid w:val="00056DCB"/>
    <w:rsid w:val="00057BF3"/>
    <w:rsid w:val="0006312D"/>
    <w:rsid w:val="0006431F"/>
    <w:rsid w:val="00084D21"/>
    <w:rsid w:val="000871FE"/>
    <w:rsid w:val="000A71B6"/>
    <w:rsid w:val="000D033B"/>
    <w:rsid w:val="000D3B27"/>
    <w:rsid w:val="000E3579"/>
    <w:rsid w:val="000F1C6B"/>
    <w:rsid w:val="000F4652"/>
    <w:rsid w:val="000F5FD8"/>
    <w:rsid w:val="00100F50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5AFA"/>
    <w:rsid w:val="00135D18"/>
    <w:rsid w:val="00144B12"/>
    <w:rsid w:val="001516E5"/>
    <w:rsid w:val="00181CF3"/>
    <w:rsid w:val="00181EE9"/>
    <w:rsid w:val="00183A1F"/>
    <w:rsid w:val="00184FA7"/>
    <w:rsid w:val="001913F0"/>
    <w:rsid w:val="00192348"/>
    <w:rsid w:val="001D47A6"/>
    <w:rsid w:val="001F7723"/>
    <w:rsid w:val="00221515"/>
    <w:rsid w:val="00222BFE"/>
    <w:rsid w:val="0022505E"/>
    <w:rsid w:val="00225080"/>
    <w:rsid w:val="00237F23"/>
    <w:rsid w:val="00250E58"/>
    <w:rsid w:val="00254277"/>
    <w:rsid w:val="00280459"/>
    <w:rsid w:val="00290B7A"/>
    <w:rsid w:val="00293430"/>
    <w:rsid w:val="00295ED6"/>
    <w:rsid w:val="002B6F87"/>
    <w:rsid w:val="002C6D75"/>
    <w:rsid w:val="002E6285"/>
    <w:rsid w:val="002F5031"/>
    <w:rsid w:val="00300D96"/>
    <w:rsid w:val="0030327B"/>
    <w:rsid w:val="003033FC"/>
    <w:rsid w:val="00310C8F"/>
    <w:rsid w:val="00315DDC"/>
    <w:rsid w:val="00335D39"/>
    <w:rsid w:val="00355735"/>
    <w:rsid w:val="00367E39"/>
    <w:rsid w:val="003929D2"/>
    <w:rsid w:val="00393758"/>
    <w:rsid w:val="003A33DB"/>
    <w:rsid w:val="003A5F84"/>
    <w:rsid w:val="003B761B"/>
    <w:rsid w:val="003C0406"/>
    <w:rsid w:val="003C7FF9"/>
    <w:rsid w:val="003D2F94"/>
    <w:rsid w:val="003D7953"/>
    <w:rsid w:val="003F7707"/>
    <w:rsid w:val="00406A24"/>
    <w:rsid w:val="0041579A"/>
    <w:rsid w:val="00430843"/>
    <w:rsid w:val="0044000F"/>
    <w:rsid w:val="00454C40"/>
    <w:rsid w:val="00461BAE"/>
    <w:rsid w:val="004641CA"/>
    <w:rsid w:val="004905EE"/>
    <w:rsid w:val="004A59BF"/>
    <w:rsid w:val="004B0C10"/>
    <w:rsid w:val="004B1308"/>
    <w:rsid w:val="004B1481"/>
    <w:rsid w:val="004B4B30"/>
    <w:rsid w:val="004C59A2"/>
    <w:rsid w:val="004D5571"/>
    <w:rsid w:val="004E39D0"/>
    <w:rsid w:val="00511924"/>
    <w:rsid w:val="00515990"/>
    <w:rsid w:val="00521E1C"/>
    <w:rsid w:val="0052256D"/>
    <w:rsid w:val="00527F5A"/>
    <w:rsid w:val="00532D15"/>
    <w:rsid w:val="0053737E"/>
    <w:rsid w:val="00542B01"/>
    <w:rsid w:val="00542CD2"/>
    <w:rsid w:val="00554CDD"/>
    <w:rsid w:val="00556C36"/>
    <w:rsid w:val="005853FA"/>
    <w:rsid w:val="00590426"/>
    <w:rsid w:val="005A097A"/>
    <w:rsid w:val="005D64DA"/>
    <w:rsid w:val="005E6859"/>
    <w:rsid w:val="005E76CA"/>
    <w:rsid w:val="00640B1A"/>
    <w:rsid w:val="006416D2"/>
    <w:rsid w:val="006904F7"/>
    <w:rsid w:val="0069668C"/>
    <w:rsid w:val="006A1D45"/>
    <w:rsid w:val="006B219B"/>
    <w:rsid w:val="006C4292"/>
    <w:rsid w:val="00700F43"/>
    <w:rsid w:val="00706297"/>
    <w:rsid w:val="00711CD8"/>
    <w:rsid w:val="0071439E"/>
    <w:rsid w:val="0072290D"/>
    <w:rsid w:val="00732EDD"/>
    <w:rsid w:val="00745A71"/>
    <w:rsid w:val="007477F5"/>
    <w:rsid w:val="007631CB"/>
    <w:rsid w:val="0077189B"/>
    <w:rsid w:val="0078140C"/>
    <w:rsid w:val="00786C99"/>
    <w:rsid w:val="0079016F"/>
    <w:rsid w:val="00794A03"/>
    <w:rsid w:val="0079526F"/>
    <w:rsid w:val="007A18EF"/>
    <w:rsid w:val="007A5219"/>
    <w:rsid w:val="007B17DB"/>
    <w:rsid w:val="007E0D96"/>
    <w:rsid w:val="007E1321"/>
    <w:rsid w:val="007E16E5"/>
    <w:rsid w:val="008169E9"/>
    <w:rsid w:val="00827F6D"/>
    <w:rsid w:val="0085207F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8F509D"/>
    <w:rsid w:val="0090257D"/>
    <w:rsid w:val="0091497E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0C67"/>
    <w:rsid w:val="009F39B4"/>
    <w:rsid w:val="009F7225"/>
    <w:rsid w:val="00A07BE3"/>
    <w:rsid w:val="00A304DD"/>
    <w:rsid w:val="00A315AF"/>
    <w:rsid w:val="00A601C6"/>
    <w:rsid w:val="00A6694A"/>
    <w:rsid w:val="00A7604C"/>
    <w:rsid w:val="00A8033A"/>
    <w:rsid w:val="00A93290"/>
    <w:rsid w:val="00AA2DEF"/>
    <w:rsid w:val="00AA30FE"/>
    <w:rsid w:val="00AE6B06"/>
    <w:rsid w:val="00B13B72"/>
    <w:rsid w:val="00B1716E"/>
    <w:rsid w:val="00B22DD6"/>
    <w:rsid w:val="00B25B23"/>
    <w:rsid w:val="00B374B0"/>
    <w:rsid w:val="00B37E0E"/>
    <w:rsid w:val="00B44856"/>
    <w:rsid w:val="00B73AB4"/>
    <w:rsid w:val="00B75840"/>
    <w:rsid w:val="00B87FC5"/>
    <w:rsid w:val="00B94170"/>
    <w:rsid w:val="00BC7A41"/>
    <w:rsid w:val="00BD0A5B"/>
    <w:rsid w:val="00BD2372"/>
    <w:rsid w:val="00BD3E26"/>
    <w:rsid w:val="00BD6CFD"/>
    <w:rsid w:val="00BE7D6B"/>
    <w:rsid w:val="00BF1DC2"/>
    <w:rsid w:val="00C04E11"/>
    <w:rsid w:val="00C072F1"/>
    <w:rsid w:val="00C079D6"/>
    <w:rsid w:val="00C13AED"/>
    <w:rsid w:val="00C21FB4"/>
    <w:rsid w:val="00C426A3"/>
    <w:rsid w:val="00C4360E"/>
    <w:rsid w:val="00C43A00"/>
    <w:rsid w:val="00C447DE"/>
    <w:rsid w:val="00C51C61"/>
    <w:rsid w:val="00C633B9"/>
    <w:rsid w:val="00C6487A"/>
    <w:rsid w:val="00C83649"/>
    <w:rsid w:val="00C87F7C"/>
    <w:rsid w:val="00C97428"/>
    <w:rsid w:val="00CA4384"/>
    <w:rsid w:val="00CA70C9"/>
    <w:rsid w:val="00CA7CC8"/>
    <w:rsid w:val="00CA7D52"/>
    <w:rsid w:val="00CD74DF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1FF3"/>
    <w:rsid w:val="00D658BB"/>
    <w:rsid w:val="00D74BB1"/>
    <w:rsid w:val="00D77AEE"/>
    <w:rsid w:val="00D83947"/>
    <w:rsid w:val="00DA4CB2"/>
    <w:rsid w:val="00DA69E4"/>
    <w:rsid w:val="00DB1150"/>
    <w:rsid w:val="00DB377D"/>
    <w:rsid w:val="00DB5245"/>
    <w:rsid w:val="00DC0D7A"/>
    <w:rsid w:val="00DC3682"/>
    <w:rsid w:val="00DC5F86"/>
    <w:rsid w:val="00DC7A0C"/>
    <w:rsid w:val="00DD2EA1"/>
    <w:rsid w:val="00DE5F3C"/>
    <w:rsid w:val="00E25B11"/>
    <w:rsid w:val="00E36FEB"/>
    <w:rsid w:val="00E37A95"/>
    <w:rsid w:val="00E55234"/>
    <w:rsid w:val="00E73C2D"/>
    <w:rsid w:val="00E753C8"/>
    <w:rsid w:val="00E76457"/>
    <w:rsid w:val="00E77DB6"/>
    <w:rsid w:val="00E92E42"/>
    <w:rsid w:val="00E97915"/>
    <w:rsid w:val="00EA72F5"/>
    <w:rsid w:val="00EC06B6"/>
    <w:rsid w:val="00EC4C4E"/>
    <w:rsid w:val="00ED4EDA"/>
    <w:rsid w:val="00EE0A33"/>
    <w:rsid w:val="00EE7966"/>
    <w:rsid w:val="00EF0AF2"/>
    <w:rsid w:val="00EF1703"/>
    <w:rsid w:val="00F0046A"/>
    <w:rsid w:val="00F13098"/>
    <w:rsid w:val="00F16F0C"/>
    <w:rsid w:val="00F21A0E"/>
    <w:rsid w:val="00F22427"/>
    <w:rsid w:val="00F34CF5"/>
    <w:rsid w:val="00F368BE"/>
    <w:rsid w:val="00F43BB1"/>
    <w:rsid w:val="00F678D8"/>
    <w:rsid w:val="00F72408"/>
    <w:rsid w:val="00F7707D"/>
    <w:rsid w:val="00F77BFE"/>
    <w:rsid w:val="00F963D0"/>
    <w:rsid w:val="00FA2DFB"/>
    <w:rsid w:val="00FB757F"/>
    <w:rsid w:val="00FB77CA"/>
    <w:rsid w:val="00FD10B1"/>
    <w:rsid w:val="00FD1760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AD339"/>
  <w15:chartTrackingRefBased/>
  <w15:docId w15:val="{553F77F9-DF25-4D6B-BC43-65098B72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locked/>
    <w:rsid w:val="00E73C2D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C2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C2D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3C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73C2D"/>
    <w:rPr>
      <w:sz w:val="16"/>
      <w:szCs w:val="16"/>
      <w:lang w:eastAsia="en-US"/>
    </w:rPr>
  </w:style>
  <w:style w:type="character" w:customStyle="1" w:styleId="markedcontent">
    <w:name w:val="markedcontent"/>
    <w:basedOn w:val="Domylnaczcionkaakapitu"/>
    <w:rsid w:val="00E73C2D"/>
  </w:style>
  <w:style w:type="table" w:customStyle="1" w:styleId="TableGrid">
    <w:name w:val="TableGrid"/>
    <w:rsid w:val="00E73C2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F7723"/>
    <w:rPr>
      <w:sz w:val="22"/>
      <w:szCs w:val="22"/>
      <w:lang w:eastAsia="en-US"/>
    </w:rPr>
  </w:style>
  <w:style w:type="table" w:customStyle="1" w:styleId="Tabela-Siatka4">
    <w:name w:val="Tabela - Siatka4"/>
    <w:basedOn w:val="Standardowy"/>
    <w:rsid w:val="001F7723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6DC2F-5ED0-4FA0-AF0A-2385DB64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Osadnik</dc:creator>
  <cp:keywords/>
  <cp:lastModifiedBy>Aleksandra Węgrzyn</cp:lastModifiedBy>
  <cp:revision>14</cp:revision>
  <cp:lastPrinted>2020-09-21T09:17:00Z</cp:lastPrinted>
  <dcterms:created xsi:type="dcterms:W3CDTF">2022-03-07T13:51:00Z</dcterms:created>
  <dcterms:modified xsi:type="dcterms:W3CDTF">2022-09-06T13:41:00Z</dcterms:modified>
</cp:coreProperties>
</file>